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E4ED3" w14:textId="77777777" w:rsidR="00DC3710" w:rsidRPr="00881BFB" w:rsidRDefault="000853CB" w:rsidP="00881BFB">
      <w:pPr>
        <w:pStyle w:val="Heading1"/>
        <w:spacing w:line="240" w:lineRule="auto"/>
        <w:jc w:val="left"/>
        <w:rPr>
          <w:rFonts w:ascii="Arial Hebrew" w:hAnsi="Arial Hebrew" w:cs="Arial Hebrew" w:hint="cs"/>
          <w:b/>
          <w:szCs w:val="28"/>
        </w:rPr>
      </w:pPr>
      <w:r w:rsidRPr="00881BFB">
        <w:rPr>
          <w:rFonts w:ascii="Arial Hebrew" w:hAnsi="Arial Hebrew" w:cs="Arial Hebrew" w:hint="cs"/>
          <w:b/>
          <w:szCs w:val="28"/>
        </w:rPr>
        <w:t>CURRICULUM VITAE</w:t>
      </w:r>
    </w:p>
    <w:p w14:paraId="0C6BE5B3" w14:textId="77777777" w:rsidR="00B95B26" w:rsidRPr="00881BFB" w:rsidRDefault="00B95B26" w:rsidP="00881BFB">
      <w:pPr>
        <w:pStyle w:val="Heading4"/>
        <w:jc w:val="left"/>
        <w:rPr>
          <w:rFonts w:ascii="Arial Hebrew" w:hAnsi="Arial Hebrew" w:cs="Arial Hebrew" w:hint="cs"/>
          <w:sz w:val="28"/>
          <w:szCs w:val="28"/>
        </w:rPr>
      </w:pPr>
      <w:r w:rsidRPr="00881BFB">
        <w:rPr>
          <w:rFonts w:ascii="Arial Hebrew" w:hAnsi="Arial Hebrew" w:cs="Arial Hebrew" w:hint="cs"/>
          <w:sz w:val="28"/>
          <w:szCs w:val="28"/>
        </w:rPr>
        <w:t>BERNADETTE WEGENSTEIN</w:t>
      </w:r>
    </w:p>
    <w:p w14:paraId="7D8BFB43" w14:textId="66F9AB4D" w:rsidR="00B95B26" w:rsidRPr="00881BFB" w:rsidRDefault="00881BFB" w:rsidP="00F514FD">
      <w:pPr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January 17 2020</w:t>
      </w:r>
    </w:p>
    <w:p w14:paraId="7E333BF0" w14:textId="77777777" w:rsidR="00B95B26" w:rsidRPr="00881BFB" w:rsidRDefault="00B95B26" w:rsidP="00B95B26">
      <w:pPr>
        <w:jc w:val="both"/>
        <w:rPr>
          <w:rFonts w:ascii="Arial Hebrew" w:hAnsi="Arial Hebrew" w:cs="Arial Hebrew" w:hint="cs"/>
        </w:rPr>
      </w:pPr>
    </w:p>
    <w:p w14:paraId="2C0D7675" w14:textId="0475216C" w:rsidR="00B95B26" w:rsidRPr="00881BFB" w:rsidRDefault="00881BFB" w:rsidP="00B95B26">
      <w:pPr>
        <w:jc w:val="both"/>
        <w:rPr>
          <w:rFonts w:ascii="Cambria" w:hAnsi="Cambria" w:cs="Arial Hebrew" w:hint="cs"/>
        </w:rPr>
      </w:pPr>
      <w:hyperlink r:id="rId7" w:history="1">
        <w:r w:rsidRPr="00881BFB">
          <w:rPr>
            <w:rStyle w:val="Hyperlink"/>
            <w:rFonts w:ascii="Cambria" w:hAnsi="Cambria" w:cs="Arial Hebrew"/>
          </w:rPr>
          <w:t>Department of Modern Languages and Literatures</w:t>
        </w:r>
      </w:hyperlink>
      <w:r>
        <w:rPr>
          <w:rFonts w:ascii="Cambria" w:hAnsi="Cambria" w:cs="Arial Hebrew"/>
        </w:rPr>
        <w:t xml:space="preserve"> </w:t>
      </w:r>
    </w:p>
    <w:p w14:paraId="1B864391" w14:textId="42AB613E" w:rsidR="00B95B26" w:rsidRPr="00881BFB" w:rsidRDefault="005316DA" w:rsidP="00881BFB">
      <w:pPr>
        <w:jc w:val="both"/>
        <w:rPr>
          <w:rFonts w:ascii="Arial Hebrew" w:hAnsi="Arial Hebrew" w:cs="Arial Hebrew" w:hint="cs"/>
        </w:rPr>
      </w:pPr>
      <w:hyperlink r:id="rId8" w:history="1">
        <w:r w:rsidR="00B95B26" w:rsidRPr="00881BFB">
          <w:rPr>
            <w:rStyle w:val="Hyperlink"/>
            <w:rFonts w:ascii="Arial Hebrew" w:hAnsi="Arial Hebrew" w:cs="Arial Hebrew" w:hint="cs"/>
          </w:rPr>
          <w:t>Center for Advanced Media Studies</w:t>
        </w:r>
      </w:hyperlink>
    </w:p>
    <w:p w14:paraId="7B19EDE6" w14:textId="77777777" w:rsidR="00881BFB" w:rsidRDefault="00881BFB" w:rsidP="00881BFB">
      <w:pPr>
        <w:ind w:left="3600" w:hanging="1440"/>
        <w:jc w:val="both"/>
        <w:rPr>
          <w:rFonts w:ascii="Arial Hebrew" w:hAnsi="Arial Hebrew" w:cs="Arial Hebrew"/>
        </w:rPr>
      </w:pPr>
    </w:p>
    <w:p w14:paraId="786AB609" w14:textId="43BE6AF4" w:rsidR="00B95B26" w:rsidRPr="00881BFB" w:rsidRDefault="00B95B26" w:rsidP="00881BFB">
      <w:pPr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The Johns Hopkins University</w:t>
      </w:r>
    </w:p>
    <w:p w14:paraId="30D66B69" w14:textId="142A4476" w:rsidR="00B95B26" w:rsidRPr="00881BFB" w:rsidRDefault="00B95B26" w:rsidP="00881BFB">
      <w:pPr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3400 N. Charles Street</w:t>
      </w:r>
    </w:p>
    <w:p w14:paraId="2CE3639A" w14:textId="1C8FCD5B" w:rsidR="00B95B26" w:rsidRPr="00881BFB" w:rsidRDefault="00B95B26" w:rsidP="00881BFB">
      <w:pPr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Baltimore, MD 21218</w:t>
      </w:r>
    </w:p>
    <w:p w14:paraId="53C5DA79" w14:textId="48A6196B" w:rsidR="00881BFB" w:rsidRPr="00881BFB" w:rsidRDefault="00881BFB" w:rsidP="00881BFB">
      <w:pPr>
        <w:jc w:val="both"/>
        <w:rPr>
          <w:rFonts w:ascii="Arial Hebrew" w:hAnsi="Arial Hebrew" w:cs="Arial Hebrew" w:hint="cs"/>
        </w:rPr>
      </w:pPr>
    </w:p>
    <w:p w14:paraId="2729F012" w14:textId="0434F273" w:rsidR="00881BFB" w:rsidRPr="00881BFB" w:rsidRDefault="00881BFB" w:rsidP="00881BFB">
      <w:pPr>
        <w:jc w:val="both"/>
        <w:rPr>
          <w:rFonts w:ascii="Arial Hebrew" w:hAnsi="Arial Hebrew" w:cs="Arial Hebrew" w:hint="cs"/>
        </w:rPr>
      </w:pPr>
      <w:hyperlink r:id="rId9" w:history="1">
        <w:r w:rsidRPr="00881BFB">
          <w:rPr>
            <w:rStyle w:val="Hyperlink"/>
            <w:rFonts w:ascii="Arial Hebrew" w:hAnsi="Arial Hebrew" w:cs="Arial Hebrew" w:hint="cs"/>
          </w:rPr>
          <w:t>berna@jhu.edu</w:t>
        </w:r>
      </w:hyperlink>
      <w:r w:rsidRPr="00881BFB">
        <w:rPr>
          <w:rFonts w:ascii="Arial Hebrew" w:hAnsi="Arial Hebrew" w:cs="Arial Hebrew" w:hint="cs"/>
        </w:rPr>
        <w:t xml:space="preserve"> </w:t>
      </w:r>
    </w:p>
    <w:p w14:paraId="7E45D07C" w14:textId="009FB718" w:rsidR="00881BFB" w:rsidRPr="00881BFB" w:rsidRDefault="00881BFB" w:rsidP="00881BFB">
      <w:pPr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 xml:space="preserve">410 537 0085 </w:t>
      </w:r>
    </w:p>
    <w:p w14:paraId="0D7DD3EC" w14:textId="77777777" w:rsidR="00B95B26" w:rsidRPr="00881BFB" w:rsidRDefault="00B95B26" w:rsidP="00B95B26">
      <w:pPr>
        <w:jc w:val="both"/>
        <w:rPr>
          <w:rFonts w:ascii="Arial Hebrew" w:hAnsi="Arial Hebrew" w:cs="Arial Hebrew" w:hint="cs"/>
        </w:rPr>
      </w:pPr>
    </w:p>
    <w:p w14:paraId="31320514" w14:textId="77777777" w:rsidR="00F514FD" w:rsidRDefault="00F514FD" w:rsidP="00B95B26">
      <w:pPr>
        <w:jc w:val="both"/>
        <w:rPr>
          <w:rFonts w:ascii="Arial Hebrew" w:hAnsi="Arial Hebrew" w:cs="Arial Hebrew"/>
        </w:rPr>
      </w:pPr>
    </w:p>
    <w:p w14:paraId="2F37B5D0" w14:textId="74A9CD33" w:rsidR="00B95B26" w:rsidRPr="00881BFB" w:rsidRDefault="00B95B26" w:rsidP="00B95B26">
      <w:pPr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EDUCATION</w:t>
      </w:r>
      <w:r w:rsidRPr="00881BFB">
        <w:rPr>
          <w:rFonts w:ascii="Arial Hebrew" w:hAnsi="Arial Hebrew" w:cs="Arial Hebrew" w:hint="cs"/>
        </w:rPr>
        <w:tab/>
      </w:r>
      <w:r w:rsidRPr="00881BFB">
        <w:rPr>
          <w:rFonts w:ascii="Arial Hebrew" w:hAnsi="Arial Hebrew" w:cs="Arial Hebrew" w:hint="cs"/>
        </w:rPr>
        <w:tab/>
      </w:r>
    </w:p>
    <w:p w14:paraId="0746C56E" w14:textId="77777777" w:rsidR="00B95B26" w:rsidRPr="00881BFB" w:rsidRDefault="00B95B26" w:rsidP="00B95B26">
      <w:pPr>
        <w:jc w:val="both"/>
        <w:rPr>
          <w:rFonts w:ascii="Arial Hebrew" w:hAnsi="Arial Hebrew" w:cs="Arial Hebrew" w:hint="cs"/>
        </w:rPr>
      </w:pPr>
    </w:p>
    <w:p w14:paraId="4110D0C5" w14:textId="60C90B0B" w:rsidR="00B95B26" w:rsidRPr="00881BFB" w:rsidRDefault="00B95B26" w:rsidP="00B95B26">
      <w:pPr>
        <w:ind w:left="1416" w:hanging="1416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1994-1998</w:t>
      </w:r>
      <w:r w:rsidRPr="00881BFB">
        <w:rPr>
          <w:rFonts w:ascii="Arial Hebrew" w:hAnsi="Arial Hebrew" w:cs="Arial Hebrew" w:hint="cs"/>
        </w:rPr>
        <w:tab/>
        <w:t>Doctoral studies in Romance Philology at the University of Vienna with emphasis on linguistics, media studies</w:t>
      </w:r>
      <w:r w:rsidR="00C51E85" w:rsidRPr="00881BFB">
        <w:rPr>
          <w:rFonts w:ascii="Arial Hebrew" w:hAnsi="Arial Hebrew" w:cs="Arial Hebrew" w:hint="cs"/>
        </w:rPr>
        <w:t>,</w:t>
      </w:r>
      <w:r w:rsidRPr="00881BFB">
        <w:rPr>
          <w:rFonts w:ascii="Arial Hebrew" w:hAnsi="Arial Hebrew" w:cs="Arial Hebrew" w:hint="cs"/>
        </w:rPr>
        <w:t xml:space="preserve"> and medical anthropology (Committee: Prof. Michele </w:t>
      </w:r>
      <w:proofErr w:type="spellStart"/>
      <w:r w:rsidRPr="00881BFB">
        <w:rPr>
          <w:rFonts w:ascii="Arial Hebrew" w:hAnsi="Arial Hebrew" w:cs="Arial Hebrew" w:hint="cs"/>
        </w:rPr>
        <w:t>Metzeltin</w:t>
      </w:r>
      <w:proofErr w:type="spellEnd"/>
      <w:r w:rsidRPr="00881BFB">
        <w:rPr>
          <w:rFonts w:ascii="Arial Hebrew" w:hAnsi="Arial Hebrew" w:cs="Arial Hebrew" w:hint="cs"/>
        </w:rPr>
        <w:t xml:space="preserve">, Romance Languages; Prof. Ludwig </w:t>
      </w:r>
      <w:proofErr w:type="spellStart"/>
      <w:r w:rsidRPr="00881BFB">
        <w:rPr>
          <w:rFonts w:ascii="Arial Hebrew" w:hAnsi="Arial Hebrew" w:cs="Arial Hebrew" w:hint="cs"/>
        </w:rPr>
        <w:t>Nagl</w:t>
      </w:r>
      <w:proofErr w:type="spellEnd"/>
      <w:r w:rsidRPr="00881BFB">
        <w:rPr>
          <w:rFonts w:ascii="Arial Hebrew" w:hAnsi="Arial Hebrew" w:cs="Arial Hebrew" w:hint="cs"/>
        </w:rPr>
        <w:t xml:space="preserve">, Philosophy). Topic of doctoral thesis: “The Representation of AIDS in the Media. A </w:t>
      </w:r>
      <w:proofErr w:type="spellStart"/>
      <w:r w:rsidRPr="00881BFB">
        <w:rPr>
          <w:rFonts w:ascii="Arial Hebrew" w:hAnsi="Arial Hebrew" w:cs="Arial Hebrew" w:hint="cs"/>
        </w:rPr>
        <w:t>Semio</w:t>
      </w:r>
      <w:proofErr w:type="spellEnd"/>
      <w:r w:rsidRPr="00881BFB">
        <w:rPr>
          <w:rFonts w:ascii="Arial Hebrew" w:hAnsi="Arial Hebrew" w:cs="Arial Hebrew" w:hint="cs"/>
        </w:rPr>
        <w:t xml:space="preserve">-linguistic Analysis and Interpretation.” Ph.D. </w:t>
      </w:r>
      <w:r w:rsidR="00C51E85" w:rsidRPr="00881BFB">
        <w:rPr>
          <w:rFonts w:ascii="Arial Hebrew" w:hAnsi="Arial Hebrew" w:cs="Arial Hebrew" w:hint="cs"/>
        </w:rPr>
        <w:t>earned</w:t>
      </w:r>
      <w:r w:rsidRPr="00881BFB">
        <w:rPr>
          <w:rFonts w:ascii="Arial Hebrew" w:hAnsi="Arial Hebrew" w:cs="Arial Hebrew" w:hint="cs"/>
        </w:rPr>
        <w:t xml:space="preserve"> </w:t>
      </w:r>
      <w:r w:rsidR="00C51E85" w:rsidRPr="00881BFB">
        <w:rPr>
          <w:rFonts w:ascii="Arial Hebrew" w:hAnsi="Arial Hebrew" w:cs="Arial Hebrew" w:hint="cs"/>
        </w:rPr>
        <w:t>“</w:t>
      </w:r>
      <w:r w:rsidR="00883BAC" w:rsidRPr="00881BFB">
        <w:rPr>
          <w:rFonts w:ascii="Arial Hebrew" w:hAnsi="Arial Hebrew" w:cs="Arial Hebrew" w:hint="cs"/>
        </w:rPr>
        <w:t>with distinction</w:t>
      </w:r>
      <w:r w:rsidR="00C51E85" w:rsidRPr="00881BFB">
        <w:rPr>
          <w:rFonts w:ascii="Arial Hebrew" w:hAnsi="Arial Hebrew" w:cs="Arial Hebrew" w:hint="cs"/>
        </w:rPr>
        <w:t>”</w:t>
      </w:r>
    </w:p>
    <w:p w14:paraId="3D25FE2B" w14:textId="77777777" w:rsidR="00B95B26" w:rsidRPr="00881BFB" w:rsidRDefault="00B95B26" w:rsidP="00B95B26">
      <w:pPr>
        <w:ind w:left="1416" w:hanging="1416"/>
        <w:jc w:val="both"/>
        <w:rPr>
          <w:rFonts w:ascii="Arial Hebrew" w:hAnsi="Arial Hebrew" w:cs="Arial Hebrew" w:hint="cs"/>
        </w:rPr>
      </w:pPr>
    </w:p>
    <w:p w14:paraId="759480F9" w14:textId="3B59DD37" w:rsidR="00B95B26" w:rsidRPr="00881BFB" w:rsidRDefault="00B95B26" w:rsidP="00B95B26">
      <w:pPr>
        <w:numPr>
          <w:ilvl w:val="1"/>
          <w:numId w:val="6"/>
        </w:numPr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Master of Arts in Philosophy with Honors in Romance P</w:t>
      </w:r>
      <w:r w:rsidR="00C51E85" w:rsidRPr="00881BFB">
        <w:rPr>
          <w:rFonts w:ascii="Arial Hebrew" w:hAnsi="Arial Hebrew" w:cs="Arial Hebrew" w:hint="cs"/>
        </w:rPr>
        <w:t xml:space="preserve">hilology, University of Vienna. </w:t>
      </w:r>
      <w:r w:rsidRPr="00881BFB">
        <w:rPr>
          <w:rFonts w:ascii="Arial Hebrew" w:hAnsi="Arial Hebrew" w:cs="Arial Hebrew" w:hint="cs"/>
        </w:rPr>
        <w:t xml:space="preserve">Topic: “Semiotics of Advertising: </w:t>
      </w:r>
      <w:proofErr w:type="gramStart"/>
      <w:r w:rsidRPr="00881BFB">
        <w:rPr>
          <w:rFonts w:ascii="Arial Hebrew" w:hAnsi="Arial Hebrew" w:cs="Arial Hebrew" w:hint="cs"/>
        </w:rPr>
        <w:t>an</w:t>
      </w:r>
      <w:proofErr w:type="gramEnd"/>
      <w:r w:rsidRPr="00881BFB">
        <w:rPr>
          <w:rFonts w:ascii="Arial Hebrew" w:hAnsi="Arial Hebrew" w:cs="Arial Hebrew" w:hint="cs"/>
        </w:rPr>
        <w:t xml:space="preserve"> Inter-cultural Case Study</w:t>
      </w:r>
      <w:r w:rsidR="00883BAC" w:rsidRPr="00881BFB">
        <w:rPr>
          <w:rFonts w:ascii="Arial Hebrew" w:hAnsi="Arial Hebrew" w:cs="Arial Hebrew" w:hint="cs"/>
        </w:rPr>
        <w:t xml:space="preserve"> of Italian Pasta Advertisement</w:t>
      </w:r>
      <w:r w:rsidRPr="00881BFB">
        <w:rPr>
          <w:rFonts w:ascii="Arial Hebrew" w:hAnsi="Arial Hebrew" w:cs="Arial Hebrew" w:hint="cs"/>
        </w:rPr>
        <w:t>”</w:t>
      </w:r>
    </w:p>
    <w:p w14:paraId="5D24C9FD" w14:textId="77777777" w:rsidR="00B95B26" w:rsidRPr="00881BFB" w:rsidRDefault="00B95B26" w:rsidP="00B95B26">
      <w:pPr>
        <w:jc w:val="both"/>
        <w:rPr>
          <w:rFonts w:ascii="Arial Hebrew" w:hAnsi="Arial Hebrew" w:cs="Arial Hebrew" w:hint="cs"/>
        </w:rPr>
      </w:pPr>
    </w:p>
    <w:p w14:paraId="6765E0B9" w14:textId="691F3CA3" w:rsidR="00B95B26" w:rsidRPr="00881BFB" w:rsidRDefault="00B95B26" w:rsidP="00B95B26">
      <w:pPr>
        <w:numPr>
          <w:ilvl w:val="1"/>
          <w:numId w:val="7"/>
        </w:numPr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 xml:space="preserve">Study of Semiotics and Communication Sciences under the instruction of Prof. Umberto Eco and Prof. Roberto </w:t>
      </w:r>
      <w:proofErr w:type="spellStart"/>
      <w:r w:rsidRPr="00881BFB">
        <w:rPr>
          <w:rFonts w:ascii="Arial Hebrew" w:hAnsi="Arial Hebrew" w:cs="Arial Hebrew" w:hint="cs"/>
        </w:rPr>
        <w:t>Grandi</w:t>
      </w:r>
      <w:proofErr w:type="spellEnd"/>
      <w:r w:rsidRPr="00881BFB">
        <w:rPr>
          <w:rFonts w:ascii="Arial Hebrew" w:hAnsi="Arial Hebrew" w:cs="Arial Hebrew" w:hint="cs"/>
        </w:rPr>
        <w:t xml:space="preserve"> at t</w:t>
      </w:r>
      <w:r w:rsidR="00883BAC" w:rsidRPr="00881BFB">
        <w:rPr>
          <w:rFonts w:ascii="Arial Hebrew" w:hAnsi="Arial Hebrew" w:cs="Arial Hebrew" w:hint="cs"/>
        </w:rPr>
        <w:t>he University of Bologna, Italy</w:t>
      </w:r>
    </w:p>
    <w:p w14:paraId="4A6B160A" w14:textId="77777777" w:rsidR="00B95B26" w:rsidRPr="00881BFB" w:rsidRDefault="00B95B26" w:rsidP="00B95B26">
      <w:pPr>
        <w:jc w:val="both"/>
        <w:rPr>
          <w:rFonts w:ascii="Arial Hebrew" w:hAnsi="Arial Hebrew" w:cs="Arial Hebrew" w:hint="cs"/>
        </w:rPr>
      </w:pPr>
    </w:p>
    <w:p w14:paraId="093948A4" w14:textId="6245800D" w:rsidR="00B95B26" w:rsidRPr="00881BFB" w:rsidRDefault="00B95B26" w:rsidP="00B95B26">
      <w:pPr>
        <w:ind w:left="1416" w:hanging="1416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1987-1990</w:t>
      </w:r>
      <w:r w:rsidRPr="00881BFB">
        <w:rPr>
          <w:rFonts w:ascii="Arial Hebrew" w:hAnsi="Arial Hebrew" w:cs="Arial Hebrew" w:hint="cs"/>
        </w:rPr>
        <w:tab/>
        <w:t xml:space="preserve">Bachelor of Arts in Romance Philology under the instruction of Prof. Michele </w:t>
      </w:r>
      <w:proofErr w:type="spellStart"/>
      <w:r w:rsidRPr="00881BFB">
        <w:rPr>
          <w:rFonts w:ascii="Arial Hebrew" w:hAnsi="Arial Hebrew" w:cs="Arial Hebrew" w:hint="cs"/>
        </w:rPr>
        <w:t>Metzeltin</w:t>
      </w:r>
      <w:proofErr w:type="spellEnd"/>
      <w:r w:rsidRPr="00881BFB">
        <w:rPr>
          <w:rFonts w:ascii="Arial Hebrew" w:hAnsi="Arial Hebrew" w:cs="Arial Hebrew" w:hint="cs"/>
        </w:rPr>
        <w:t xml:space="preserve"> and General Linguistics under the instruction of Prof. Ulrich Dressler at the University of Vienna, Aus</w:t>
      </w:r>
      <w:r w:rsidR="00883BAC" w:rsidRPr="00881BFB">
        <w:rPr>
          <w:rFonts w:ascii="Arial Hebrew" w:hAnsi="Arial Hebrew" w:cs="Arial Hebrew" w:hint="cs"/>
        </w:rPr>
        <w:t>tria; study of Russian language</w:t>
      </w:r>
    </w:p>
    <w:p w14:paraId="75A4683C" w14:textId="77777777" w:rsidR="00B95B26" w:rsidRPr="00881BFB" w:rsidRDefault="00B95B26" w:rsidP="00B95B26">
      <w:pPr>
        <w:pStyle w:val="Footer"/>
        <w:tabs>
          <w:tab w:val="clear" w:pos="4153"/>
          <w:tab w:val="clear" w:pos="8306"/>
          <w:tab w:val="left" w:pos="1440"/>
        </w:tabs>
        <w:spacing w:line="360" w:lineRule="auto"/>
        <w:jc w:val="both"/>
        <w:rPr>
          <w:rFonts w:ascii="Arial Hebrew" w:hAnsi="Arial Hebrew" w:cs="Arial Hebrew" w:hint="cs"/>
        </w:rPr>
      </w:pPr>
    </w:p>
    <w:p w14:paraId="1D92B44C" w14:textId="674BD777" w:rsidR="00B95B26" w:rsidRPr="00881BFB" w:rsidRDefault="00B95B26" w:rsidP="009C201A">
      <w:pPr>
        <w:pStyle w:val="Footer"/>
        <w:tabs>
          <w:tab w:val="clear" w:pos="4153"/>
          <w:tab w:val="clear" w:pos="8306"/>
          <w:tab w:val="left" w:pos="1440"/>
        </w:tabs>
        <w:spacing w:line="360" w:lineRule="auto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GRANTS/AWARDS</w:t>
      </w:r>
      <w:r w:rsidR="009C201A" w:rsidRPr="00881BFB">
        <w:rPr>
          <w:rFonts w:ascii="Arial Hebrew" w:hAnsi="Arial Hebrew" w:cs="Arial Hebrew" w:hint="cs"/>
        </w:rPr>
        <w:t xml:space="preserve">, </w:t>
      </w:r>
      <w:r w:rsidRPr="00881BFB">
        <w:rPr>
          <w:rFonts w:ascii="Arial Hebrew" w:hAnsi="Arial Hebrew" w:cs="Arial Hebrew" w:hint="cs"/>
        </w:rPr>
        <w:t>FELLOWSHIPS</w:t>
      </w:r>
      <w:r w:rsidR="009C201A" w:rsidRPr="00881BFB">
        <w:rPr>
          <w:rFonts w:ascii="Arial Hebrew" w:hAnsi="Arial Hebrew" w:cs="Arial Hebrew" w:hint="cs"/>
        </w:rPr>
        <w:t xml:space="preserve">, and </w:t>
      </w:r>
      <w:r w:rsidR="00BF4F52" w:rsidRPr="00881BFB">
        <w:rPr>
          <w:rFonts w:ascii="Arial Hebrew" w:hAnsi="Arial Hebrew" w:cs="Arial Hebrew" w:hint="cs"/>
        </w:rPr>
        <w:t xml:space="preserve">EXTERNALLY </w:t>
      </w:r>
      <w:r w:rsidRPr="00881BFB">
        <w:rPr>
          <w:rFonts w:ascii="Arial Hebrew" w:hAnsi="Arial Hebrew" w:cs="Arial Hebrew" w:hint="cs"/>
        </w:rPr>
        <w:t>FUNDED PROJECTS</w:t>
      </w:r>
    </w:p>
    <w:p w14:paraId="05F020DF" w14:textId="77777777" w:rsidR="00B12EEF" w:rsidRPr="00881BFB" w:rsidRDefault="00B12EEF" w:rsidP="00B95B26">
      <w:pPr>
        <w:spacing w:line="360" w:lineRule="auto"/>
        <w:ind w:left="1416" w:hanging="1416"/>
        <w:jc w:val="both"/>
        <w:rPr>
          <w:rFonts w:ascii="Arial Hebrew" w:hAnsi="Arial Hebrew" w:cs="Arial Hebrew" w:hint="cs"/>
        </w:rPr>
      </w:pPr>
    </w:p>
    <w:p w14:paraId="7E27FA34" w14:textId="045EF393" w:rsidR="009F7763" w:rsidRPr="00881BFB" w:rsidRDefault="004725C8" w:rsidP="0029317E">
      <w:pPr>
        <w:ind w:left="1411" w:hanging="1411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201</w:t>
      </w:r>
      <w:r w:rsidR="00E2784B" w:rsidRPr="00881BFB">
        <w:rPr>
          <w:rFonts w:ascii="Arial Hebrew" w:hAnsi="Arial Hebrew" w:cs="Arial Hebrew" w:hint="cs"/>
        </w:rPr>
        <w:t>9</w:t>
      </w:r>
      <w:r w:rsidR="00E2784B" w:rsidRPr="00881BFB">
        <w:rPr>
          <w:rFonts w:ascii="Arial Hebrew" w:hAnsi="Arial Hebrew" w:cs="Arial Hebrew" w:hint="cs"/>
        </w:rPr>
        <w:tab/>
      </w:r>
      <w:r w:rsidR="009F7763" w:rsidRPr="00881BFB">
        <w:rPr>
          <w:rFonts w:ascii="Arial Hebrew" w:hAnsi="Arial Hebrew" w:cs="Arial Hebrew" w:hint="cs"/>
        </w:rPr>
        <w:t xml:space="preserve">5,000$ </w:t>
      </w:r>
      <w:r w:rsidR="009F7763" w:rsidRPr="00881BFB">
        <w:rPr>
          <w:rFonts w:ascii="Arial Hebrew" w:hAnsi="Arial Hebrew" w:cs="Arial Hebrew" w:hint="cs"/>
          <w:i/>
        </w:rPr>
        <w:t xml:space="preserve">Women </w:t>
      </w:r>
      <w:proofErr w:type="gramStart"/>
      <w:r w:rsidR="009F7763" w:rsidRPr="00881BFB">
        <w:rPr>
          <w:rFonts w:ascii="Arial Hebrew" w:hAnsi="Arial Hebrew" w:cs="Arial Hebrew" w:hint="cs"/>
          <w:i/>
        </w:rPr>
        <w:t>In</w:t>
      </w:r>
      <w:proofErr w:type="gramEnd"/>
      <w:r w:rsidR="009F7763" w:rsidRPr="00881BFB">
        <w:rPr>
          <w:rFonts w:ascii="Arial Hebrew" w:hAnsi="Arial Hebrew" w:cs="Arial Hebrew" w:hint="cs"/>
          <w:i/>
        </w:rPr>
        <w:t xml:space="preserve"> Film Finishing Funds</w:t>
      </w:r>
      <w:r w:rsidR="009F7763" w:rsidRPr="00881BFB">
        <w:rPr>
          <w:rFonts w:ascii="Arial Hebrew" w:hAnsi="Arial Hebrew" w:cs="Arial Hebrew" w:hint="cs"/>
        </w:rPr>
        <w:t xml:space="preserve"> for the completion of the animations in </w:t>
      </w:r>
      <w:proofErr w:type="spellStart"/>
      <w:r w:rsidR="009F7763" w:rsidRPr="00881BFB">
        <w:rPr>
          <w:rFonts w:ascii="Arial Hebrew" w:hAnsi="Arial Hebrew" w:cs="Arial Hebrew" w:hint="cs"/>
          <w:i/>
        </w:rPr>
        <w:t>Devoti</w:t>
      </w:r>
      <w:proofErr w:type="spellEnd"/>
      <w:r w:rsidR="009F7763" w:rsidRPr="00881BFB">
        <w:rPr>
          <w:rFonts w:ascii="Arial Hebrew" w:hAnsi="Arial Hebrew" w:cs="Arial Hebrew" w:hint="cs"/>
          <w:i/>
        </w:rPr>
        <w:t xml:space="preserve"> </w:t>
      </w:r>
      <w:proofErr w:type="spellStart"/>
      <w:r w:rsidR="009F7763" w:rsidRPr="00881BFB">
        <w:rPr>
          <w:rFonts w:ascii="Arial Hebrew" w:hAnsi="Arial Hebrew" w:cs="Arial Hebrew" w:hint="cs"/>
          <w:i/>
        </w:rPr>
        <w:t>tutti</w:t>
      </w:r>
      <w:proofErr w:type="spellEnd"/>
      <w:r w:rsidR="009F7763" w:rsidRPr="00881BFB">
        <w:rPr>
          <w:rFonts w:ascii="Arial Hebrew" w:hAnsi="Arial Hebrew" w:cs="Arial Hebrew" w:hint="cs"/>
        </w:rPr>
        <w:t xml:space="preserve"> documentary </w:t>
      </w:r>
    </w:p>
    <w:p w14:paraId="1F8FE9A4" w14:textId="77777777" w:rsidR="009F7763" w:rsidRPr="00881BFB" w:rsidRDefault="009F7763" w:rsidP="0029317E">
      <w:pPr>
        <w:ind w:left="1411" w:hanging="1411"/>
        <w:jc w:val="both"/>
        <w:rPr>
          <w:rFonts w:ascii="Arial Hebrew" w:hAnsi="Arial Hebrew" w:cs="Arial Hebrew" w:hint="cs"/>
        </w:rPr>
      </w:pPr>
    </w:p>
    <w:p w14:paraId="792E05DB" w14:textId="723FAE73" w:rsidR="00E2784B" w:rsidRPr="00881BFB" w:rsidRDefault="00E2784B" w:rsidP="009F7763">
      <w:pPr>
        <w:ind w:left="1411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lastRenderedPageBreak/>
        <w:t xml:space="preserve">$100,000 from </w:t>
      </w:r>
      <w:r w:rsidR="009F7763" w:rsidRPr="00881BFB">
        <w:rPr>
          <w:rFonts w:ascii="Arial Hebrew" w:hAnsi="Arial Hebrew" w:cs="Arial Hebrew" w:hint="cs"/>
        </w:rPr>
        <w:t xml:space="preserve">The </w:t>
      </w:r>
      <w:proofErr w:type="spellStart"/>
      <w:r w:rsidRPr="00881BFB">
        <w:rPr>
          <w:rFonts w:ascii="Arial Hebrew" w:hAnsi="Arial Hebrew" w:cs="Arial Hebrew" w:hint="cs"/>
        </w:rPr>
        <w:t>Meyerhoff</w:t>
      </w:r>
      <w:proofErr w:type="spellEnd"/>
      <w:r w:rsidRPr="00881BFB">
        <w:rPr>
          <w:rFonts w:ascii="Arial Hebrew" w:hAnsi="Arial Hebrew" w:cs="Arial Hebrew" w:hint="cs"/>
        </w:rPr>
        <w:t xml:space="preserve"> Family Foundation for </w:t>
      </w:r>
      <w:r w:rsidR="009F7763" w:rsidRPr="00881BFB">
        <w:rPr>
          <w:rFonts w:ascii="Arial Hebrew" w:hAnsi="Arial Hebrew" w:cs="Arial Hebrew" w:hint="cs"/>
        </w:rPr>
        <w:t xml:space="preserve">the production of </w:t>
      </w:r>
      <w:r w:rsidRPr="00881BFB">
        <w:rPr>
          <w:rFonts w:ascii="Arial Hebrew" w:hAnsi="Arial Hebrew" w:cs="Arial Hebrew" w:hint="cs"/>
          <w:i/>
        </w:rPr>
        <w:t>We Conduct</w:t>
      </w:r>
      <w:r w:rsidRPr="00881BFB">
        <w:rPr>
          <w:rFonts w:ascii="Arial Hebrew" w:hAnsi="Arial Hebrew" w:cs="Arial Hebrew" w:hint="cs"/>
        </w:rPr>
        <w:t xml:space="preserve"> </w:t>
      </w:r>
      <w:r w:rsidR="00881BFB">
        <w:rPr>
          <w:rFonts w:ascii="Arial Hebrew" w:hAnsi="Arial Hebrew" w:cs="Arial Hebrew"/>
        </w:rPr>
        <w:t>(</w:t>
      </w:r>
      <w:r w:rsidR="00881BFB">
        <w:rPr>
          <w:rFonts w:ascii="Cambria" w:hAnsi="Cambria" w:cs="Arial Hebrew"/>
        </w:rPr>
        <w:t xml:space="preserve">working title) </w:t>
      </w:r>
      <w:r w:rsidRPr="00881BFB">
        <w:rPr>
          <w:rFonts w:ascii="Arial Hebrew" w:hAnsi="Arial Hebrew" w:cs="Arial Hebrew" w:hint="cs"/>
        </w:rPr>
        <w:t>documen</w:t>
      </w:r>
      <w:r w:rsidR="00FC4752" w:rsidRPr="00881BFB">
        <w:rPr>
          <w:rFonts w:ascii="Arial Hebrew" w:hAnsi="Arial Hebrew" w:cs="Arial Hebrew" w:hint="cs"/>
        </w:rPr>
        <w:t>t</w:t>
      </w:r>
      <w:r w:rsidRPr="00881BFB">
        <w:rPr>
          <w:rFonts w:ascii="Arial Hebrew" w:hAnsi="Arial Hebrew" w:cs="Arial Hebrew" w:hint="cs"/>
        </w:rPr>
        <w:t xml:space="preserve">ary on U.S. conductor Marin Alsop  </w:t>
      </w:r>
      <w:r w:rsidR="004725C8" w:rsidRPr="00881BFB">
        <w:rPr>
          <w:rFonts w:ascii="Arial Hebrew" w:hAnsi="Arial Hebrew" w:cs="Arial Hebrew" w:hint="cs"/>
        </w:rPr>
        <w:tab/>
      </w:r>
    </w:p>
    <w:p w14:paraId="2068D2DE" w14:textId="77777777" w:rsidR="00E2784B" w:rsidRPr="00881BFB" w:rsidRDefault="00E2784B" w:rsidP="0029317E">
      <w:pPr>
        <w:ind w:left="1411" w:hanging="1411"/>
        <w:jc w:val="both"/>
        <w:rPr>
          <w:rFonts w:ascii="Arial Hebrew" w:hAnsi="Arial Hebrew" w:cs="Arial Hebrew" w:hint="cs"/>
        </w:rPr>
      </w:pPr>
    </w:p>
    <w:p w14:paraId="05265489" w14:textId="2C60A7B7" w:rsidR="00E940D0" w:rsidRPr="00881BFB" w:rsidRDefault="00E2784B" w:rsidP="0029317E">
      <w:pPr>
        <w:ind w:left="1411" w:hanging="1411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2018</w:t>
      </w:r>
      <w:r w:rsidRPr="00881BFB">
        <w:rPr>
          <w:rFonts w:ascii="Arial Hebrew" w:hAnsi="Arial Hebrew" w:cs="Arial Hebrew" w:hint="cs"/>
        </w:rPr>
        <w:tab/>
      </w:r>
      <w:r w:rsidR="00EA1380" w:rsidRPr="00881BFB">
        <w:rPr>
          <w:rFonts w:ascii="Arial Hebrew" w:hAnsi="Arial Hebrew" w:cs="Arial Hebrew" w:hint="cs"/>
        </w:rPr>
        <w:t xml:space="preserve">$25,000 from Bloomberg Film Fund </w:t>
      </w:r>
      <w:proofErr w:type="spellStart"/>
      <w:r w:rsidR="00EA1380" w:rsidRPr="00881BFB">
        <w:rPr>
          <w:rFonts w:ascii="Arial Hebrew" w:hAnsi="Arial Hebrew" w:cs="Arial Hebrew" w:hint="cs"/>
        </w:rPr>
        <w:t>Philantropy</w:t>
      </w:r>
      <w:proofErr w:type="spellEnd"/>
      <w:r w:rsidR="00EA1380" w:rsidRPr="00881BFB">
        <w:rPr>
          <w:rFonts w:ascii="Arial Hebrew" w:hAnsi="Arial Hebrew" w:cs="Arial Hebrew" w:hint="cs"/>
        </w:rPr>
        <w:t xml:space="preserve"> for </w:t>
      </w:r>
      <w:r w:rsidR="009F7763" w:rsidRPr="00881BFB">
        <w:rPr>
          <w:rFonts w:ascii="Arial Hebrew" w:hAnsi="Arial Hebrew" w:cs="Arial Hebrew" w:hint="cs"/>
        </w:rPr>
        <w:t xml:space="preserve">the production of </w:t>
      </w:r>
      <w:r w:rsidR="00EA1380" w:rsidRPr="00881BFB">
        <w:rPr>
          <w:rFonts w:ascii="Arial Hebrew" w:hAnsi="Arial Hebrew" w:cs="Arial Hebrew" w:hint="cs"/>
          <w:i/>
        </w:rPr>
        <w:t>We Conduct</w:t>
      </w:r>
      <w:r w:rsidR="00EA1380" w:rsidRPr="00881BFB">
        <w:rPr>
          <w:rFonts w:ascii="Arial Hebrew" w:hAnsi="Arial Hebrew" w:cs="Arial Hebrew" w:hint="cs"/>
        </w:rPr>
        <w:t xml:space="preserve"> documentary</w:t>
      </w:r>
      <w:r w:rsidR="00EC1731" w:rsidRPr="00881BFB">
        <w:rPr>
          <w:rFonts w:ascii="Arial Hebrew" w:hAnsi="Arial Hebrew" w:cs="Arial Hebrew" w:hint="cs"/>
        </w:rPr>
        <w:t xml:space="preserve"> on </w:t>
      </w:r>
      <w:r w:rsidRPr="00881BFB">
        <w:rPr>
          <w:rFonts w:ascii="Arial Hebrew" w:hAnsi="Arial Hebrew" w:cs="Arial Hebrew" w:hint="cs"/>
        </w:rPr>
        <w:t>U.S. conductor</w:t>
      </w:r>
      <w:r w:rsidR="00EC1731" w:rsidRPr="00881BFB">
        <w:rPr>
          <w:rFonts w:ascii="Arial Hebrew" w:hAnsi="Arial Hebrew" w:cs="Arial Hebrew" w:hint="cs"/>
        </w:rPr>
        <w:t xml:space="preserve"> Marin Alsop</w:t>
      </w:r>
    </w:p>
    <w:p w14:paraId="0EB11597" w14:textId="77777777" w:rsidR="00EC1731" w:rsidRPr="00881BFB" w:rsidRDefault="00EC1731" w:rsidP="00EA1380">
      <w:pPr>
        <w:ind w:left="1411"/>
        <w:jc w:val="both"/>
        <w:rPr>
          <w:rFonts w:ascii="Arial Hebrew" w:hAnsi="Arial Hebrew" w:cs="Arial Hebrew" w:hint="cs"/>
        </w:rPr>
      </w:pPr>
    </w:p>
    <w:p w14:paraId="291BC1ED" w14:textId="6C32E9AD" w:rsidR="004725C8" w:rsidRPr="00881BFB" w:rsidRDefault="00FC4752" w:rsidP="00EA1380">
      <w:pPr>
        <w:ind w:left="1411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EUR 16,400</w:t>
      </w:r>
      <w:r w:rsidR="004E35A5" w:rsidRPr="00881BFB">
        <w:rPr>
          <w:rFonts w:ascii="Arial Hebrew" w:hAnsi="Arial Hebrew" w:cs="Arial Hebrew" w:hint="cs"/>
        </w:rPr>
        <w:t xml:space="preserve"> funding from Austrian Television Corporation for </w:t>
      </w:r>
      <w:r w:rsidR="009F7763" w:rsidRPr="00881BFB">
        <w:rPr>
          <w:rFonts w:ascii="Arial Hebrew" w:hAnsi="Arial Hebrew" w:cs="Arial Hebrew" w:hint="cs"/>
        </w:rPr>
        <w:t xml:space="preserve">the production and post-production of a </w:t>
      </w:r>
      <w:r w:rsidRPr="00881BFB">
        <w:rPr>
          <w:rFonts w:ascii="Arial Hebrew" w:hAnsi="Arial Hebrew" w:cs="Arial Hebrew" w:hint="cs"/>
        </w:rPr>
        <w:t>45</w:t>
      </w:r>
      <w:r w:rsidR="00FC0682" w:rsidRPr="00881BFB">
        <w:rPr>
          <w:rFonts w:ascii="Arial Hebrew" w:hAnsi="Arial Hebrew" w:cs="Arial Hebrew" w:hint="cs"/>
        </w:rPr>
        <w:t>-</w:t>
      </w:r>
      <w:r w:rsidR="004E35A5" w:rsidRPr="00881BFB">
        <w:rPr>
          <w:rFonts w:ascii="Arial Hebrew" w:hAnsi="Arial Hebrew" w:cs="Arial Hebrew" w:hint="cs"/>
        </w:rPr>
        <w:t xml:space="preserve">minute TV version of </w:t>
      </w:r>
      <w:r w:rsidR="004E35A5" w:rsidRPr="00881BFB">
        <w:rPr>
          <w:rFonts w:ascii="Arial Hebrew" w:hAnsi="Arial Hebrew" w:cs="Arial Hebrew" w:hint="cs"/>
          <w:i/>
        </w:rPr>
        <w:t>We Conduct</w:t>
      </w:r>
      <w:r w:rsidR="00566C65" w:rsidRPr="00881BFB">
        <w:rPr>
          <w:rFonts w:ascii="Arial Hebrew" w:hAnsi="Arial Hebrew" w:cs="Arial Hebrew" w:hint="cs"/>
          <w:i/>
        </w:rPr>
        <w:t xml:space="preserve"> </w:t>
      </w:r>
      <w:r w:rsidRPr="00881BFB">
        <w:rPr>
          <w:rFonts w:ascii="Arial Hebrew" w:hAnsi="Arial Hebrew" w:cs="Arial Hebrew" w:hint="cs"/>
        </w:rPr>
        <w:t xml:space="preserve">“Die </w:t>
      </w:r>
      <w:proofErr w:type="spellStart"/>
      <w:r w:rsidRPr="00881BFB">
        <w:rPr>
          <w:rFonts w:ascii="Arial Hebrew" w:hAnsi="Arial Hebrew" w:cs="Arial Hebrew" w:hint="cs"/>
        </w:rPr>
        <w:t>Dirigentin</w:t>
      </w:r>
      <w:proofErr w:type="spellEnd"/>
      <w:r w:rsidRPr="00881BFB">
        <w:rPr>
          <w:rFonts w:ascii="Arial Hebrew" w:hAnsi="Arial Hebrew" w:cs="Arial Hebrew" w:hint="cs"/>
        </w:rPr>
        <w:t xml:space="preserve"> Marin Alsop: </w:t>
      </w:r>
      <w:proofErr w:type="spellStart"/>
      <w:r w:rsidRPr="00881BFB">
        <w:rPr>
          <w:rFonts w:ascii="Arial Hebrew" w:hAnsi="Arial Hebrew" w:cs="Arial Hebrew" w:hint="cs"/>
        </w:rPr>
        <w:t>Botschafterin</w:t>
      </w:r>
      <w:proofErr w:type="spellEnd"/>
      <w:r w:rsidRPr="00881BFB">
        <w:rPr>
          <w:rFonts w:ascii="Arial Hebrew" w:hAnsi="Arial Hebrew" w:cs="Arial Hebrew" w:hint="cs"/>
        </w:rPr>
        <w:t xml:space="preserve"> der </w:t>
      </w:r>
      <w:proofErr w:type="spellStart"/>
      <w:r w:rsidRPr="00881BFB">
        <w:rPr>
          <w:rFonts w:ascii="Arial Hebrew" w:hAnsi="Arial Hebrew" w:cs="Arial Hebrew" w:hint="cs"/>
        </w:rPr>
        <w:t>Musik</w:t>
      </w:r>
      <w:proofErr w:type="spellEnd"/>
      <w:r w:rsidRPr="00881BFB">
        <w:rPr>
          <w:rFonts w:ascii="Arial Hebrew" w:hAnsi="Arial Hebrew" w:cs="Arial Hebrew" w:hint="cs"/>
        </w:rPr>
        <w:t xml:space="preserve">” </w:t>
      </w:r>
    </w:p>
    <w:p w14:paraId="28EB789E" w14:textId="77777777" w:rsidR="004725C8" w:rsidRPr="00881BFB" w:rsidRDefault="004725C8" w:rsidP="0029317E">
      <w:pPr>
        <w:ind w:left="1411" w:hanging="1411"/>
        <w:jc w:val="both"/>
        <w:rPr>
          <w:rFonts w:ascii="Arial Hebrew" w:hAnsi="Arial Hebrew" w:cs="Arial Hebrew" w:hint="cs"/>
        </w:rPr>
      </w:pPr>
    </w:p>
    <w:p w14:paraId="0271E60B" w14:textId="5C641ABF" w:rsidR="009940FC" w:rsidRPr="00881BFB" w:rsidRDefault="00B12EEF" w:rsidP="0029317E">
      <w:pPr>
        <w:ind w:left="1411" w:hanging="1411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2017</w:t>
      </w:r>
      <w:r w:rsidRPr="00881BFB">
        <w:rPr>
          <w:rFonts w:ascii="Arial Hebrew" w:hAnsi="Arial Hebrew" w:cs="Arial Hebrew" w:hint="cs"/>
        </w:rPr>
        <w:tab/>
      </w:r>
      <w:r w:rsidR="009940FC" w:rsidRPr="00881BFB">
        <w:rPr>
          <w:rFonts w:ascii="Arial Hebrew" w:hAnsi="Arial Hebrew" w:cs="Arial Hebrew" w:hint="cs"/>
        </w:rPr>
        <w:t xml:space="preserve">Discovery Grant </w:t>
      </w:r>
      <w:r w:rsidR="009F2AEC" w:rsidRPr="00881BFB">
        <w:rPr>
          <w:rFonts w:ascii="Arial Hebrew" w:hAnsi="Arial Hebrew" w:cs="Arial Hebrew" w:hint="cs"/>
        </w:rPr>
        <w:t xml:space="preserve">($100,000) </w:t>
      </w:r>
      <w:r w:rsidR="00A03F03" w:rsidRPr="00881BFB">
        <w:rPr>
          <w:rFonts w:ascii="Arial Hebrew" w:hAnsi="Arial Hebrew" w:cs="Arial Hebrew" w:hint="cs"/>
        </w:rPr>
        <w:t xml:space="preserve">and </w:t>
      </w:r>
      <w:r w:rsidR="004E35A5" w:rsidRPr="00881BFB">
        <w:rPr>
          <w:rFonts w:ascii="Arial Hebrew" w:hAnsi="Arial Hebrew" w:cs="Arial Hebrew" w:hint="cs"/>
        </w:rPr>
        <w:t>independent fundraising ($</w:t>
      </w:r>
      <w:r w:rsidR="009F7763" w:rsidRPr="00881BFB">
        <w:rPr>
          <w:rFonts w:ascii="Arial Hebrew" w:hAnsi="Arial Hebrew" w:cs="Arial Hebrew" w:hint="cs"/>
        </w:rPr>
        <w:t>75</w:t>
      </w:r>
      <w:r w:rsidR="004E35A5" w:rsidRPr="00881BFB">
        <w:rPr>
          <w:rFonts w:ascii="Arial Hebrew" w:hAnsi="Arial Hebrew" w:cs="Arial Hebrew" w:hint="cs"/>
        </w:rPr>
        <w:t xml:space="preserve">,000) </w:t>
      </w:r>
      <w:r w:rsidR="009940FC" w:rsidRPr="00881BFB">
        <w:rPr>
          <w:rFonts w:ascii="Arial Hebrew" w:hAnsi="Arial Hebrew" w:cs="Arial Hebrew" w:hint="cs"/>
        </w:rPr>
        <w:t xml:space="preserve">for the documentary production of </w:t>
      </w:r>
      <w:r w:rsidR="009940FC" w:rsidRPr="00881BFB">
        <w:rPr>
          <w:rFonts w:ascii="Arial Hebrew" w:hAnsi="Arial Hebrew" w:cs="Arial Hebrew" w:hint="cs"/>
          <w:i/>
        </w:rPr>
        <w:t>We Conduct</w:t>
      </w:r>
      <w:r w:rsidR="009940FC" w:rsidRPr="00881BFB">
        <w:rPr>
          <w:rFonts w:ascii="Arial Hebrew" w:hAnsi="Arial Hebrew" w:cs="Arial Hebrew" w:hint="cs"/>
        </w:rPr>
        <w:t xml:space="preserve"> </w:t>
      </w:r>
    </w:p>
    <w:p w14:paraId="2E8D0A33" w14:textId="77777777" w:rsidR="009940FC" w:rsidRPr="00881BFB" w:rsidRDefault="009940FC" w:rsidP="0029317E">
      <w:pPr>
        <w:ind w:left="1411" w:hanging="1411"/>
        <w:jc w:val="both"/>
        <w:rPr>
          <w:rFonts w:ascii="Arial Hebrew" w:hAnsi="Arial Hebrew" w:cs="Arial Hebrew" w:hint="cs"/>
        </w:rPr>
      </w:pPr>
    </w:p>
    <w:p w14:paraId="201B7671" w14:textId="43DE5BB0" w:rsidR="00B95B26" w:rsidRPr="00881BFB" w:rsidRDefault="00B12EEF" w:rsidP="009940FC">
      <w:pPr>
        <w:ind w:left="1411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ARS DOCENDI award by the Austrian government</w:t>
      </w:r>
      <w:r w:rsidR="0029317E" w:rsidRPr="00881BFB">
        <w:rPr>
          <w:rFonts w:ascii="Arial Hebrew" w:hAnsi="Arial Hebrew" w:cs="Arial Hebrew" w:hint="cs"/>
        </w:rPr>
        <w:t>’s Minister of Science</w:t>
      </w:r>
      <w:r w:rsidRPr="00881BFB">
        <w:rPr>
          <w:rFonts w:ascii="Arial Hebrew" w:hAnsi="Arial Hebrew" w:cs="Arial Hebrew" w:hint="cs"/>
        </w:rPr>
        <w:t xml:space="preserve"> </w:t>
      </w:r>
      <w:r w:rsidR="0029317E" w:rsidRPr="00881BFB">
        <w:rPr>
          <w:rFonts w:ascii="Arial Hebrew" w:hAnsi="Arial Hebrew" w:cs="Arial Hebrew" w:hint="cs"/>
        </w:rPr>
        <w:t xml:space="preserve">for excellence in teaching for the class “Holocaust Consciousness: </w:t>
      </w:r>
      <w:r w:rsidR="0029317E" w:rsidRPr="00881BFB">
        <w:rPr>
          <w:rFonts w:ascii="Arial Hebrew" w:eastAsia="Times New Roman" w:hAnsi="Arial Hebrew" w:cs="Arial Hebrew" w:hint="cs"/>
          <w:bCs/>
          <w:szCs w:val="24"/>
          <w:lang w:eastAsia="de-AT"/>
        </w:rPr>
        <w:t xml:space="preserve">An Intercultural and Interdisciplinary Approach Through Media Studies and Psychology” </w:t>
      </w:r>
      <w:r w:rsidR="009C5686" w:rsidRPr="00881BFB">
        <w:rPr>
          <w:rFonts w:ascii="Arial Hebrew" w:eastAsia="Times New Roman" w:hAnsi="Arial Hebrew" w:cs="Arial Hebrew" w:hint="cs"/>
          <w:bCs/>
          <w:szCs w:val="24"/>
          <w:lang w:eastAsia="de-AT"/>
        </w:rPr>
        <w:t>together with Nora Ruck and Markus Brunner from Sigmund Freud University, Vienna</w:t>
      </w:r>
      <w:r w:rsidR="004819AC" w:rsidRPr="00881BFB">
        <w:rPr>
          <w:rFonts w:ascii="Arial Hebrew" w:eastAsia="Times New Roman" w:hAnsi="Arial Hebrew" w:cs="Arial Hebrew" w:hint="cs"/>
          <w:bCs/>
          <w:szCs w:val="24"/>
          <w:lang w:eastAsia="de-AT"/>
        </w:rPr>
        <w:t xml:space="preserve"> (EUR 7,000)</w:t>
      </w:r>
      <w:r w:rsidR="009C5686" w:rsidRPr="00881BFB">
        <w:rPr>
          <w:rFonts w:ascii="Arial Hebrew" w:eastAsia="Times New Roman" w:hAnsi="Arial Hebrew" w:cs="Arial Hebrew" w:hint="cs"/>
          <w:bCs/>
          <w:szCs w:val="24"/>
          <w:lang w:eastAsia="de-AT"/>
        </w:rPr>
        <w:t xml:space="preserve"> </w:t>
      </w:r>
    </w:p>
    <w:p w14:paraId="5D2C56E8" w14:textId="77777777" w:rsidR="00B12EEF" w:rsidRPr="00881BFB" w:rsidRDefault="00B12EEF" w:rsidP="00B95B26">
      <w:pPr>
        <w:ind w:left="1411" w:hanging="1411"/>
        <w:jc w:val="both"/>
        <w:rPr>
          <w:rFonts w:ascii="Arial Hebrew" w:hAnsi="Arial Hebrew" w:cs="Arial Hebrew" w:hint="cs"/>
        </w:rPr>
      </w:pPr>
    </w:p>
    <w:p w14:paraId="589B94AE" w14:textId="20014A5C" w:rsidR="00BF4F52" w:rsidRPr="00881BFB" w:rsidRDefault="006428D4" w:rsidP="00B95B26">
      <w:pPr>
        <w:ind w:left="1411" w:hanging="1411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2012</w:t>
      </w:r>
      <w:r w:rsidR="00BF4F52" w:rsidRPr="00881BFB">
        <w:rPr>
          <w:rFonts w:ascii="Arial Hebrew" w:hAnsi="Arial Hebrew" w:cs="Arial Hebrew" w:hint="cs"/>
        </w:rPr>
        <w:t>-201</w:t>
      </w:r>
      <w:r w:rsidR="00B12EEF" w:rsidRPr="00881BFB">
        <w:rPr>
          <w:rFonts w:ascii="Arial Hebrew" w:hAnsi="Arial Hebrew" w:cs="Arial Hebrew" w:hint="cs"/>
        </w:rPr>
        <w:t>6</w:t>
      </w:r>
      <w:r w:rsidR="00BF4F52" w:rsidRPr="00881BFB">
        <w:rPr>
          <w:rFonts w:ascii="Arial Hebrew" w:hAnsi="Arial Hebrew" w:cs="Arial Hebrew" w:hint="cs"/>
        </w:rPr>
        <w:tab/>
        <w:t xml:space="preserve">Development </w:t>
      </w:r>
      <w:r w:rsidRPr="00881BFB">
        <w:rPr>
          <w:rFonts w:ascii="Arial Hebrew" w:hAnsi="Arial Hebrew" w:cs="Arial Hebrew" w:hint="cs"/>
        </w:rPr>
        <w:t xml:space="preserve">and production of two independent documentaries, </w:t>
      </w:r>
      <w:r w:rsidR="00CD393A" w:rsidRPr="00881BFB">
        <w:rPr>
          <w:rFonts w:ascii="Arial Hebrew" w:hAnsi="Arial Hebrew" w:cs="Arial Hebrew" w:hint="cs"/>
          <w:i/>
        </w:rPr>
        <w:t>The Good Breast</w:t>
      </w:r>
      <w:r w:rsidR="00CD393A" w:rsidRPr="00881BFB">
        <w:rPr>
          <w:rFonts w:ascii="Arial Hebrew" w:hAnsi="Arial Hebrew" w:cs="Arial Hebrew" w:hint="cs"/>
        </w:rPr>
        <w:t xml:space="preserve"> (former </w:t>
      </w:r>
      <w:r w:rsidRPr="00881BFB">
        <w:rPr>
          <w:rFonts w:ascii="Arial Hebrew" w:hAnsi="Arial Hebrew" w:cs="Arial Hebrew" w:hint="cs"/>
          <w:i/>
        </w:rPr>
        <w:t>The Cure</w:t>
      </w:r>
      <w:r w:rsidR="00CD393A" w:rsidRPr="00881BFB">
        <w:rPr>
          <w:rFonts w:ascii="Arial Hebrew" w:hAnsi="Arial Hebrew" w:cs="Arial Hebrew" w:hint="cs"/>
        </w:rPr>
        <w:t xml:space="preserve"> </w:t>
      </w:r>
      <w:r w:rsidRPr="00881BFB">
        <w:rPr>
          <w:rFonts w:ascii="Arial Hebrew" w:hAnsi="Arial Hebrew" w:cs="Arial Hebrew" w:hint="cs"/>
        </w:rPr>
        <w:t xml:space="preserve">working title) and </w:t>
      </w:r>
      <w:proofErr w:type="spellStart"/>
      <w:r w:rsidRPr="00881BFB">
        <w:rPr>
          <w:rFonts w:ascii="Arial Hebrew" w:hAnsi="Arial Hebrew" w:cs="Arial Hebrew" w:hint="cs"/>
          <w:i/>
        </w:rPr>
        <w:t>Devoti</w:t>
      </w:r>
      <w:proofErr w:type="spellEnd"/>
      <w:r w:rsidRPr="00881BFB">
        <w:rPr>
          <w:rFonts w:ascii="Arial Hebrew" w:hAnsi="Arial Hebrew" w:cs="Arial Hebrew" w:hint="cs"/>
          <w:i/>
        </w:rPr>
        <w:t xml:space="preserve"> </w:t>
      </w:r>
      <w:proofErr w:type="spellStart"/>
      <w:r w:rsidRPr="00881BFB">
        <w:rPr>
          <w:rFonts w:ascii="Arial Hebrew" w:hAnsi="Arial Hebrew" w:cs="Arial Hebrew" w:hint="cs"/>
          <w:i/>
        </w:rPr>
        <w:t>Tutti</w:t>
      </w:r>
      <w:proofErr w:type="spellEnd"/>
      <w:r w:rsidRPr="00881BFB">
        <w:rPr>
          <w:rFonts w:ascii="Arial Hebrew" w:hAnsi="Arial Hebrew" w:cs="Arial Hebrew" w:hint="cs"/>
        </w:rPr>
        <w:t xml:space="preserve"> on the culture of breast cancer and the cult of Saint Agatha. </w:t>
      </w:r>
      <w:r w:rsidR="00E06E42" w:rsidRPr="00881BFB">
        <w:rPr>
          <w:rFonts w:ascii="Arial Hebrew" w:hAnsi="Arial Hebrew" w:cs="Arial Hebrew" w:hint="cs"/>
        </w:rPr>
        <w:t xml:space="preserve">Total budgets </w:t>
      </w:r>
      <w:r w:rsidR="00174CD1" w:rsidRPr="00881BFB">
        <w:rPr>
          <w:rFonts w:ascii="Arial Hebrew" w:hAnsi="Arial Hebrew" w:cs="Arial Hebrew" w:hint="cs"/>
        </w:rPr>
        <w:t xml:space="preserve">for both films </w:t>
      </w:r>
      <w:r w:rsidR="00DC3168" w:rsidRPr="00881BFB">
        <w:rPr>
          <w:rFonts w:ascii="Arial Hebrew" w:hAnsi="Arial Hebrew" w:cs="Arial Hebrew" w:hint="cs"/>
        </w:rPr>
        <w:t xml:space="preserve">approximately </w:t>
      </w:r>
      <w:r w:rsidR="00E06E42" w:rsidRPr="00881BFB">
        <w:rPr>
          <w:rFonts w:ascii="Arial Hebrew" w:hAnsi="Arial Hebrew" w:cs="Arial Hebrew" w:hint="cs"/>
        </w:rPr>
        <w:t>$</w:t>
      </w:r>
      <w:r w:rsidR="00E9497D" w:rsidRPr="00881BFB">
        <w:rPr>
          <w:rFonts w:ascii="Arial Hebrew" w:hAnsi="Arial Hebrew" w:cs="Arial Hebrew" w:hint="cs"/>
        </w:rPr>
        <w:t>600,000</w:t>
      </w:r>
      <w:r w:rsidR="004B65CB" w:rsidRPr="00881BFB">
        <w:rPr>
          <w:rFonts w:ascii="Arial Hebrew" w:hAnsi="Arial Hebrew" w:cs="Arial Hebrew" w:hint="cs"/>
        </w:rPr>
        <w:t xml:space="preserve"> </w:t>
      </w:r>
      <w:r w:rsidR="00E06E42" w:rsidRPr="00881BFB">
        <w:rPr>
          <w:rFonts w:ascii="Arial Hebrew" w:hAnsi="Arial Hebrew" w:cs="Arial Hebrew" w:hint="cs"/>
        </w:rPr>
        <w:t xml:space="preserve">independently funded through </w:t>
      </w:r>
      <w:r w:rsidR="004B65CB" w:rsidRPr="00881BFB">
        <w:rPr>
          <w:rFonts w:ascii="Arial Hebrew" w:hAnsi="Arial Hebrew" w:cs="Arial Hebrew" w:hint="cs"/>
        </w:rPr>
        <w:t>foun</w:t>
      </w:r>
      <w:r w:rsidR="00883BAC" w:rsidRPr="00881BFB">
        <w:rPr>
          <w:rFonts w:ascii="Arial Hebrew" w:hAnsi="Arial Hebrew" w:cs="Arial Hebrew" w:hint="cs"/>
        </w:rPr>
        <w:t>dations and public film grants</w:t>
      </w:r>
    </w:p>
    <w:p w14:paraId="30BE5C51" w14:textId="77777777" w:rsidR="00CB6071" w:rsidRPr="00881BFB" w:rsidRDefault="00CB6071" w:rsidP="00881BFB">
      <w:pPr>
        <w:jc w:val="both"/>
        <w:rPr>
          <w:rFonts w:ascii="Arial Hebrew" w:hAnsi="Arial Hebrew" w:cs="Arial Hebrew" w:hint="cs"/>
        </w:rPr>
      </w:pPr>
    </w:p>
    <w:p w14:paraId="1D866676" w14:textId="6B88D945" w:rsidR="000853CB" w:rsidRPr="00881BFB" w:rsidRDefault="00B95B26" w:rsidP="00B95B26">
      <w:pPr>
        <w:ind w:left="1411" w:hanging="1411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2011-2012</w:t>
      </w:r>
      <w:r w:rsidRPr="00881BFB">
        <w:rPr>
          <w:rFonts w:ascii="Arial Hebrew" w:hAnsi="Arial Hebrew" w:cs="Arial Hebrew" w:hint="cs"/>
        </w:rPr>
        <w:tab/>
      </w:r>
      <w:r w:rsidR="000853CB" w:rsidRPr="00881BFB">
        <w:rPr>
          <w:rFonts w:ascii="Arial Hebrew" w:hAnsi="Arial Hebrew" w:cs="Arial Hebrew" w:hint="cs"/>
        </w:rPr>
        <w:t>Winner of the 2012 ASCINA (Austrian Scholars and Scientists in North America) Principle Investigator Award</w:t>
      </w:r>
      <w:r w:rsidR="00883BAC" w:rsidRPr="00881BFB">
        <w:rPr>
          <w:rFonts w:ascii="Arial Hebrew" w:hAnsi="Arial Hebrew" w:cs="Arial Hebrew" w:hint="cs"/>
        </w:rPr>
        <w:t xml:space="preserve"> (EUR 10,000)</w:t>
      </w:r>
    </w:p>
    <w:p w14:paraId="48157CC8" w14:textId="77777777" w:rsidR="000853CB" w:rsidRPr="00881BFB" w:rsidRDefault="000853CB" w:rsidP="000853CB">
      <w:pPr>
        <w:ind w:left="1411" w:firstLine="29"/>
        <w:jc w:val="both"/>
        <w:rPr>
          <w:rFonts w:ascii="Arial Hebrew" w:hAnsi="Arial Hebrew" w:cs="Arial Hebrew" w:hint="cs"/>
        </w:rPr>
      </w:pPr>
    </w:p>
    <w:p w14:paraId="7B60DC2B" w14:textId="4599569B" w:rsidR="00B95B26" w:rsidRPr="00881BFB" w:rsidRDefault="00B95B26" w:rsidP="00951E85">
      <w:pPr>
        <w:ind w:left="1411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DURA (Dean's Undergraduate Research Award) Grant ($10,000) granted through Johns Hopkins University's Dean's Office for a semester-long research internship of three undergraduate students to work on the development of a documentary on the histor</w:t>
      </w:r>
      <w:r w:rsidR="00883BAC" w:rsidRPr="00881BFB">
        <w:rPr>
          <w:rFonts w:ascii="Arial Hebrew" w:hAnsi="Arial Hebrew" w:cs="Arial Hebrew" w:hint="cs"/>
        </w:rPr>
        <w:t>y and culture of breast cancer</w:t>
      </w:r>
    </w:p>
    <w:p w14:paraId="4DEB63D1" w14:textId="77777777" w:rsidR="00B95B26" w:rsidRPr="00881BFB" w:rsidRDefault="00B95B26" w:rsidP="00B95B26">
      <w:pPr>
        <w:ind w:left="1411" w:hanging="1411"/>
        <w:jc w:val="both"/>
        <w:rPr>
          <w:rFonts w:ascii="Arial Hebrew" w:hAnsi="Arial Hebrew" w:cs="Arial Hebrew" w:hint="cs"/>
        </w:rPr>
      </w:pPr>
    </w:p>
    <w:p w14:paraId="5A612F0D" w14:textId="566FC8D2" w:rsidR="00B95B26" w:rsidRPr="00881BFB" w:rsidRDefault="00B95B26" w:rsidP="00B95B26">
      <w:pPr>
        <w:ind w:left="1411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 xml:space="preserve">Technology Fellowship ($5,000) granted through the Center for Educational Resources at The Johns Hopkins University to develop an image database </w:t>
      </w:r>
      <w:r w:rsidR="00883BAC" w:rsidRPr="00881BFB">
        <w:rPr>
          <w:rFonts w:ascii="Arial Hebrew" w:hAnsi="Arial Hebrew" w:cs="Arial Hebrew" w:hint="cs"/>
        </w:rPr>
        <w:t>on the history of breast cancer</w:t>
      </w:r>
    </w:p>
    <w:p w14:paraId="5D56F5AA" w14:textId="77777777" w:rsidR="00B95B26" w:rsidRPr="00881BFB" w:rsidRDefault="00B95B26" w:rsidP="00B95B26">
      <w:pPr>
        <w:ind w:left="1411" w:hanging="1411"/>
        <w:jc w:val="both"/>
        <w:rPr>
          <w:rFonts w:ascii="Arial Hebrew" w:hAnsi="Arial Hebrew" w:cs="Arial Hebrew" w:hint="cs"/>
        </w:rPr>
      </w:pPr>
    </w:p>
    <w:p w14:paraId="6C1B62D5" w14:textId="1977FEC7" w:rsidR="00B95B26" w:rsidRPr="00881BFB" w:rsidRDefault="00DC3710" w:rsidP="00B95B26">
      <w:pPr>
        <w:ind w:left="1411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 xml:space="preserve">Funding by the </w:t>
      </w:r>
      <w:r w:rsidR="00B95B26" w:rsidRPr="00881BFB">
        <w:rPr>
          <w:rFonts w:ascii="Arial Hebrew" w:hAnsi="Arial Hebrew" w:cs="Arial Hebrew" w:hint="cs"/>
        </w:rPr>
        <w:t>Larr</w:t>
      </w:r>
      <w:r w:rsidRPr="00881BFB">
        <w:rPr>
          <w:rFonts w:ascii="Arial Hebrew" w:hAnsi="Arial Hebrew" w:cs="Arial Hebrew" w:hint="cs"/>
        </w:rPr>
        <w:t xml:space="preserve">y and Lori </w:t>
      </w:r>
      <w:proofErr w:type="spellStart"/>
      <w:r w:rsidRPr="00881BFB">
        <w:rPr>
          <w:rFonts w:ascii="Arial Hebrew" w:hAnsi="Arial Hebrew" w:cs="Arial Hebrew" w:hint="cs"/>
        </w:rPr>
        <w:t>Lickstein</w:t>
      </w:r>
      <w:proofErr w:type="spellEnd"/>
      <w:r w:rsidRPr="00881BFB">
        <w:rPr>
          <w:rFonts w:ascii="Arial Hebrew" w:hAnsi="Arial Hebrew" w:cs="Arial Hebrew" w:hint="cs"/>
        </w:rPr>
        <w:t xml:space="preserve"> Foundation</w:t>
      </w:r>
      <w:r w:rsidR="00B95B26" w:rsidRPr="00881BFB">
        <w:rPr>
          <w:rFonts w:ascii="Arial Hebrew" w:hAnsi="Arial Hebrew" w:cs="Arial Hebrew" w:hint="cs"/>
        </w:rPr>
        <w:t xml:space="preserve"> for development of </w:t>
      </w:r>
      <w:r w:rsidRPr="00881BFB">
        <w:rPr>
          <w:rFonts w:ascii="Arial Hebrew" w:hAnsi="Arial Hebrew" w:cs="Arial Hebrew" w:hint="cs"/>
        </w:rPr>
        <w:t>the</w:t>
      </w:r>
      <w:r w:rsidR="00B95B26" w:rsidRPr="00881BFB">
        <w:rPr>
          <w:rFonts w:ascii="Arial Hebrew" w:hAnsi="Arial Hebrew" w:cs="Arial Hebrew" w:hint="cs"/>
        </w:rPr>
        <w:t xml:space="preserve"> documentary feature </w:t>
      </w:r>
      <w:r w:rsidR="00B95B26" w:rsidRPr="00881BFB">
        <w:rPr>
          <w:rFonts w:ascii="Arial Hebrew" w:hAnsi="Arial Hebrew" w:cs="Arial Hebrew" w:hint="cs"/>
          <w:i/>
        </w:rPr>
        <w:t>The Cure</w:t>
      </w:r>
      <w:r w:rsidR="00B95B26" w:rsidRPr="00881BFB">
        <w:rPr>
          <w:rFonts w:ascii="Arial Hebrew" w:hAnsi="Arial Hebrew" w:cs="Arial Hebrew" w:hint="cs"/>
        </w:rPr>
        <w:t xml:space="preserve"> (working title) about the culture and h</w:t>
      </w:r>
      <w:r w:rsidRPr="00881BFB">
        <w:rPr>
          <w:rFonts w:ascii="Arial Hebrew" w:hAnsi="Arial Hebrew" w:cs="Arial Hebrew" w:hint="cs"/>
        </w:rPr>
        <w:t>istory of breast cancer $25,000</w:t>
      </w:r>
    </w:p>
    <w:p w14:paraId="71AB6AAE" w14:textId="77777777" w:rsidR="00B95B26" w:rsidRPr="00881BFB" w:rsidRDefault="00B95B26" w:rsidP="00B95B26">
      <w:pPr>
        <w:ind w:left="1411" w:hanging="1411"/>
        <w:jc w:val="both"/>
        <w:rPr>
          <w:rFonts w:ascii="Arial Hebrew" w:hAnsi="Arial Hebrew" w:cs="Arial Hebrew" w:hint="cs"/>
        </w:rPr>
      </w:pPr>
    </w:p>
    <w:p w14:paraId="5828853A" w14:textId="615EF301" w:rsidR="00B95B26" w:rsidRPr="00881BFB" w:rsidRDefault="00B95B26" w:rsidP="00174CD1">
      <w:pPr>
        <w:ind w:left="1411" w:hanging="1411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lastRenderedPageBreak/>
        <w:t>2008-2010</w:t>
      </w:r>
      <w:r w:rsidRPr="00881BFB">
        <w:rPr>
          <w:rFonts w:ascii="Arial Hebrew" w:hAnsi="Arial Hebrew" w:cs="Arial Hebrew" w:hint="cs"/>
        </w:rPr>
        <w:tab/>
        <w:t xml:space="preserve">Funding through the Austrian Film Board and private U.S. donors </w:t>
      </w:r>
      <w:r w:rsidR="007809B9" w:rsidRPr="00881BFB">
        <w:rPr>
          <w:rFonts w:ascii="Arial Hebrew" w:hAnsi="Arial Hebrew" w:cs="Arial Hebrew" w:hint="cs"/>
        </w:rPr>
        <w:t>in the amount o</w:t>
      </w:r>
      <w:r w:rsidR="006B2861" w:rsidRPr="00881BFB">
        <w:rPr>
          <w:rFonts w:ascii="Arial Hebrew" w:hAnsi="Arial Hebrew" w:cs="Arial Hebrew" w:hint="cs"/>
        </w:rPr>
        <w:t>f</w:t>
      </w:r>
      <w:r w:rsidRPr="00881BFB">
        <w:rPr>
          <w:rFonts w:ascii="Arial Hebrew" w:hAnsi="Arial Hebrew" w:cs="Arial Hebrew" w:hint="cs"/>
        </w:rPr>
        <w:t xml:space="preserve"> $</w:t>
      </w:r>
      <w:r w:rsidR="004B65CB" w:rsidRPr="00881BFB">
        <w:rPr>
          <w:rFonts w:ascii="Arial Hebrew" w:hAnsi="Arial Hebrew" w:cs="Arial Hebrew" w:hint="cs"/>
        </w:rPr>
        <w:t>5</w:t>
      </w:r>
      <w:r w:rsidRPr="00881BFB">
        <w:rPr>
          <w:rFonts w:ascii="Arial Hebrew" w:hAnsi="Arial Hebrew" w:cs="Arial Hebrew" w:hint="cs"/>
        </w:rPr>
        <w:t xml:space="preserve">00,000 for the development and production of a documentary portrait of Leo </w:t>
      </w:r>
      <w:proofErr w:type="spellStart"/>
      <w:r w:rsidRPr="00881BFB">
        <w:rPr>
          <w:rFonts w:ascii="Arial Hebrew" w:hAnsi="Arial Hebrew" w:cs="Arial Hebrew" w:hint="cs"/>
        </w:rPr>
        <w:t>Bretholz</w:t>
      </w:r>
      <w:proofErr w:type="spellEnd"/>
      <w:r w:rsidRPr="00881BFB">
        <w:rPr>
          <w:rFonts w:ascii="Arial Hebrew" w:hAnsi="Arial Hebrew" w:cs="Arial Hebrew" w:hint="cs"/>
        </w:rPr>
        <w:t xml:space="preserve">, Baltimore-based Holocaust survivor. In collaboration with Lukas </w:t>
      </w:r>
      <w:proofErr w:type="spellStart"/>
      <w:r w:rsidRPr="00881BFB">
        <w:rPr>
          <w:rFonts w:ascii="Arial Hebrew" w:hAnsi="Arial Hebrew" w:cs="Arial Hebrew" w:hint="cs"/>
        </w:rPr>
        <w:t>Stepanik</w:t>
      </w:r>
      <w:proofErr w:type="spellEnd"/>
      <w:r w:rsidRPr="00881BFB">
        <w:rPr>
          <w:rFonts w:ascii="Arial Hebrew" w:hAnsi="Arial Hebrew" w:cs="Arial Hebrew" w:hint="cs"/>
        </w:rPr>
        <w:t xml:space="preserve"> </w:t>
      </w:r>
      <w:r w:rsidRPr="00881BFB">
        <w:rPr>
          <w:rFonts w:ascii="Cambria" w:hAnsi="Cambria" w:cs="Cambria"/>
        </w:rPr>
        <w:t>©</w:t>
      </w:r>
      <w:r w:rsidRPr="00881BFB">
        <w:rPr>
          <w:rFonts w:ascii="Arial Hebrew" w:hAnsi="Arial Hebrew" w:cs="Arial Hebrew" w:hint="cs"/>
        </w:rPr>
        <w:t xml:space="preserve"> </w:t>
      </w:r>
      <w:proofErr w:type="spellStart"/>
      <w:r w:rsidRPr="00881BFB">
        <w:rPr>
          <w:rFonts w:ascii="Arial Hebrew" w:hAnsi="Arial Hebrew" w:cs="Arial Hebrew" w:hint="cs"/>
        </w:rPr>
        <w:t>Extrafilm</w:t>
      </w:r>
      <w:proofErr w:type="spellEnd"/>
      <w:r w:rsidRPr="00881BFB">
        <w:rPr>
          <w:rFonts w:ascii="Arial Hebrew" w:hAnsi="Arial Hebrew" w:cs="Arial Hebrew" w:hint="cs"/>
        </w:rPr>
        <w:t xml:space="preserve"> Vien</w:t>
      </w:r>
      <w:r w:rsidR="00883BAC" w:rsidRPr="00881BFB">
        <w:rPr>
          <w:rFonts w:ascii="Arial Hebrew" w:hAnsi="Arial Hebrew" w:cs="Arial Hebrew" w:hint="cs"/>
        </w:rPr>
        <w:t xml:space="preserve">na and </w:t>
      </w:r>
      <w:proofErr w:type="spellStart"/>
      <w:r w:rsidR="00883BAC" w:rsidRPr="00881BFB">
        <w:rPr>
          <w:rFonts w:ascii="Arial Hebrew" w:hAnsi="Arial Hebrew" w:cs="Arial Hebrew" w:hint="cs"/>
        </w:rPr>
        <w:t>Waystone</w:t>
      </w:r>
      <w:proofErr w:type="spellEnd"/>
      <w:r w:rsidR="00883BAC" w:rsidRPr="00881BFB">
        <w:rPr>
          <w:rFonts w:ascii="Arial Hebrew" w:hAnsi="Arial Hebrew" w:cs="Arial Hebrew" w:hint="cs"/>
        </w:rPr>
        <w:t xml:space="preserve"> Productions LLC</w:t>
      </w:r>
    </w:p>
    <w:p w14:paraId="258BF131" w14:textId="77777777" w:rsidR="00B95B26" w:rsidRPr="00881BFB" w:rsidRDefault="00B95B26" w:rsidP="00B95B26">
      <w:pPr>
        <w:ind w:left="1411" w:hanging="1411"/>
        <w:jc w:val="both"/>
        <w:rPr>
          <w:rFonts w:ascii="Arial Hebrew" w:hAnsi="Arial Hebrew" w:cs="Arial Hebrew" w:hint="cs"/>
        </w:rPr>
      </w:pPr>
    </w:p>
    <w:p w14:paraId="04B0A697" w14:textId="129D52D2" w:rsidR="00B95B26" w:rsidRPr="00881BFB" w:rsidRDefault="00B95B26" w:rsidP="00B95B26">
      <w:pPr>
        <w:ind w:left="1411" w:hanging="1411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2008</w:t>
      </w:r>
      <w:r w:rsidRPr="00881BFB">
        <w:rPr>
          <w:rFonts w:ascii="Arial Hebrew" w:hAnsi="Arial Hebrew" w:cs="Arial Hebrew" w:hint="cs"/>
        </w:rPr>
        <w:tab/>
      </w:r>
      <w:r w:rsidRPr="00881BFB">
        <w:rPr>
          <w:rFonts w:ascii="Arial Hebrew" w:hAnsi="Arial Hebrew" w:cs="Arial Hebrew" w:hint="cs"/>
          <w:noProof/>
        </w:rPr>
        <w:t>Bronze</w:t>
      </w:r>
      <w:r w:rsidRPr="00881BFB">
        <w:rPr>
          <w:rFonts w:ascii="Arial Hebrew" w:hAnsi="Arial Hebrew" w:cs="Arial Hebrew" w:hint="cs"/>
        </w:rPr>
        <w:t xml:space="preserve"> Award in the 2008 </w:t>
      </w:r>
      <w:proofErr w:type="spellStart"/>
      <w:r w:rsidRPr="00881BFB">
        <w:rPr>
          <w:rFonts w:ascii="Arial Hebrew" w:hAnsi="Arial Hebrew" w:cs="Arial Hebrew" w:hint="cs"/>
        </w:rPr>
        <w:t>HeSCA</w:t>
      </w:r>
      <w:proofErr w:type="spellEnd"/>
      <w:r w:rsidRPr="00881BFB">
        <w:rPr>
          <w:rFonts w:ascii="Arial Hebrew" w:hAnsi="Arial Hebrew" w:cs="Arial Hebrew" w:hint="cs"/>
        </w:rPr>
        <w:t xml:space="preserve"> (Health and Science Communications Association) Media Festivals (May 2008) for documentary </w:t>
      </w:r>
      <w:r w:rsidRPr="00881BFB">
        <w:rPr>
          <w:rFonts w:ascii="Arial Hebrew" w:hAnsi="Arial Hebrew" w:cs="Arial Hebrew" w:hint="cs"/>
          <w:i/>
        </w:rPr>
        <w:t>Made Over in America</w:t>
      </w:r>
    </w:p>
    <w:p w14:paraId="07F3B4C4" w14:textId="77777777" w:rsidR="00B95B26" w:rsidRPr="00881BFB" w:rsidRDefault="00B95B26" w:rsidP="00B95B26">
      <w:pPr>
        <w:ind w:left="1411" w:hanging="1411"/>
        <w:jc w:val="both"/>
        <w:rPr>
          <w:rFonts w:ascii="Arial Hebrew" w:hAnsi="Arial Hebrew" w:cs="Arial Hebrew" w:hint="cs"/>
        </w:rPr>
      </w:pPr>
    </w:p>
    <w:p w14:paraId="2B6A88BD" w14:textId="7950F5C0" w:rsidR="00B95B26" w:rsidRPr="00881BFB" w:rsidRDefault="00B95B26" w:rsidP="00B95B26">
      <w:pPr>
        <w:ind w:left="1411" w:hanging="1411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2006-2007</w:t>
      </w:r>
      <w:r w:rsidRPr="00881BFB">
        <w:rPr>
          <w:rFonts w:ascii="Arial Hebrew" w:hAnsi="Arial Hebrew" w:cs="Arial Hebrew" w:hint="cs"/>
        </w:rPr>
        <w:tab/>
        <w:t xml:space="preserve">IRCAF grant </w:t>
      </w:r>
      <w:r w:rsidR="009F2AEC" w:rsidRPr="00881BFB">
        <w:rPr>
          <w:rFonts w:ascii="Arial Hebrew" w:hAnsi="Arial Hebrew" w:cs="Arial Hebrew" w:hint="cs"/>
        </w:rPr>
        <w:t>at the University of Buffalo</w:t>
      </w:r>
      <w:r w:rsidRPr="00881BFB">
        <w:rPr>
          <w:rFonts w:ascii="Arial Hebrew" w:hAnsi="Arial Hebrew" w:cs="Arial Hebrew" w:hint="cs"/>
        </w:rPr>
        <w:t xml:space="preserve"> </w:t>
      </w:r>
      <w:r w:rsidR="009F2AEC" w:rsidRPr="00881BFB">
        <w:rPr>
          <w:rFonts w:ascii="Arial Hebrew" w:hAnsi="Arial Hebrew" w:cs="Arial Hebrew" w:hint="cs"/>
        </w:rPr>
        <w:t>(</w:t>
      </w:r>
      <w:r w:rsidRPr="00881BFB">
        <w:rPr>
          <w:rFonts w:ascii="Arial Hebrew" w:hAnsi="Arial Hebrew" w:cs="Arial Hebrew" w:hint="cs"/>
        </w:rPr>
        <w:t>$80,000</w:t>
      </w:r>
      <w:r w:rsidR="009F2AEC" w:rsidRPr="00881BFB">
        <w:rPr>
          <w:rFonts w:ascii="Arial Hebrew" w:hAnsi="Arial Hebrew" w:cs="Arial Hebrew" w:hint="cs"/>
        </w:rPr>
        <w:t>)</w:t>
      </w:r>
      <w:r w:rsidRPr="00881BFB">
        <w:rPr>
          <w:rFonts w:ascii="Arial Hebrew" w:hAnsi="Arial Hebrew" w:cs="Arial Hebrew" w:hint="cs"/>
        </w:rPr>
        <w:t xml:space="preserve"> for documentary production </w:t>
      </w:r>
      <w:r w:rsidRPr="00881BFB">
        <w:rPr>
          <w:rFonts w:ascii="Arial Hebrew" w:hAnsi="Arial Hebrew" w:cs="Arial Hebrew" w:hint="cs"/>
          <w:i/>
        </w:rPr>
        <w:t>Made Over in America</w:t>
      </w:r>
      <w:r w:rsidR="00883BAC" w:rsidRPr="00881BFB">
        <w:rPr>
          <w:rFonts w:ascii="Arial Hebrew" w:hAnsi="Arial Hebrew" w:cs="Arial Hebrew" w:hint="cs"/>
        </w:rPr>
        <w:t xml:space="preserve">, </w:t>
      </w:r>
      <w:r w:rsidR="00883BAC" w:rsidRPr="00881BFB">
        <w:rPr>
          <w:rFonts w:ascii="Cambria" w:hAnsi="Cambria" w:cs="Cambria"/>
        </w:rPr>
        <w:t>©</w:t>
      </w:r>
      <w:r w:rsidR="00883BAC" w:rsidRPr="00881BFB">
        <w:rPr>
          <w:rFonts w:ascii="Arial Hebrew" w:hAnsi="Arial Hebrew" w:cs="Arial Hebrew" w:hint="cs"/>
        </w:rPr>
        <w:t xml:space="preserve"> </w:t>
      </w:r>
      <w:proofErr w:type="spellStart"/>
      <w:r w:rsidR="00883BAC" w:rsidRPr="00881BFB">
        <w:rPr>
          <w:rFonts w:ascii="Arial Hebrew" w:hAnsi="Arial Hebrew" w:cs="Arial Hebrew" w:hint="cs"/>
        </w:rPr>
        <w:t>Waystone</w:t>
      </w:r>
      <w:proofErr w:type="spellEnd"/>
      <w:r w:rsidR="00883BAC" w:rsidRPr="00881BFB">
        <w:rPr>
          <w:rFonts w:ascii="Arial Hebrew" w:hAnsi="Arial Hebrew" w:cs="Arial Hebrew" w:hint="cs"/>
        </w:rPr>
        <w:t xml:space="preserve"> Productions</w:t>
      </w:r>
    </w:p>
    <w:p w14:paraId="310C83B7" w14:textId="77777777" w:rsidR="00B95B26" w:rsidRPr="00881BFB" w:rsidRDefault="00B95B26" w:rsidP="00B95B26">
      <w:pPr>
        <w:ind w:left="1411" w:hanging="1411"/>
        <w:jc w:val="both"/>
        <w:rPr>
          <w:rFonts w:ascii="Arial Hebrew" w:hAnsi="Arial Hebrew" w:cs="Arial Hebrew" w:hint="cs"/>
        </w:rPr>
      </w:pPr>
    </w:p>
    <w:p w14:paraId="4825E124" w14:textId="31F0CF0C" w:rsidR="00B95B26" w:rsidRPr="00881BFB" w:rsidRDefault="00B95B26" w:rsidP="00B95B26">
      <w:pPr>
        <w:ind w:left="1411" w:hanging="1411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 xml:space="preserve">2005-2006 </w:t>
      </w:r>
      <w:r w:rsidRPr="00881BFB">
        <w:rPr>
          <w:rFonts w:ascii="Arial Hebrew" w:hAnsi="Arial Hebrew" w:cs="Arial Hebrew" w:hint="cs"/>
        </w:rPr>
        <w:tab/>
      </w:r>
      <w:r w:rsidRPr="00881BFB">
        <w:rPr>
          <w:rFonts w:ascii="Arial Hebrew" w:hAnsi="Arial Hebrew" w:cs="Arial Hebrew" w:hint="cs"/>
        </w:rPr>
        <w:tab/>
        <w:t xml:space="preserve">Julian Park Publication Fund for publication of </w:t>
      </w:r>
      <w:r w:rsidRPr="00881BFB">
        <w:rPr>
          <w:rFonts w:ascii="Arial Hebrew" w:hAnsi="Arial Hebrew" w:cs="Arial Hebrew" w:hint="cs"/>
          <w:i/>
        </w:rPr>
        <w:t>Getting Under the Skin: The Body and Media Theory</w:t>
      </w:r>
    </w:p>
    <w:p w14:paraId="703AFDDD" w14:textId="77777777" w:rsidR="00B95B26" w:rsidRPr="00881BFB" w:rsidRDefault="00B95B26" w:rsidP="00B95B26">
      <w:pPr>
        <w:jc w:val="both"/>
        <w:rPr>
          <w:rFonts w:ascii="Arial Hebrew" w:hAnsi="Arial Hebrew" w:cs="Arial Hebrew" w:hint="cs"/>
        </w:rPr>
      </w:pPr>
    </w:p>
    <w:p w14:paraId="2229F4AF" w14:textId="08867285" w:rsidR="00B95B26" w:rsidRPr="00881BFB" w:rsidRDefault="00B95B26" w:rsidP="00B95B26">
      <w:pPr>
        <w:ind w:left="1411" w:hanging="1411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ab/>
        <w:t xml:space="preserve">Dr. Nuala McGann Drescher Affirmative Action/Diversity Leave Program (two </w:t>
      </w:r>
      <w:r w:rsidR="00883BAC" w:rsidRPr="00881BFB">
        <w:rPr>
          <w:rFonts w:ascii="Arial Hebrew" w:hAnsi="Arial Hebrew" w:cs="Arial Hebrew" w:hint="cs"/>
        </w:rPr>
        <w:t>semester course relief 2005/06)</w:t>
      </w:r>
    </w:p>
    <w:p w14:paraId="3E9C988B" w14:textId="77777777" w:rsidR="00B95B26" w:rsidRPr="00881BFB" w:rsidRDefault="00B95B26" w:rsidP="00B95B26">
      <w:pPr>
        <w:jc w:val="both"/>
        <w:rPr>
          <w:rFonts w:ascii="Arial Hebrew" w:hAnsi="Arial Hebrew" w:cs="Arial Hebrew" w:hint="cs"/>
        </w:rPr>
      </w:pPr>
    </w:p>
    <w:p w14:paraId="1894E477" w14:textId="28E3FE4F" w:rsidR="00B95B26" w:rsidRPr="00881BFB" w:rsidRDefault="00B95B26" w:rsidP="00B95B26">
      <w:pPr>
        <w:ind w:left="1411" w:hanging="1411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ab/>
        <w:t xml:space="preserve">Interdisciplinary Research and Creative Activities Fund (IRCAF) to finance the research project </w:t>
      </w:r>
      <w:r w:rsidRPr="00881BFB">
        <w:rPr>
          <w:rFonts w:ascii="Arial Hebrew" w:hAnsi="Arial Hebrew" w:cs="Arial Hebrew" w:hint="cs"/>
          <w:i/>
        </w:rPr>
        <w:t>Reality Made Over</w:t>
      </w:r>
      <w:r w:rsidRPr="00881BFB">
        <w:rPr>
          <w:rFonts w:ascii="Arial Hebrew" w:hAnsi="Arial Hebrew" w:cs="Arial Hebrew" w:hint="cs"/>
        </w:rPr>
        <w:t xml:space="preserve"> and documentary </w:t>
      </w:r>
      <w:r w:rsidRPr="00881BFB">
        <w:rPr>
          <w:rFonts w:ascii="Arial Hebrew" w:hAnsi="Arial Hebrew" w:cs="Arial Hebrew" w:hint="cs"/>
          <w:i/>
        </w:rPr>
        <w:t>Made Over in America</w:t>
      </w:r>
    </w:p>
    <w:p w14:paraId="230D6626" w14:textId="77777777" w:rsidR="00B95B26" w:rsidRPr="00881BFB" w:rsidRDefault="00B95B26" w:rsidP="00B95B26">
      <w:pPr>
        <w:jc w:val="both"/>
        <w:rPr>
          <w:rFonts w:ascii="Arial Hebrew" w:hAnsi="Arial Hebrew" w:cs="Arial Hebrew" w:hint="cs"/>
        </w:rPr>
      </w:pPr>
    </w:p>
    <w:p w14:paraId="54148D21" w14:textId="078939F2" w:rsidR="00B95B26" w:rsidRPr="00881BFB" w:rsidRDefault="00B95B26" w:rsidP="00B95B26">
      <w:pPr>
        <w:ind w:left="1411" w:hanging="1411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2004-2005</w:t>
      </w:r>
      <w:r w:rsidRPr="00881BFB">
        <w:rPr>
          <w:rFonts w:ascii="Arial Hebrew" w:hAnsi="Arial Hebrew" w:cs="Arial Hebrew" w:hint="cs"/>
        </w:rPr>
        <w:tab/>
        <w:t>Senior Fellow at McLuhan Program in Culture and Tec</w:t>
      </w:r>
      <w:r w:rsidR="00883BAC" w:rsidRPr="00881BFB">
        <w:rPr>
          <w:rFonts w:ascii="Arial Hebrew" w:hAnsi="Arial Hebrew" w:cs="Arial Hebrew" w:hint="cs"/>
        </w:rPr>
        <w:t>hnology, University of Toronto</w:t>
      </w:r>
    </w:p>
    <w:p w14:paraId="33771636" w14:textId="77777777" w:rsidR="00B95B26" w:rsidRPr="00881BFB" w:rsidRDefault="00B95B26" w:rsidP="00B95B26">
      <w:pPr>
        <w:jc w:val="both"/>
        <w:rPr>
          <w:rFonts w:ascii="Arial Hebrew" w:hAnsi="Arial Hebrew" w:cs="Arial Hebrew" w:hint="cs"/>
        </w:rPr>
      </w:pPr>
    </w:p>
    <w:p w14:paraId="7A9BECAE" w14:textId="3680AA11" w:rsidR="00B95B26" w:rsidRPr="00881BFB" w:rsidRDefault="00B95B26" w:rsidP="00B95B26">
      <w:pPr>
        <w:ind w:left="1411" w:hanging="1411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2003</w:t>
      </w:r>
      <w:r w:rsidRPr="00881BFB">
        <w:rPr>
          <w:rFonts w:ascii="Arial Hebrew" w:hAnsi="Arial Hebrew" w:cs="Arial Hebrew" w:hint="cs"/>
        </w:rPr>
        <w:tab/>
        <w:t xml:space="preserve">Faculty Educational Technology Grant together with Caroline Koebel for </w:t>
      </w:r>
      <w:r w:rsidR="007809B9" w:rsidRPr="00881BFB">
        <w:rPr>
          <w:rFonts w:ascii="Arial Hebrew" w:hAnsi="Arial Hebrew" w:cs="Arial Hebrew" w:hint="cs"/>
        </w:rPr>
        <w:t xml:space="preserve">the </w:t>
      </w:r>
      <w:r w:rsidRPr="00881BFB">
        <w:rPr>
          <w:rFonts w:ascii="Arial Hebrew" w:hAnsi="Arial Hebrew" w:cs="Arial Hebrew" w:hint="cs"/>
        </w:rPr>
        <w:t>web platform GAPE—a critical complement to teaching resources</w:t>
      </w:r>
    </w:p>
    <w:p w14:paraId="4AD3D1F6" w14:textId="77777777" w:rsidR="00B95B26" w:rsidRPr="00881BFB" w:rsidRDefault="00B95B26" w:rsidP="00B95B26">
      <w:pPr>
        <w:ind w:left="1416" w:hanging="1416"/>
        <w:jc w:val="both"/>
        <w:rPr>
          <w:rFonts w:ascii="Arial Hebrew" w:hAnsi="Arial Hebrew" w:cs="Arial Hebrew" w:hint="cs"/>
        </w:rPr>
      </w:pPr>
    </w:p>
    <w:p w14:paraId="3B2AA2DC" w14:textId="5836E8C7" w:rsidR="00B95B26" w:rsidRPr="00881BFB" w:rsidRDefault="00B95B26" w:rsidP="00B95B26">
      <w:pPr>
        <w:ind w:left="1416" w:hanging="1416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2002</w:t>
      </w:r>
      <w:r w:rsidRPr="00881BFB">
        <w:rPr>
          <w:rFonts w:ascii="Arial Hebrew" w:hAnsi="Arial Hebrew" w:cs="Arial Hebrew" w:hint="cs"/>
        </w:rPr>
        <w:tab/>
        <w:t xml:space="preserve">Faculty Educational Technology Grant for course website development </w:t>
      </w:r>
      <w:r w:rsidRPr="00881BFB">
        <w:rPr>
          <w:rFonts w:ascii="Arial Hebrew" w:hAnsi="Arial Hebrew" w:cs="Arial Hebrew" w:hint="cs"/>
          <w:i/>
        </w:rPr>
        <w:t>Bodyworks: Body, Medicine, and Technology at the Turn of the Millennium</w:t>
      </w:r>
    </w:p>
    <w:p w14:paraId="6DB69940" w14:textId="77777777" w:rsidR="00B95B26" w:rsidRPr="00881BFB" w:rsidRDefault="00B95B26" w:rsidP="00B95B26">
      <w:pPr>
        <w:ind w:left="1416" w:hanging="1416"/>
        <w:jc w:val="both"/>
        <w:rPr>
          <w:rFonts w:ascii="Arial Hebrew" w:hAnsi="Arial Hebrew" w:cs="Arial Hebrew" w:hint="cs"/>
        </w:rPr>
      </w:pPr>
    </w:p>
    <w:p w14:paraId="11222975" w14:textId="4D8D0345" w:rsidR="00B95B26" w:rsidRPr="00881BFB" w:rsidRDefault="00B95B26" w:rsidP="00B95B26">
      <w:pPr>
        <w:ind w:left="1416" w:hanging="1416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2001</w:t>
      </w:r>
      <w:r w:rsidRPr="00881BFB">
        <w:rPr>
          <w:rFonts w:ascii="Arial Hebrew" w:hAnsi="Arial Hebrew" w:cs="Arial Hebrew" w:hint="cs"/>
        </w:rPr>
        <w:tab/>
        <w:t xml:space="preserve">Faculty Educational Technology Grant for course website </w:t>
      </w:r>
      <w:r w:rsidRPr="00881BFB">
        <w:rPr>
          <w:rFonts w:ascii="Arial Hebrew" w:hAnsi="Arial Hebrew" w:cs="Arial Hebrew" w:hint="cs"/>
          <w:i/>
        </w:rPr>
        <w:t>Introduction to Film Analysis: Reality and Cinema</w:t>
      </w:r>
    </w:p>
    <w:p w14:paraId="669D350F" w14:textId="77777777" w:rsidR="00B95B26" w:rsidRPr="00881BFB" w:rsidRDefault="00B95B26" w:rsidP="00B95B26">
      <w:pPr>
        <w:ind w:left="1416" w:hanging="1416"/>
        <w:jc w:val="both"/>
        <w:rPr>
          <w:rFonts w:ascii="Arial Hebrew" w:hAnsi="Arial Hebrew" w:cs="Arial Hebrew" w:hint="cs"/>
        </w:rPr>
      </w:pPr>
    </w:p>
    <w:p w14:paraId="38096C32" w14:textId="35C33F5D" w:rsidR="00B95B26" w:rsidRPr="00881BFB" w:rsidRDefault="007809B9" w:rsidP="00B95B26">
      <w:pPr>
        <w:pStyle w:val="BodyTextIndent"/>
        <w:spacing w:line="240" w:lineRule="auto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1999-2001</w:t>
      </w:r>
      <w:r w:rsidRPr="00881BFB">
        <w:rPr>
          <w:rFonts w:ascii="Arial Hebrew" w:hAnsi="Arial Hebrew" w:cs="Arial Hebrew" w:hint="cs"/>
        </w:rPr>
        <w:tab/>
        <w:t>Two-</w:t>
      </w:r>
      <w:r w:rsidR="00B95B26" w:rsidRPr="00881BFB">
        <w:rPr>
          <w:rFonts w:ascii="Arial Hebrew" w:hAnsi="Arial Hebrew" w:cs="Arial Hebrew" w:hint="cs"/>
        </w:rPr>
        <w:t xml:space="preserve">year research grant “Charlotte </w:t>
      </w:r>
      <w:proofErr w:type="spellStart"/>
      <w:r w:rsidR="00B95B26" w:rsidRPr="00881BFB">
        <w:rPr>
          <w:rFonts w:ascii="Arial Hebrew" w:hAnsi="Arial Hebrew" w:cs="Arial Hebrew" w:hint="cs"/>
        </w:rPr>
        <w:t>B</w:t>
      </w:r>
      <w:r w:rsidR="00B95B26" w:rsidRPr="00881BFB">
        <w:rPr>
          <w:rFonts w:ascii="Cambria" w:hAnsi="Cambria" w:cs="Cambria"/>
        </w:rPr>
        <w:t>ü</w:t>
      </w:r>
      <w:r w:rsidR="00B95B26" w:rsidRPr="00881BFB">
        <w:rPr>
          <w:rFonts w:ascii="Arial Hebrew" w:hAnsi="Arial Hebrew" w:cs="Arial Hebrew" w:hint="cs"/>
        </w:rPr>
        <w:t>hler</w:t>
      </w:r>
      <w:proofErr w:type="spellEnd"/>
      <w:r w:rsidR="00B95B26" w:rsidRPr="00881BFB">
        <w:rPr>
          <w:rFonts w:ascii="Arial Hebrew" w:hAnsi="Arial Hebrew" w:cs="Arial Hebrew" w:hint="cs"/>
        </w:rPr>
        <w:t xml:space="preserve">” from the Austrian government’s </w:t>
      </w:r>
      <w:proofErr w:type="spellStart"/>
      <w:r w:rsidR="00B95B26" w:rsidRPr="00881BFB">
        <w:rPr>
          <w:rFonts w:ascii="Arial Hebrew" w:hAnsi="Arial Hebrew" w:cs="Arial Hebrew" w:hint="cs"/>
          <w:i/>
        </w:rPr>
        <w:t>Fonds</w:t>
      </w:r>
      <w:proofErr w:type="spellEnd"/>
      <w:r w:rsidR="00B95B26" w:rsidRPr="00881BFB">
        <w:rPr>
          <w:rFonts w:ascii="Arial Hebrew" w:hAnsi="Arial Hebrew" w:cs="Arial Hebrew" w:hint="cs"/>
          <w:i/>
        </w:rPr>
        <w:t xml:space="preserve"> </w:t>
      </w:r>
      <w:proofErr w:type="spellStart"/>
      <w:r w:rsidR="00B95B26" w:rsidRPr="00881BFB">
        <w:rPr>
          <w:rFonts w:ascii="Arial Hebrew" w:hAnsi="Arial Hebrew" w:cs="Arial Hebrew" w:hint="cs"/>
          <w:i/>
        </w:rPr>
        <w:t>zur</w:t>
      </w:r>
      <w:proofErr w:type="spellEnd"/>
      <w:r w:rsidR="00B95B26" w:rsidRPr="00881BFB">
        <w:rPr>
          <w:rFonts w:ascii="Arial Hebrew" w:hAnsi="Arial Hebrew" w:cs="Arial Hebrew" w:hint="cs"/>
          <w:i/>
        </w:rPr>
        <w:t xml:space="preserve"> </w:t>
      </w:r>
      <w:proofErr w:type="spellStart"/>
      <w:r w:rsidR="00B95B26" w:rsidRPr="00881BFB">
        <w:rPr>
          <w:rFonts w:ascii="Arial Hebrew" w:hAnsi="Arial Hebrew" w:cs="Arial Hebrew" w:hint="cs"/>
          <w:i/>
        </w:rPr>
        <w:t>F</w:t>
      </w:r>
      <w:r w:rsidR="00B95B26" w:rsidRPr="00881BFB">
        <w:rPr>
          <w:rFonts w:ascii="Cambria" w:hAnsi="Cambria" w:cs="Cambria"/>
          <w:i/>
        </w:rPr>
        <w:t>ö</w:t>
      </w:r>
      <w:r w:rsidR="00B95B26" w:rsidRPr="00881BFB">
        <w:rPr>
          <w:rFonts w:ascii="Arial Hebrew" w:hAnsi="Arial Hebrew" w:cs="Arial Hebrew" w:hint="cs"/>
          <w:i/>
        </w:rPr>
        <w:t>rderung</w:t>
      </w:r>
      <w:proofErr w:type="spellEnd"/>
      <w:r w:rsidR="00B95B26" w:rsidRPr="00881BFB">
        <w:rPr>
          <w:rFonts w:ascii="Arial Hebrew" w:hAnsi="Arial Hebrew" w:cs="Arial Hebrew" w:hint="cs"/>
          <w:i/>
        </w:rPr>
        <w:t xml:space="preserve"> </w:t>
      </w:r>
      <w:proofErr w:type="spellStart"/>
      <w:r w:rsidR="00B95B26" w:rsidRPr="00881BFB">
        <w:rPr>
          <w:rFonts w:ascii="Arial Hebrew" w:hAnsi="Arial Hebrew" w:cs="Arial Hebrew" w:hint="cs"/>
          <w:i/>
        </w:rPr>
        <w:t>wissenschaftlicher</w:t>
      </w:r>
      <w:proofErr w:type="spellEnd"/>
      <w:r w:rsidR="00B95B26" w:rsidRPr="00881BFB">
        <w:rPr>
          <w:rFonts w:ascii="Arial Hebrew" w:hAnsi="Arial Hebrew" w:cs="Arial Hebrew" w:hint="cs"/>
          <w:i/>
        </w:rPr>
        <w:t xml:space="preserve"> </w:t>
      </w:r>
      <w:proofErr w:type="spellStart"/>
      <w:r w:rsidR="00B95B26" w:rsidRPr="00881BFB">
        <w:rPr>
          <w:rFonts w:ascii="Arial Hebrew" w:hAnsi="Arial Hebrew" w:cs="Arial Hebrew" w:hint="cs"/>
          <w:i/>
        </w:rPr>
        <w:t>Forschung</w:t>
      </w:r>
      <w:proofErr w:type="spellEnd"/>
      <w:r w:rsidR="00B95B26" w:rsidRPr="00881BFB">
        <w:rPr>
          <w:rFonts w:ascii="Arial Hebrew" w:hAnsi="Arial Hebrew" w:cs="Arial Hebrew" w:hint="cs"/>
        </w:rPr>
        <w:t xml:space="preserve">, to fund the research and writing of the habilitation book, </w:t>
      </w:r>
      <w:r w:rsidR="00B95B26" w:rsidRPr="00881BFB">
        <w:rPr>
          <w:rFonts w:ascii="Arial Hebrew" w:hAnsi="Arial Hebrew" w:cs="Arial Hebrew" w:hint="cs"/>
          <w:i/>
        </w:rPr>
        <w:t>Getting Under the Skin: Corporeal Configurations at the Turn of the Millennium</w:t>
      </w:r>
      <w:r w:rsidR="00B95B26" w:rsidRPr="00881BFB">
        <w:rPr>
          <w:rFonts w:ascii="Arial Hebrew" w:hAnsi="Arial Hebrew" w:cs="Arial Hebrew" w:hint="cs"/>
        </w:rPr>
        <w:t xml:space="preserve"> </w:t>
      </w:r>
    </w:p>
    <w:p w14:paraId="5C889BA5" w14:textId="77777777" w:rsidR="00B95B26" w:rsidRPr="00881BFB" w:rsidRDefault="00B95B26" w:rsidP="00B95B26">
      <w:pPr>
        <w:ind w:left="1416" w:hanging="1416"/>
        <w:jc w:val="both"/>
        <w:rPr>
          <w:rFonts w:ascii="Arial Hebrew" w:hAnsi="Arial Hebrew" w:cs="Arial Hebrew" w:hint="cs"/>
        </w:rPr>
      </w:pPr>
    </w:p>
    <w:p w14:paraId="7FC7EED7" w14:textId="1E62AFB3" w:rsidR="00B95B26" w:rsidRPr="00881BFB" w:rsidRDefault="00B95B26" w:rsidP="00B95B26">
      <w:pPr>
        <w:ind w:left="1416" w:hanging="1416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1997-1998</w:t>
      </w:r>
      <w:r w:rsidRPr="00881BFB">
        <w:rPr>
          <w:rFonts w:ascii="Arial Hebrew" w:hAnsi="Arial Hebrew" w:cs="Arial Hebrew" w:hint="cs"/>
        </w:rPr>
        <w:tab/>
        <w:t xml:space="preserve">Two Visiting </w:t>
      </w:r>
      <w:r w:rsidR="00AB39E7" w:rsidRPr="00881BFB">
        <w:rPr>
          <w:rFonts w:ascii="Arial Hebrew" w:hAnsi="Arial Hebrew" w:cs="Arial Hebrew" w:hint="cs"/>
        </w:rPr>
        <w:t>Postd</w:t>
      </w:r>
      <w:r w:rsidRPr="00881BFB">
        <w:rPr>
          <w:rFonts w:ascii="Arial Hebrew" w:hAnsi="Arial Hebrew" w:cs="Arial Hebrew" w:hint="cs"/>
        </w:rPr>
        <w:t>oc</w:t>
      </w:r>
      <w:r w:rsidR="00AB39E7" w:rsidRPr="00881BFB">
        <w:rPr>
          <w:rFonts w:ascii="Arial Hebrew" w:hAnsi="Arial Hebrew" w:cs="Arial Hebrew" w:hint="cs"/>
        </w:rPr>
        <w:t>toral</w:t>
      </w:r>
      <w:r w:rsidRPr="00881BFB">
        <w:rPr>
          <w:rFonts w:ascii="Arial Hebrew" w:hAnsi="Arial Hebrew" w:cs="Arial Hebrew" w:hint="cs"/>
        </w:rPr>
        <w:t xml:space="preserve"> </w:t>
      </w:r>
      <w:r w:rsidR="00AB39E7" w:rsidRPr="00881BFB">
        <w:rPr>
          <w:rFonts w:ascii="Arial Hebrew" w:hAnsi="Arial Hebrew" w:cs="Arial Hebrew" w:hint="cs"/>
        </w:rPr>
        <w:t>fellow</w:t>
      </w:r>
      <w:r w:rsidRPr="00881BFB">
        <w:rPr>
          <w:rFonts w:ascii="Arial Hebrew" w:hAnsi="Arial Hebrew" w:cs="Arial Hebrew" w:hint="cs"/>
        </w:rPr>
        <w:t xml:space="preserve">ships (each </w:t>
      </w:r>
      <w:r w:rsidR="00AB39E7" w:rsidRPr="00881BFB">
        <w:rPr>
          <w:rFonts w:ascii="Arial Hebrew" w:hAnsi="Arial Hebrew" w:cs="Arial Hebrew" w:hint="cs"/>
        </w:rPr>
        <w:t>three</w:t>
      </w:r>
      <w:r w:rsidRPr="00881BFB">
        <w:rPr>
          <w:rFonts w:ascii="Arial Hebrew" w:hAnsi="Arial Hebrew" w:cs="Arial Hebrew" w:hint="cs"/>
        </w:rPr>
        <w:t xml:space="preserve"> months) to Stanford University, Department of Comparative Literature (host: Prof. Hans </w:t>
      </w:r>
      <w:r w:rsidRPr="00881BFB">
        <w:rPr>
          <w:rFonts w:ascii="Arial Hebrew" w:hAnsi="Arial Hebrew" w:cs="Arial Hebrew" w:hint="cs"/>
        </w:rPr>
        <w:lastRenderedPageBreak/>
        <w:t xml:space="preserve">Ulrich </w:t>
      </w:r>
      <w:proofErr w:type="spellStart"/>
      <w:r w:rsidRPr="00881BFB">
        <w:rPr>
          <w:rFonts w:ascii="Arial Hebrew" w:hAnsi="Arial Hebrew" w:cs="Arial Hebrew" w:hint="cs"/>
        </w:rPr>
        <w:t>Gumbrecht</w:t>
      </w:r>
      <w:proofErr w:type="spellEnd"/>
      <w:r w:rsidRPr="00881BFB">
        <w:rPr>
          <w:rFonts w:ascii="Arial Hebrew" w:hAnsi="Arial Hebrew" w:cs="Arial Hebrew" w:hint="cs"/>
        </w:rPr>
        <w:t>) and Department of History and Philosophy of Science (host: Prof. Timothy Lenoir)</w:t>
      </w:r>
    </w:p>
    <w:p w14:paraId="3422AF82" w14:textId="77777777" w:rsidR="00B95B26" w:rsidRPr="00881BFB" w:rsidRDefault="00B95B26" w:rsidP="00B95B26">
      <w:pPr>
        <w:jc w:val="both"/>
        <w:rPr>
          <w:rFonts w:ascii="Arial Hebrew" w:hAnsi="Arial Hebrew" w:cs="Arial Hebrew" w:hint="cs"/>
        </w:rPr>
      </w:pPr>
    </w:p>
    <w:p w14:paraId="7530C846" w14:textId="4AFB227E" w:rsidR="001C555E" w:rsidRPr="00881BFB" w:rsidRDefault="00B95B26" w:rsidP="00914CEA">
      <w:pPr>
        <w:ind w:left="1416" w:hanging="1416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 xml:space="preserve">1993-1994 </w:t>
      </w:r>
      <w:r w:rsidRPr="00881BFB">
        <w:rPr>
          <w:rFonts w:ascii="Arial Hebrew" w:hAnsi="Arial Hebrew" w:cs="Arial Hebrew" w:hint="cs"/>
        </w:rPr>
        <w:tab/>
        <w:t xml:space="preserve">Ph.D. Scholarship awarded from the Austrian Ministry of Sciences for studies at the </w:t>
      </w:r>
      <w:r w:rsidRPr="00881BFB">
        <w:rPr>
          <w:rFonts w:ascii="Cambria" w:hAnsi="Cambria" w:cs="Cambria"/>
        </w:rPr>
        <w:t>É</w:t>
      </w:r>
      <w:r w:rsidRPr="00881BFB">
        <w:rPr>
          <w:rFonts w:ascii="Arial Hebrew" w:hAnsi="Arial Hebrew" w:cs="Arial Hebrew" w:hint="cs"/>
        </w:rPr>
        <w:t xml:space="preserve">cole des Hautes </w:t>
      </w:r>
      <w:r w:rsidRPr="00881BFB">
        <w:rPr>
          <w:rFonts w:ascii="Cambria" w:hAnsi="Cambria" w:cs="Cambria"/>
        </w:rPr>
        <w:t>É</w:t>
      </w:r>
      <w:r w:rsidRPr="00881BFB">
        <w:rPr>
          <w:rFonts w:ascii="Arial Hebrew" w:hAnsi="Arial Hebrew" w:cs="Arial Hebrew" w:hint="cs"/>
        </w:rPr>
        <w:t xml:space="preserve">tudes </w:t>
      </w:r>
      <w:proofErr w:type="spellStart"/>
      <w:r w:rsidRPr="00881BFB">
        <w:rPr>
          <w:rFonts w:ascii="Arial Hebrew" w:hAnsi="Arial Hebrew" w:cs="Arial Hebrew" w:hint="cs"/>
        </w:rPr>
        <w:t>en</w:t>
      </w:r>
      <w:proofErr w:type="spellEnd"/>
      <w:r w:rsidRPr="00881BFB">
        <w:rPr>
          <w:rFonts w:ascii="Arial Hebrew" w:hAnsi="Arial Hebrew" w:cs="Arial Hebrew" w:hint="cs"/>
        </w:rPr>
        <w:t xml:space="preserve"> Sciences </w:t>
      </w:r>
      <w:proofErr w:type="spellStart"/>
      <w:r w:rsidRPr="00881BFB">
        <w:rPr>
          <w:rFonts w:ascii="Arial Hebrew" w:hAnsi="Arial Hebrew" w:cs="Arial Hebrew" w:hint="cs"/>
        </w:rPr>
        <w:t>Sociales</w:t>
      </w:r>
      <w:proofErr w:type="spellEnd"/>
      <w:r w:rsidRPr="00881BFB">
        <w:rPr>
          <w:rFonts w:ascii="Arial Hebrew" w:hAnsi="Arial Hebrew" w:cs="Arial Hebrew" w:hint="cs"/>
        </w:rPr>
        <w:t xml:space="preserve"> in Paris. Research in Medical Anthropology</w:t>
      </w:r>
    </w:p>
    <w:p w14:paraId="247970CF" w14:textId="77777777" w:rsidR="00566C65" w:rsidRPr="00881BFB" w:rsidRDefault="00566C65" w:rsidP="00B95B26">
      <w:pPr>
        <w:pStyle w:val="Heading1"/>
        <w:jc w:val="both"/>
        <w:rPr>
          <w:rFonts w:ascii="Arial Hebrew" w:eastAsia="Times" w:hAnsi="Arial Hebrew" w:cs="Arial Hebrew" w:hint="cs"/>
          <w:sz w:val="24"/>
        </w:rPr>
      </w:pPr>
    </w:p>
    <w:p w14:paraId="61E9709E" w14:textId="77777777" w:rsidR="00566C65" w:rsidRPr="00881BFB" w:rsidRDefault="00566C65" w:rsidP="00B95B26">
      <w:pPr>
        <w:pStyle w:val="Heading1"/>
        <w:jc w:val="both"/>
        <w:rPr>
          <w:rFonts w:ascii="Arial Hebrew" w:eastAsia="Times" w:hAnsi="Arial Hebrew" w:cs="Arial Hebrew" w:hint="cs"/>
          <w:sz w:val="24"/>
        </w:rPr>
      </w:pPr>
    </w:p>
    <w:p w14:paraId="2F305E04" w14:textId="2FFA8224" w:rsidR="00B95B26" w:rsidRPr="00881BFB" w:rsidRDefault="00B95B26" w:rsidP="00B95B26">
      <w:pPr>
        <w:pStyle w:val="Heading1"/>
        <w:jc w:val="both"/>
        <w:rPr>
          <w:rFonts w:ascii="Arial Hebrew" w:hAnsi="Arial Hebrew" w:cs="Arial Hebrew" w:hint="cs"/>
          <w:sz w:val="24"/>
        </w:rPr>
      </w:pPr>
      <w:r w:rsidRPr="00881BFB">
        <w:rPr>
          <w:rFonts w:ascii="Arial Hebrew" w:eastAsia="Times" w:hAnsi="Arial Hebrew" w:cs="Arial Hebrew" w:hint="cs"/>
          <w:sz w:val="24"/>
        </w:rPr>
        <w:t xml:space="preserve">EMPLOYMENT </w:t>
      </w:r>
      <w:r w:rsidRPr="00881BFB">
        <w:rPr>
          <w:rFonts w:ascii="Arial Hebrew" w:hAnsi="Arial Hebrew" w:cs="Arial Hebrew" w:hint="cs"/>
          <w:sz w:val="24"/>
        </w:rPr>
        <w:t>HISTORY</w:t>
      </w:r>
    </w:p>
    <w:p w14:paraId="385F5CD2" w14:textId="77777777" w:rsidR="007062FE" w:rsidRPr="00881BFB" w:rsidRDefault="007062FE" w:rsidP="007062FE">
      <w:pPr>
        <w:rPr>
          <w:rFonts w:ascii="Arial Hebrew" w:hAnsi="Arial Hebrew" w:cs="Arial Hebrew" w:hint="cs"/>
        </w:rPr>
      </w:pPr>
    </w:p>
    <w:p w14:paraId="6D938369" w14:textId="0AD53262" w:rsidR="00B95B26" w:rsidRPr="00881BFB" w:rsidRDefault="007062FE" w:rsidP="00B95B26">
      <w:pPr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2019-</w:t>
      </w:r>
      <w:r w:rsidRPr="00881BFB">
        <w:rPr>
          <w:rFonts w:ascii="Arial Hebrew" w:hAnsi="Arial Hebrew" w:cs="Arial Hebrew" w:hint="cs"/>
        </w:rPr>
        <w:tab/>
      </w:r>
      <w:r w:rsidRPr="00881BFB">
        <w:rPr>
          <w:rFonts w:ascii="Arial Hebrew" w:hAnsi="Arial Hebrew" w:cs="Arial Hebrew" w:hint="cs"/>
        </w:rPr>
        <w:tab/>
        <w:t xml:space="preserve">Affiliate Faculty in Anthropology, The Johns Hopkins University </w:t>
      </w:r>
    </w:p>
    <w:p w14:paraId="38970D12" w14:textId="77777777" w:rsidR="007062FE" w:rsidRPr="00881BFB" w:rsidRDefault="007062FE" w:rsidP="007062FE">
      <w:pPr>
        <w:jc w:val="both"/>
        <w:rPr>
          <w:rFonts w:ascii="Arial Hebrew" w:hAnsi="Arial Hebrew" w:cs="Arial Hebrew" w:hint="cs"/>
        </w:rPr>
      </w:pPr>
    </w:p>
    <w:p w14:paraId="5FE6A20A" w14:textId="27A32389" w:rsidR="00345E1A" w:rsidRPr="00881BFB" w:rsidRDefault="00345E1A" w:rsidP="00B95B26">
      <w:pPr>
        <w:ind w:left="1418" w:hanging="1418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2015-</w:t>
      </w:r>
      <w:r w:rsidRPr="00881BFB">
        <w:rPr>
          <w:rFonts w:ascii="Arial Hebrew" w:hAnsi="Arial Hebrew" w:cs="Arial Hebrew" w:hint="cs"/>
        </w:rPr>
        <w:tab/>
      </w:r>
      <w:r w:rsidR="000A701B" w:rsidRPr="00881BFB">
        <w:rPr>
          <w:rFonts w:ascii="Arial Hebrew" w:hAnsi="Arial Hebrew" w:cs="Arial Hebrew" w:hint="cs"/>
        </w:rPr>
        <w:t>Tenured Full</w:t>
      </w:r>
      <w:r w:rsidR="00F63465" w:rsidRPr="00881BFB">
        <w:rPr>
          <w:rFonts w:ascii="Arial Hebrew" w:hAnsi="Arial Hebrew" w:cs="Arial Hebrew" w:hint="cs"/>
        </w:rPr>
        <w:t xml:space="preserve"> </w:t>
      </w:r>
      <w:r w:rsidRPr="00881BFB">
        <w:rPr>
          <w:rFonts w:ascii="Arial Hebrew" w:hAnsi="Arial Hebrew" w:cs="Arial Hebrew" w:hint="cs"/>
        </w:rPr>
        <w:t xml:space="preserve">Professor of Media Studies, Department of German and Romance Languages &amp; Literatures, The Johns Hopkins University </w:t>
      </w:r>
    </w:p>
    <w:p w14:paraId="2DE344EE" w14:textId="77777777" w:rsidR="00345E1A" w:rsidRPr="00881BFB" w:rsidRDefault="00345E1A" w:rsidP="00B95B26">
      <w:pPr>
        <w:ind w:left="1418" w:hanging="1418"/>
        <w:jc w:val="both"/>
        <w:rPr>
          <w:rFonts w:ascii="Arial Hebrew" w:hAnsi="Arial Hebrew" w:cs="Arial Hebrew" w:hint="cs"/>
        </w:rPr>
      </w:pPr>
    </w:p>
    <w:p w14:paraId="4F2549AE" w14:textId="70210AA1" w:rsidR="00B95B26" w:rsidRPr="00881BFB" w:rsidRDefault="00B95B26" w:rsidP="00461A44">
      <w:pPr>
        <w:ind w:left="1418" w:hanging="1418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2010</w:t>
      </w:r>
      <w:r w:rsidR="00345E1A" w:rsidRPr="00881BFB">
        <w:rPr>
          <w:rFonts w:ascii="Arial Hebrew" w:hAnsi="Arial Hebrew" w:cs="Arial Hebrew" w:hint="cs"/>
        </w:rPr>
        <w:t>-</w:t>
      </w:r>
      <w:r w:rsidRPr="00881BFB">
        <w:rPr>
          <w:rFonts w:ascii="Arial Hebrew" w:hAnsi="Arial Hebrew" w:cs="Arial Hebrew" w:hint="cs"/>
        </w:rPr>
        <w:tab/>
        <w:t xml:space="preserve">Director of the </w:t>
      </w:r>
      <w:hyperlink r:id="rId10" w:history="1">
        <w:r w:rsidRPr="00881BFB">
          <w:rPr>
            <w:rStyle w:val="Hyperlink"/>
            <w:rFonts w:ascii="Arial Hebrew" w:hAnsi="Arial Hebrew" w:cs="Arial Hebrew" w:hint="cs"/>
          </w:rPr>
          <w:t>Center for Advanced Media Studies</w:t>
        </w:r>
      </w:hyperlink>
      <w:r w:rsidRPr="00881BFB">
        <w:rPr>
          <w:rFonts w:ascii="Arial Hebrew" w:hAnsi="Arial Hebrew" w:cs="Arial Hebrew" w:hint="cs"/>
        </w:rPr>
        <w:t xml:space="preserve"> at The Johns Hopkins University; the Center is funded through </w:t>
      </w:r>
      <w:r w:rsidR="00167D0D" w:rsidRPr="00881BFB">
        <w:rPr>
          <w:rFonts w:ascii="Arial Hebrew" w:hAnsi="Arial Hebrew" w:cs="Arial Hebrew" w:hint="cs"/>
        </w:rPr>
        <w:t xml:space="preserve">JHU and </w:t>
      </w:r>
      <w:r w:rsidRPr="00881BFB">
        <w:rPr>
          <w:rFonts w:ascii="Arial Hebrew" w:hAnsi="Arial Hebrew" w:cs="Arial Hebrew" w:hint="cs"/>
        </w:rPr>
        <w:t>a private endowment</w:t>
      </w:r>
      <w:r w:rsidR="00167D0D" w:rsidRPr="00881BFB">
        <w:rPr>
          <w:rFonts w:ascii="Arial Hebrew" w:hAnsi="Arial Hebrew" w:cs="Arial Hebrew" w:hint="cs"/>
        </w:rPr>
        <w:t>; a</w:t>
      </w:r>
      <w:r w:rsidR="00F02924" w:rsidRPr="00881BFB">
        <w:rPr>
          <w:rFonts w:ascii="Arial Hebrew" w:hAnsi="Arial Hebrew" w:cs="Arial Hebrew" w:hint="cs"/>
        </w:rPr>
        <w:t xml:space="preserve">s of 2015 </w:t>
      </w:r>
      <w:r w:rsidR="00167D0D" w:rsidRPr="00881BFB">
        <w:rPr>
          <w:rFonts w:ascii="Arial Hebrew" w:hAnsi="Arial Hebrew" w:cs="Arial Hebrew" w:hint="cs"/>
        </w:rPr>
        <w:t xml:space="preserve">the </w:t>
      </w:r>
      <w:r w:rsidR="003A11FD" w:rsidRPr="00881BFB">
        <w:rPr>
          <w:rFonts w:ascii="Arial Hebrew" w:hAnsi="Arial Hebrew" w:cs="Arial Hebrew" w:hint="cs"/>
        </w:rPr>
        <w:t>C</w:t>
      </w:r>
      <w:r w:rsidR="00167D0D" w:rsidRPr="00881BFB">
        <w:rPr>
          <w:rFonts w:ascii="Arial Hebrew" w:hAnsi="Arial Hebrew" w:cs="Arial Hebrew" w:hint="cs"/>
        </w:rPr>
        <w:t>enter</w:t>
      </w:r>
      <w:r w:rsidR="00F02924" w:rsidRPr="00881BFB">
        <w:rPr>
          <w:rFonts w:ascii="Arial Hebrew" w:hAnsi="Arial Hebrew" w:cs="Arial Hebrew" w:hint="cs"/>
        </w:rPr>
        <w:t xml:space="preserve"> </w:t>
      </w:r>
      <w:r w:rsidR="00345E1A" w:rsidRPr="00881BFB">
        <w:rPr>
          <w:rFonts w:ascii="Arial Hebrew" w:hAnsi="Arial Hebrew" w:cs="Arial Hebrew" w:hint="cs"/>
        </w:rPr>
        <w:t>is hosting</w:t>
      </w:r>
      <w:r w:rsidR="00F02924" w:rsidRPr="00881BFB">
        <w:rPr>
          <w:rFonts w:ascii="Arial Hebrew" w:hAnsi="Arial Hebrew" w:cs="Arial Hebrew" w:hint="cs"/>
        </w:rPr>
        <w:t xml:space="preserve"> a Certificate Program in Advanced Media Studies for PhD students in all disciplines of Arts and Sciences</w:t>
      </w:r>
    </w:p>
    <w:p w14:paraId="64887FD6" w14:textId="77777777" w:rsidR="00B95B26" w:rsidRPr="00881BFB" w:rsidRDefault="00B95B26" w:rsidP="00B95B26">
      <w:pPr>
        <w:ind w:left="1418" w:hanging="1418"/>
        <w:jc w:val="both"/>
        <w:rPr>
          <w:rFonts w:ascii="Arial Hebrew" w:hAnsi="Arial Hebrew" w:cs="Arial Hebrew" w:hint="cs"/>
        </w:rPr>
      </w:pPr>
    </w:p>
    <w:p w14:paraId="639D1699" w14:textId="161A1B74" w:rsidR="00B95B26" w:rsidRPr="00881BFB" w:rsidRDefault="00B95B26" w:rsidP="00B95B26">
      <w:pPr>
        <w:ind w:left="1418" w:hanging="1418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2008-2010</w:t>
      </w:r>
      <w:r w:rsidRPr="00881BFB">
        <w:rPr>
          <w:rFonts w:ascii="Arial Hebrew" w:hAnsi="Arial Hebrew" w:cs="Arial Hebrew" w:hint="cs"/>
        </w:rPr>
        <w:tab/>
        <w:t>Associate Research Professor in the Department of German and Romance Languages and Literatures, The Johns Hopkins University</w:t>
      </w:r>
    </w:p>
    <w:p w14:paraId="1C78CDF7" w14:textId="77777777" w:rsidR="00B95B26" w:rsidRPr="00881BFB" w:rsidRDefault="00B95B26" w:rsidP="00B95B26">
      <w:pPr>
        <w:ind w:left="1418" w:hanging="1418"/>
        <w:jc w:val="both"/>
        <w:rPr>
          <w:rFonts w:ascii="Arial Hebrew" w:hAnsi="Arial Hebrew" w:cs="Arial Hebrew" w:hint="cs"/>
        </w:rPr>
      </w:pPr>
    </w:p>
    <w:p w14:paraId="61824329" w14:textId="029BFC4C" w:rsidR="00B95B26" w:rsidRPr="00881BFB" w:rsidRDefault="00B95B26" w:rsidP="00B95B26">
      <w:pPr>
        <w:ind w:left="1418" w:hanging="1418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2006-2008</w:t>
      </w:r>
      <w:r w:rsidRPr="00881BFB">
        <w:rPr>
          <w:rFonts w:ascii="Arial Hebrew" w:hAnsi="Arial Hebrew" w:cs="Arial Hebrew" w:hint="cs"/>
        </w:rPr>
        <w:tab/>
        <w:t>Visiting Associate Professor in the Department of German and Romance Languages and Literatures, The Johns Hopkins University</w:t>
      </w:r>
    </w:p>
    <w:p w14:paraId="5D577234" w14:textId="77777777" w:rsidR="00B95B26" w:rsidRPr="00881BFB" w:rsidRDefault="00B95B26" w:rsidP="00B95B26">
      <w:pPr>
        <w:jc w:val="both"/>
        <w:rPr>
          <w:rFonts w:ascii="Arial Hebrew" w:hAnsi="Arial Hebrew" w:cs="Arial Hebrew" w:hint="cs"/>
        </w:rPr>
      </w:pPr>
    </w:p>
    <w:p w14:paraId="7EC52DD2" w14:textId="352AAA34" w:rsidR="00B95B26" w:rsidRPr="00881BFB" w:rsidRDefault="00B95B26" w:rsidP="00B95B26">
      <w:pPr>
        <w:ind w:left="1416" w:hanging="1416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2006-2008</w:t>
      </w:r>
      <w:r w:rsidRPr="00881BFB">
        <w:rPr>
          <w:rFonts w:ascii="Arial Hebrew" w:hAnsi="Arial Hebrew" w:cs="Arial Hebrew" w:hint="cs"/>
        </w:rPr>
        <w:tab/>
        <w:t>Associate Professor</w:t>
      </w:r>
      <w:r w:rsidR="00AB39E7" w:rsidRPr="00881BFB">
        <w:rPr>
          <w:rFonts w:ascii="Arial Hebrew" w:hAnsi="Arial Hebrew" w:cs="Arial Hebrew" w:hint="cs"/>
        </w:rPr>
        <w:t xml:space="preserve"> with tenure</w:t>
      </w:r>
      <w:r w:rsidRPr="00881BFB">
        <w:rPr>
          <w:rFonts w:ascii="Arial Hebrew" w:hAnsi="Arial Hebrew" w:cs="Arial Hebrew" w:hint="cs"/>
        </w:rPr>
        <w:t xml:space="preserve"> in the Department of Media Study, The University at Buffalo (State University of New York).</w:t>
      </w:r>
      <w:r w:rsidR="00AB39E7" w:rsidRPr="00881BFB">
        <w:rPr>
          <w:rFonts w:ascii="Arial Hebrew" w:hAnsi="Arial Hebrew" w:cs="Arial Hebrew" w:hint="cs"/>
        </w:rPr>
        <w:t xml:space="preserve"> Tenure earned after four years at rank of Assistant Professor </w:t>
      </w:r>
    </w:p>
    <w:p w14:paraId="6D7BD7EF" w14:textId="77777777" w:rsidR="00B95B26" w:rsidRPr="00881BFB" w:rsidRDefault="00B95B26" w:rsidP="00B95B26">
      <w:pPr>
        <w:ind w:left="1416" w:hanging="1416"/>
        <w:jc w:val="both"/>
        <w:rPr>
          <w:rFonts w:ascii="Arial Hebrew" w:hAnsi="Arial Hebrew" w:cs="Arial Hebrew" w:hint="cs"/>
        </w:rPr>
      </w:pPr>
    </w:p>
    <w:p w14:paraId="4317D566" w14:textId="40D06861" w:rsidR="00B95B26" w:rsidRPr="00881BFB" w:rsidRDefault="00B95B26" w:rsidP="00B95B26">
      <w:pPr>
        <w:ind w:left="1416" w:hanging="1416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2002-2006</w:t>
      </w:r>
      <w:r w:rsidRPr="00881BFB">
        <w:rPr>
          <w:rFonts w:ascii="Arial Hebrew" w:hAnsi="Arial Hebrew" w:cs="Arial Hebrew" w:hint="cs"/>
        </w:rPr>
        <w:tab/>
      </w:r>
      <w:r w:rsidRPr="00881BFB">
        <w:rPr>
          <w:rFonts w:ascii="Arial Hebrew" w:hAnsi="Arial Hebrew" w:cs="Arial Hebrew" w:hint="cs"/>
        </w:rPr>
        <w:tab/>
        <w:t>Assistant Professor in the Department of Media Study</w:t>
      </w:r>
      <w:r w:rsidR="00AB39E7" w:rsidRPr="00881BFB">
        <w:rPr>
          <w:rFonts w:ascii="Arial Hebrew" w:hAnsi="Arial Hebrew" w:cs="Arial Hebrew" w:hint="cs"/>
        </w:rPr>
        <w:t>;</w:t>
      </w:r>
      <w:r w:rsidRPr="00881BFB">
        <w:rPr>
          <w:rFonts w:ascii="Arial Hebrew" w:hAnsi="Arial Hebrew" w:cs="Arial Hebrew" w:hint="cs"/>
        </w:rPr>
        <w:t xml:space="preserve"> Director and creator of UB’s interdisciplinary </w:t>
      </w:r>
      <w:hyperlink r:id="rId11" w:history="1">
        <w:r w:rsidRPr="00881BFB">
          <w:rPr>
            <w:rStyle w:val="Hyperlink"/>
            <w:rFonts w:ascii="Arial Hebrew" w:hAnsi="Arial Hebrew" w:cs="Arial Hebrew" w:hint="cs"/>
          </w:rPr>
          <w:t>Film Studies Program</w:t>
        </w:r>
      </w:hyperlink>
    </w:p>
    <w:p w14:paraId="0462815A" w14:textId="77777777" w:rsidR="00B95B26" w:rsidRPr="00881BFB" w:rsidRDefault="00B95B26" w:rsidP="00B95B26">
      <w:pPr>
        <w:jc w:val="both"/>
        <w:rPr>
          <w:rFonts w:ascii="Arial Hebrew" w:hAnsi="Arial Hebrew" w:cs="Arial Hebrew" w:hint="cs"/>
        </w:rPr>
      </w:pPr>
    </w:p>
    <w:p w14:paraId="5208FE42" w14:textId="164139C4" w:rsidR="00B95B26" w:rsidRPr="00881BFB" w:rsidRDefault="00B95B26" w:rsidP="00B95B26">
      <w:pPr>
        <w:ind w:left="1416" w:hanging="1416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2005</w:t>
      </w:r>
      <w:r w:rsidR="00AB39E7" w:rsidRPr="00881BFB">
        <w:rPr>
          <w:rFonts w:ascii="Arial Hebrew" w:hAnsi="Arial Hebrew" w:cs="Arial Hebrew" w:hint="cs"/>
        </w:rPr>
        <w:t>-</w:t>
      </w:r>
      <w:r w:rsidRPr="00881BFB">
        <w:rPr>
          <w:rFonts w:ascii="Arial Hebrew" w:hAnsi="Arial Hebrew" w:cs="Arial Hebrew" w:hint="cs"/>
        </w:rPr>
        <w:tab/>
        <w:t xml:space="preserve">Executive developer of “Future Cinema” space at the Vienna </w:t>
      </w:r>
      <w:hyperlink r:id="rId12" w:history="1">
        <w:r w:rsidRPr="00881BFB">
          <w:rPr>
            <w:rStyle w:val="Hyperlink"/>
            <w:rFonts w:ascii="Arial Hebrew" w:hAnsi="Arial Hebrew" w:cs="Arial Hebrew" w:hint="cs"/>
          </w:rPr>
          <w:t>Schikaneder</w:t>
        </w:r>
      </w:hyperlink>
      <w:r w:rsidRPr="00881BFB">
        <w:rPr>
          <w:rFonts w:ascii="Arial Hebrew" w:hAnsi="Arial Hebrew" w:cs="Arial Hebrew" w:hint="cs"/>
        </w:rPr>
        <w:t xml:space="preserve"> and </w:t>
      </w:r>
      <w:hyperlink r:id="rId13" w:history="1">
        <w:proofErr w:type="spellStart"/>
        <w:r w:rsidRPr="00881BFB">
          <w:rPr>
            <w:rStyle w:val="Hyperlink"/>
            <w:rFonts w:ascii="Arial Hebrew" w:hAnsi="Arial Hebrew" w:cs="Arial Hebrew" w:hint="cs"/>
          </w:rPr>
          <w:t>Topkino</w:t>
        </w:r>
        <w:proofErr w:type="spellEnd"/>
      </w:hyperlink>
      <w:r w:rsidRPr="00881BFB">
        <w:rPr>
          <w:rFonts w:ascii="Arial Hebrew" w:hAnsi="Arial Hebrew" w:cs="Arial Hebrew" w:hint="cs"/>
        </w:rPr>
        <w:t>; programmer for documentary films</w:t>
      </w:r>
    </w:p>
    <w:p w14:paraId="3E0F1C64" w14:textId="77777777" w:rsidR="00B95B26" w:rsidRPr="00881BFB" w:rsidRDefault="00B95B26" w:rsidP="00B95B26">
      <w:pPr>
        <w:ind w:left="1416" w:hanging="1416"/>
        <w:jc w:val="both"/>
        <w:rPr>
          <w:rFonts w:ascii="Arial Hebrew" w:hAnsi="Arial Hebrew" w:cs="Arial Hebrew" w:hint="cs"/>
          <w:color w:val="000000"/>
        </w:rPr>
      </w:pPr>
      <w:r w:rsidRPr="00881BFB">
        <w:rPr>
          <w:rFonts w:ascii="Arial Hebrew" w:hAnsi="Arial Hebrew" w:cs="Arial Hebrew" w:hint="cs"/>
        </w:rPr>
        <w:tab/>
      </w:r>
    </w:p>
    <w:p w14:paraId="64C1102D" w14:textId="5F51D697" w:rsidR="00B95B26" w:rsidRPr="00881BFB" w:rsidRDefault="00B95B26" w:rsidP="00B95B26">
      <w:pPr>
        <w:ind w:left="1416" w:hanging="1416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2004</w:t>
      </w:r>
      <w:r w:rsidRPr="00881BFB">
        <w:rPr>
          <w:rFonts w:ascii="Arial Hebrew" w:hAnsi="Arial Hebrew" w:cs="Arial Hebrew" w:hint="cs"/>
        </w:rPr>
        <w:tab/>
        <w:t>Faculty at the New York Summer Institute of Cognitive and Cultural Studies in St. Petersburg, Russia</w:t>
      </w:r>
    </w:p>
    <w:p w14:paraId="5D96851C" w14:textId="77777777" w:rsidR="00B95B26" w:rsidRPr="00881BFB" w:rsidRDefault="00B95B26" w:rsidP="00B95B26">
      <w:pPr>
        <w:ind w:left="1416" w:hanging="1416"/>
        <w:jc w:val="both"/>
        <w:rPr>
          <w:rFonts w:ascii="Arial Hebrew" w:hAnsi="Arial Hebrew" w:cs="Arial Hebrew" w:hint="cs"/>
        </w:rPr>
      </w:pPr>
    </w:p>
    <w:p w14:paraId="727D5930" w14:textId="0FB21A99" w:rsidR="00B95B26" w:rsidRPr="00881BFB" w:rsidRDefault="00B95B26" w:rsidP="00B95B26">
      <w:pPr>
        <w:ind w:left="1416" w:hanging="1416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2002</w:t>
      </w:r>
      <w:r w:rsidR="00AB39E7" w:rsidRPr="00881BFB">
        <w:rPr>
          <w:rFonts w:ascii="Arial Hebrew" w:hAnsi="Arial Hebrew" w:cs="Arial Hebrew" w:hint="cs"/>
        </w:rPr>
        <w:t>-</w:t>
      </w:r>
      <w:r w:rsidRPr="00881BFB">
        <w:rPr>
          <w:rFonts w:ascii="Arial Hebrew" w:hAnsi="Arial Hebrew" w:cs="Arial Hebrew" w:hint="cs"/>
        </w:rPr>
        <w:tab/>
      </w:r>
      <w:r w:rsidR="00162D1F" w:rsidRPr="00881BFB">
        <w:rPr>
          <w:rFonts w:ascii="Arial Hebrew" w:hAnsi="Arial Hebrew" w:cs="Arial Hebrew" w:hint="cs"/>
        </w:rPr>
        <w:t>C</w:t>
      </w:r>
      <w:r w:rsidRPr="00881BFB">
        <w:rPr>
          <w:rFonts w:ascii="Arial Hebrew" w:hAnsi="Arial Hebrew" w:cs="Arial Hebrew" w:hint="cs"/>
        </w:rPr>
        <w:t xml:space="preserve">ontributor for the Austrian newspaper </w:t>
      </w:r>
      <w:r w:rsidRPr="00881BFB">
        <w:rPr>
          <w:rFonts w:ascii="Arial Hebrew" w:hAnsi="Arial Hebrew" w:cs="Arial Hebrew" w:hint="cs"/>
          <w:i/>
        </w:rPr>
        <w:t xml:space="preserve">Der Standard </w:t>
      </w:r>
      <w:r w:rsidRPr="00881BFB">
        <w:rPr>
          <w:rFonts w:ascii="Arial Hebrew" w:hAnsi="Arial Hebrew" w:cs="Arial Hebrew" w:hint="cs"/>
        </w:rPr>
        <w:t>(weekend section “Album”) on US politics and culture, and freelance documentary-maker for Austrian TV (ORF)</w:t>
      </w:r>
    </w:p>
    <w:p w14:paraId="4DD3745B" w14:textId="77777777" w:rsidR="00B95B26" w:rsidRPr="00881BFB" w:rsidRDefault="00B95B26" w:rsidP="00B95B26">
      <w:pPr>
        <w:jc w:val="both"/>
        <w:rPr>
          <w:rFonts w:ascii="Arial Hebrew" w:hAnsi="Arial Hebrew" w:cs="Arial Hebrew" w:hint="cs"/>
        </w:rPr>
      </w:pPr>
    </w:p>
    <w:p w14:paraId="4423B2E1" w14:textId="58779B79" w:rsidR="00B95B26" w:rsidRPr="00881BFB" w:rsidRDefault="00B95B26" w:rsidP="00B95B26">
      <w:pPr>
        <w:ind w:left="1416" w:hanging="1416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1999-2002</w:t>
      </w:r>
      <w:r w:rsidRPr="00881BFB">
        <w:rPr>
          <w:rFonts w:ascii="Arial Hebrew" w:hAnsi="Arial Hebrew" w:cs="Arial Hebrew" w:hint="cs"/>
        </w:rPr>
        <w:tab/>
        <w:t>Visiting Assistant Professor in the Departments of Comparative Literature and Media Study at the University at Buffalo; Researching the book project: “Getting Under the Skin: Corporeal Configurations at the Turn of the Mi</w:t>
      </w:r>
      <w:r w:rsidR="00883BAC" w:rsidRPr="00881BFB">
        <w:rPr>
          <w:rFonts w:ascii="Arial Hebrew" w:hAnsi="Arial Hebrew" w:cs="Arial Hebrew" w:hint="cs"/>
        </w:rPr>
        <w:t>llennium</w:t>
      </w:r>
      <w:r w:rsidRPr="00881BFB">
        <w:rPr>
          <w:rFonts w:ascii="Arial Hebrew" w:hAnsi="Arial Hebrew" w:cs="Arial Hebrew" w:hint="cs"/>
        </w:rPr>
        <w:t>”</w:t>
      </w:r>
    </w:p>
    <w:p w14:paraId="28924A31" w14:textId="77777777" w:rsidR="00B95B26" w:rsidRPr="00881BFB" w:rsidRDefault="00B95B26" w:rsidP="00B95B26">
      <w:pPr>
        <w:jc w:val="both"/>
        <w:rPr>
          <w:rFonts w:ascii="Arial Hebrew" w:hAnsi="Arial Hebrew" w:cs="Arial Hebrew" w:hint="cs"/>
        </w:rPr>
      </w:pPr>
    </w:p>
    <w:p w14:paraId="0F34F539" w14:textId="7673AC60" w:rsidR="00B95B26" w:rsidRPr="00881BFB" w:rsidRDefault="00B95B26" w:rsidP="00B95B26">
      <w:pPr>
        <w:pStyle w:val="BodyTextIndent"/>
        <w:spacing w:line="240" w:lineRule="auto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1993-1999</w:t>
      </w:r>
      <w:r w:rsidRPr="00881BFB">
        <w:rPr>
          <w:rFonts w:ascii="Arial Hebrew" w:hAnsi="Arial Hebrew" w:cs="Arial Hebrew" w:hint="cs"/>
        </w:rPr>
        <w:tab/>
        <w:t>Lecturer/Assistant at the Institute of Romance Philol</w:t>
      </w:r>
      <w:r w:rsidR="00883BAC" w:rsidRPr="00881BFB">
        <w:rPr>
          <w:rFonts w:ascii="Arial Hebrew" w:hAnsi="Arial Hebrew" w:cs="Arial Hebrew" w:hint="cs"/>
        </w:rPr>
        <w:t>ogy at the University of Vienna</w:t>
      </w:r>
    </w:p>
    <w:p w14:paraId="7DB040C1" w14:textId="77777777" w:rsidR="00B95B26" w:rsidRPr="00881BFB" w:rsidRDefault="00B95B26" w:rsidP="00B95B26">
      <w:pPr>
        <w:ind w:left="1416" w:hanging="1416"/>
        <w:jc w:val="both"/>
        <w:rPr>
          <w:rFonts w:ascii="Arial Hebrew" w:hAnsi="Arial Hebrew" w:cs="Arial Hebrew" w:hint="cs"/>
        </w:rPr>
      </w:pPr>
    </w:p>
    <w:p w14:paraId="6DB11D07" w14:textId="4EA8CAB2" w:rsidR="00B95B26" w:rsidRPr="00881BFB" w:rsidRDefault="00B95B26" w:rsidP="00B95B26">
      <w:pPr>
        <w:numPr>
          <w:ilvl w:val="1"/>
          <w:numId w:val="10"/>
        </w:numPr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Lecturer at the Vienna Film Academy</w:t>
      </w:r>
    </w:p>
    <w:p w14:paraId="3EB38B8E" w14:textId="77777777" w:rsidR="00B95B26" w:rsidRPr="00881BFB" w:rsidRDefault="00B95B26" w:rsidP="00B95B26">
      <w:pPr>
        <w:jc w:val="both"/>
        <w:rPr>
          <w:rFonts w:ascii="Arial Hebrew" w:hAnsi="Arial Hebrew" w:cs="Arial Hebrew" w:hint="cs"/>
        </w:rPr>
      </w:pPr>
    </w:p>
    <w:p w14:paraId="08FDA3BA" w14:textId="6E3BD52F" w:rsidR="00B95B26" w:rsidRPr="00881BFB" w:rsidRDefault="00B95B26" w:rsidP="00B95B26">
      <w:pPr>
        <w:ind w:left="1416" w:right="-6" w:hanging="1416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1997-1998</w:t>
      </w:r>
      <w:r w:rsidRPr="00881BFB">
        <w:rPr>
          <w:rFonts w:ascii="Arial Hebrew" w:hAnsi="Arial Hebrew" w:cs="Arial Hebrew" w:hint="cs"/>
        </w:rPr>
        <w:tab/>
        <w:t xml:space="preserve">Representative of the Faculty of the Humanities of the University of Vienna at the </w:t>
      </w:r>
      <w:proofErr w:type="spellStart"/>
      <w:r w:rsidRPr="00881BFB">
        <w:rPr>
          <w:rFonts w:ascii="Arial Hebrew" w:hAnsi="Arial Hebrew" w:cs="Arial Hebrew" w:hint="cs"/>
          <w:i/>
        </w:rPr>
        <w:t>Logistisches</w:t>
      </w:r>
      <w:proofErr w:type="spellEnd"/>
      <w:r w:rsidRPr="00881BFB">
        <w:rPr>
          <w:rFonts w:ascii="Arial Hebrew" w:hAnsi="Arial Hebrew" w:cs="Arial Hebrew" w:hint="cs"/>
          <w:i/>
        </w:rPr>
        <w:t xml:space="preserve"> </w:t>
      </w:r>
      <w:proofErr w:type="spellStart"/>
      <w:r w:rsidRPr="00881BFB">
        <w:rPr>
          <w:rFonts w:ascii="Arial Hebrew" w:hAnsi="Arial Hebrew" w:cs="Arial Hebrew" w:hint="cs"/>
          <w:i/>
        </w:rPr>
        <w:t>Zentrum</w:t>
      </w:r>
      <w:proofErr w:type="spellEnd"/>
      <w:r w:rsidRPr="00881BFB">
        <w:rPr>
          <w:rFonts w:ascii="Arial Hebrew" w:hAnsi="Arial Hebrew" w:cs="Arial Hebrew" w:hint="cs"/>
          <w:i/>
        </w:rPr>
        <w:t xml:space="preserve"> der Universit</w:t>
      </w:r>
      <w:r w:rsidRPr="00881BFB">
        <w:rPr>
          <w:rFonts w:ascii="Cambria" w:hAnsi="Cambria" w:cs="Cambria"/>
          <w:i/>
        </w:rPr>
        <w:t>ä</w:t>
      </w:r>
      <w:r w:rsidRPr="00881BFB">
        <w:rPr>
          <w:rFonts w:ascii="Arial Hebrew" w:hAnsi="Arial Hebrew" w:cs="Arial Hebrew" w:hint="cs"/>
          <w:i/>
        </w:rPr>
        <w:t>t Wien</w:t>
      </w:r>
      <w:r w:rsidRPr="00881BFB">
        <w:rPr>
          <w:rFonts w:ascii="Arial Hebrew" w:hAnsi="Arial Hebrew" w:cs="Arial Hebrew" w:hint="cs"/>
        </w:rPr>
        <w:t xml:space="preserve"> (the administrative body responsible for the implementatio</w:t>
      </w:r>
      <w:r w:rsidR="00883BAC" w:rsidRPr="00881BFB">
        <w:rPr>
          <w:rFonts w:ascii="Arial Hebrew" w:hAnsi="Arial Hebrew" w:cs="Arial Hebrew" w:hint="cs"/>
        </w:rPr>
        <w:t>n of the new university system)</w:t>
      </w:r>
    </w:p>
    <w:p w14:paraId="057EC195" w14:textId="77777777" w:rsidR="00B95B26" w:rsidRPr="00881BFB" w:rsidRDefault="00B95B26" w:rsidP="00B95B26">
      <w:pPr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ab/>
      </w:r>
    </w:p>
    <w:p w14:paraId="6AD52EA5" w14:textId="0EDAF5F1" w:rsidR="00B95B26" w:rsidRPr="00881BFB" w:rsidRDefault="00B95B26" w:rsidP="00B95B26">
      <w:pPr>
        <w:pStyle w:val="BlockText"/>
        <w:spacing w:line="240" w:lineRule="auto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1997</w:t>
      </w:r>
      <w:r w:rsidRPr="00881BFB">
        <w:rPr>
          <w:rFonts w:ascii="Arial Hebrew" w:hAnsi="Arial Hebrew" w:cs="Arial Hebrew" w:hint="cs"/>
        </w:rPr>
        <w:tab/>
        <w:t>Project work at the Austrian Ministry of Science, Department for International Relations (preparation for the Austrian presidency of</w:t>
      </w:r>
      <w:r w:rsidR="00883BAC" w:rsidRPr="00881BFB">
        <w:rPr>
          <w:rFonts w:ascii="Arial Hebrew" w:hAnsi="Arial Hebrew" w:cs="Arial Hebrew" w:hint="cs"/>
        </w:rPr>
        <w:t xml:space="preserve"> the European Union in 1998)</w:t>
      </w:r>
    </w:p>
    <w:p w14:paraId="0F6B4EA7" w14:textId="77777777" w:rsidR="00B95B26" w:rsidRPr="00881BFB" w:rsidRDefault="00B95B26" w:rsidP="00B95B26">
      <w:pPr>
        <w:jc w:val="both"/>
        <w:rPr>
          <w:rFonts w:ascii="Arial Hebrew" w:hAnsi="Arial Hebrew" w:cs="Arial Hebrew" w:hint="cs"/>
        </w:rPr>
      </w:pPr>
    </w:p>
    <w:p w14:paraId="22B526ED" w14:textId="559593FC" w:rsidR="00B95B26" w:rsidRPr="00881BFB" w:rsidRDefault="00B95B26" w:rsidP="00B95B26">
      <w:pPr>
        <w:ind w:left="1416" w:hanging="1416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1996</w:t>
      </w:r>
      <w:r w:rsidRPr="00881BFB">
        <w:rPr>
          <w:rFonts w:ascii="Arial Hebrew" w:hAnsi="Arial Hebrew" w:cs="Arial Hebrew" w:hint="cs"/>
        </w:rPr>
        <w:tab/>
        <w:t xml:space="preserve">Co-organizer of the International Congress on “Bambini per </w:t>
      </w:r>
      <w:proofErr w:type="spellStart"/>
      <w:r w:rsidRPr="00881BFB">
        <w:rPr>
          <w:rFonts w:ascii="Arial Hebrew" w:hAnsi="Arial Hebrew" w:cs="Arial Hebrew" w:hint="cs"/>
        </w:rPr>
        <w:t>strada</w:t>
      </w:r>
      <w:proofErr w:type="spellEnd"/>
      <w:r w:rsidRPr="00881BFB">
        <w:rPr>
          <w:rFonts w:ascii="Arial Hebrew" w:hAnsi="Arial Hebrew" w:cs="Arial Hebrew" w:hint="cs"/>
        </w:rPr>
        <w:t>” in Venice, Italy, by the University of Venice. Work as freelance journalis</w:t>
      </w:r>
      <w:r w:rsidR="00883BAC" w:rsidRPr="00881BFB">
        <w:rPr>
          <w:rFonts w:ascii="Arial Hebrew" w:hAnsi="Arial Hebrew" w:cs="Arial Hebrew" w:hint="cs"/>
        </w:rPr>
        <w:t>t for the French TV station TF1</w:t>
      </w:r>
    </w:p>
    <w:p w14:paraId="1AA305CD" w14:textId="77777777" w:rsidR="00B95B26" w:rsidRPr="00881BFB" w:rsidRDefault="00B95B26" w:rsidP="00B95B26">
      <w:pPr>
        <w:jc w:val="both"/>
        <w:rPr>
          <w:rFonts w:ascii="Arial Hebrew" w:hAnsi="Arial Hebrew" w:cs="Arial Hebrew" w:hint="cs"/>
        </w:rPr>
      </w:pPr>
    </w:p>
    <w:p w14:paraId="7B2249AF" w14:textId="4B6856C0" w:rsidR="00B95B26" w:rsidRPr="00881BFB" w:rsidRDefault="00B95B26" w:rsidP="00B95B26">
      <w:pPr>
        <w:ind w:left="1418" w:hanging="1418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1987-1992</w:t>
      </w:r>
      <w:r w:rsidRPr="00881BFB">
        <w:rPr>
          <w:rFonts w:ascii="Arial Hebrew" w:hAnsi="Arial Hebrew" w:cs="Arial Hebrew" w:hint="cs"/>
        </w:rPr>
        <w:tab/>
        <w:t>German-Interpreter for Italian, French, Russian and English. Tourist guide for Italian tourists in Vienn</w:t>
      </w:r>
      <w:r w:rsidR="00883BAC" w:rsidRPr="00881BFB">
        <w:rPr>
          <w:rFonts w:ascii="Arial Hebrew" w:hAnsi="Arial Hebrew" w:cs="Arial Hebrew" w:hint="cs"/>
        </w:rPr>
        <w:t>a. Teacher of German in Bologna</w:t>
      </w:r>
    </w:p>
    <w:p w14:paraId="6D71B1F6" w14:textId="77777777" w:rsidR="00B95B26" w:rsidRPr="00881BFB" w:rsidRDefault="00B95B26" w:rsidP="00B95B26">
      <w:pPr>
        <w:jc w:val="both"/>
        <w:rPr>
          <w:rFonts w:ascii="Arial Hebrew" w:hAnsi="Arial Hebrew" w:cs="Arial Hebrew" w:hint="cs"/>
        </w:rPr>
      </w:pPr>
    </w:p>
    <w:p w14:paraId="3DC52014" w14:textId="77777777" w:rsidR="00B95B26" w:rsidRPr="00881BFB" w:rsidRDefault="00B95B26" w:rsidP="00B95B26">
      <w:pPr>
        <w:ind w:left="1416" w:hanging="1416"/>
        <w:jc w:val="both"/>
        <w:rPr>
          <w:rFonts w:ascii="Arial Hebrew" w:hAnsi="Arial Hebrew" w:cs="Arial Hebrew" w:hint="cs"/>
        </w:rPr>
      </w:pPr>
    </w:p>
    <w:p w14:paraId="4E6C86E4" w14:textId="77777777" w:rsidR="00292030" w:rsidRPr="00881BFB" w:rsidRDefault="00292030" w:rsidP="00B95B26">
      <w:pPr>
        <w:jc w:val="both"/>
        <w:rPr>
          <w:rFonts w:ascii="Arial Hebrew" w:hAnsi="Arial Hebrew" w:cs="Arial Hebrew" w:hint="cs"/>
        </w:rPr>
      </w:pPr>
    </w:p>
    <w:p w14:paraId="347FBAAF" w14:textId="77777777" w:rsidR="00B95B26" w:rsidRPr="00881BFB" w:rsidRDefault="00B95B26" w:rsidP="00B95B26">
      <w:pPr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PUBLICATIONS</w:t>
      </w:r>
    </w:p>
    <w:p w14:paraId="410D7DBA" w14:textId="77777777" w:rsidR="009C201A" w:rsidRPr="00881BFB" w:rsidRDefault="009C201A" w:rsidP="000A4EF9">
      <w:pPr>
        <w:jc w:val="both"/>
        <w:rPr>
          <w:rFonts w:ascii="Arial Hebrew" w:hAnsi="Arial Hebrew" w:cs="Arial Hebrew" w:hint="cs"/>
        </w:rPr>
      </w:pPr>
    </w:p>
    <w:p w14:paraId="11035671" w14:textId="77777777" w:rsidR="00B95B26" w:rsidRPr="00881BFB" w:rsidRDefault="00B95B26" w:rsidP="00B95B26">
      <w:pPr>
        <w:ind w:left="709" w:firstLine="709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ab/>
      </w:r>
      <w:r w:rsidRPr="00881BFB">
        <w:rPr>
          <w:rFonts w:ascii="Arial Hebrew" w:hAnsi="Arial Hebrew" w:cs="Arial Hebrew" w:hint="cs"/>
        </w:rPr>
        <w:tab/>
      </w:r>
    </w:p>
    <w:p w14:paraId="4817D6A3" w14:textId="77777777" w:rsidR="00B95B26" w:rsidRPr="00881BFB" w:rsidRDefault="00B95B26" w:rsidP="00B95B26">
      <w:pPr>
        <w:pStyle w:val="Heading3"/>
        <w:spacing w:line="240" w:lineRule="auto"/>
        <w:ind w:left="0" w:firstLine="0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Monographs</w:t>
      </w:r>
    </w:p>
    <w:p w14:paraId="5CC1E84D" w14:textId="77777777" w:rsidR="00B95B26" w:rsidRPr="00881BFB" w:rsidRDefault="00B95B26" w:rsidP="004B5FF4">
      <w:pPr>
        <w:jc w:val="both"/>
        <w:rPr>
          <w:rFonts w:ascii="Arial Hebrew" w:hAnsi="Arial Hebrew" w:cs="Arial Hebrew" w:hint="cs"/>
        </w:rPr>
      </w:pPr>
    </w:p>
    <w:p w14:paraId="25479301" w14:textId="77777777" w:rsidR="00615B09" w:rsidRPr="00881BFB" w:rsidRDefault="00615B09" w:rsidP="00B95B26">
      <w:pPr>
        <w:ind w:left="1418" w:hanging="1418"/>
        <w:jc w:val="both"/>
        <w:rPr>
          <w:rFonts w:ascii="Arial Hebrew" w:hAnsi="Arial Hebrew" w:cs="Arial Hebrew" w:hint="cs"/>
        </w:rPr>
      </w:pPr>
    </w:p>
    <w:p w14:paraId="02C6EAD7" w14:textId="5C5C511D" w:rsidR="001136DE" w:rsidRPr="00881BFB" w:rsidRDefault="00A247CC" w:rsidP="00710CDC">
      <w:pPr>
        <w:ind w:left="1418" w:hanging="1418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201</w:t>
      </w:r>
      <w:r w:rsidR="00A9766F" w:rsidRPr="00881BFB">
        <w:rPr>
          <w:rFonts w:ascii="Arial Hebrew" w:hAnsi="Arial Hebrew" w:cs="Arial Hebrew" w:hint="cs"/>
        </w:rPr>
        <w:t>9</w:t>
      </w:r>
      <w:r w:rsidR="00F514FD">
        <w:rPr>
          <w:rFonts w:ascii="Arial Hebrew" w:hAnsi="Arial Hebrew" w:cs="Arial Hebrew"/>
        </w:rPr>
        <w:t>-20</w:t>
      </w:r>
      <w:r w:rsidR="003F1027">
        <w:rPr>
          <w:rFonts w:ascii="Arial Hebrew" w:hAnsi="Arial Hebrew" w:cs="Arial Hebrew"/>
        </w:rPr>
        <w:t>20</w:t>
      </w:r>
      <w:r w:rsidRPr="00881BFB">
        <w:rPr>
          <w:rFonts w:ascii="Arial Hebrew" w:hAnsi="Arial Hebrew" w:cs="Arial Hebrew" w:hint="cs"/>
        </w:rPr>
        <w:tab/>
      </w:r>
      <w:r w:rsidR="005F0CAC" w:rsidRPr="00881BFB">
        <w:rPr>
          <w:rFonts w:ascii="Arial Hebrew" w:hAnsi="Arial Hebrew" w:cs="Arial Hebrew" w:hint="cs"/>
        </w:rPr>
        <w:t>In preparation</w:t>
      </w:r>
      <w:r w:rsidR="001136DE" w:rsidRPr="00881BFB">
        <w:rPr>
          <w:rFonts w:ascii="Arial Hebrew" w:hAnsi="Arial Hebrew" w:cs="Arial Hebrew" w:hint="cs"/>
        </w:rPr>
        <w:t xml:space="preserve">: </w:t>
      </w:r>
      <w:r w:rsidR="001136DE" w:rsidRPr="00881BFB">
        <w:rPr>
          <w:rFonts w:ascii="Arial Hebrew" w:hAnsi="Arial Hebrew" w:cs="Arial Hebrew" w:hint="cs"/>
          <w:i/>
        </w:rPr>
        <w:t>The Future of the Body</w:t>
      </w:r>
      <w:r w:rsidR="001136DE" w:rsidRPr="00881BFB">
        <w:rPr>
          <w:rFonts w:ascii="Arial Hebrew" w:hAnsi="Arial Hebrew" w:cs="Arial Hebrew" w:hint="cs"/>
        </w:rPr>
        <w:t xml:space="preserve">, Yale University Press </w:t>
      </w:r>
    </w:p>
    <w:p w14:paraId="45F84B46" w14:textId="77777777" w:rsidR="001136DE" w:rsidRPr="00881BFB" w:rsidRDefault="001136DE" w:rsidP="00710CDC">
      <w:pPr>
        <w:ind w:left="1418" w:hanging="1418"/>
        <w:jc w:val="both"/>
        <w:rPr>
          <w:rFonts w:ascii="Arial Hebrew" w:hAnsi="Arial Hebrew" w:cs="Arial Hebrew" w:hint="cs"/>
        </w:rPr>
      </w:pPr>
    </w:p>
    <w:p w14:paraId="3E519644" w14:textId="3EA1BAAC" w:rsidR="00A9766F" w:rsidRPr="00881BFB" w:rsidRDefault="006D2C38" w:rsidP="001136DE">
      <w:pPr>
        <w:ind w:left="1418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Under contract</w:t>
      </w:r>
      <w:r w:rsidR="008264F2" w:rsidRPr="00881BFB">
        <w:rPr>
          <w:rFonts w:ascii="Arial Hebrew" w:hAnsi="Arial Hebrew" w:cs="Arial Hebrew" w:hint="cs"/>
        </w:rPr>
        <w:t xml:space="preserve"> for 2021 publication</w:t>
      </w:r>
      <w:r w:rsidRPr="00881BFB">
        <w:rPr>
          <w:rFonts w:ascii="Arial Hebrew" w:hAnsi="Arial Hebrew" w:cs="Arial Hebrew" w:hint="cs"/>
        </w:rPr>
        <w:t xml:space="preserve">: </w:t>
      </w:r>
      <w:r w:rsidR="00710CDC" w:rsidRPr="00881BFB">
        <w:rPr>
          <w:rFonts w:ascii="Arial Hebrew" w:hAnsi="Arial Hebrew" w:cs="Arial Hebrew" w:hint="cs"/>
        </w:rPr>
        <w:t xml:space="preserve">“Jane Campion”, in: </w:t>
      </w:r>
      <w:r w:rsidR="00710CDC" w:rsidRPr="00881BFB">
        <w:rPr>
          <w:rFonts w:ascii="Arial Hebrew" w:hAnsi="Arial Hebrew" w:cs="Arial Hebrew" w:hint="cs"/>
          <w:i/>
        </w:rPr>
        <w:t>Philosophical Filmmakers</w:t>
      </w:r>
      <w:r w:rsidR="00710CDC" w:rsidRPr="00881BFB">
        <w:rPr>
          <w:rFonts w:ascii="Arial Hebrew" w:hAnsi="Arial Hebrew" w:cs="Arial Hebrew" w:hint="cs"/>
        </w:rPr>
        <w:t xml:space="preserve">, ed. </w:t>
      </w:r>
      <w:proofErr w:type="spellStart"/>
      <w:r w:rsidR="00710CDC" w:rsidRPr="00881BFB">
        <w:rPr>
          <w:rFonts w:ascii="Arial Hebrew" w:hAnsi="Arial Hebrew" w:cs="Arial Hebrew" w:hint="cs"/>
        </w:rPr>
        <w:t>Costica</w:t>
      </w:r>
      <w:proofErr w:type="spellEnd"/>
      <w:r w:rsidR="00710CDC" w:rsidRPr="00881BFB">
        <w:rPr>
          <w:rFonts w:ascii="Arial Hebrew" w:hAnsi="Arial Hebrew" w:cs="Arial Hebrew" w:hint="cs"/>
        </w:rPr>
        <w:t xml:space="preserve"> </w:t>
      </w:r>
      <w:proofErr w:type="spellStart"/>
      <w:r w:rsidR="00710CDC" w:rsidRPr="00881BFB">
        <w:rPr>
          <w:rFonts w:ascii="Arial Hebrew" w:hAnsi="Arial Hebrew" w:cs="Arial Hebrew" w:hint="cs"/>
        </w:rPr>
        <w:t>Bradatan</w:t>
      </w:r>
      <w:proofErr w:type="spellEnd"/>
      <w:r w:rsidR="00710CDC" w:rsidRPr="00881BFB">
        <w:rPr>
          <w:rFonts w:ascii="Arial Hebrew" w:hAnsi="Arial Hebrew" w:cs="Arial Hebrew" w:hint="cs"/>
        </w:rPr>
        <w:t xml:space="preserve">, London and New York: </w:t>
      </w:r>
      <w:proofErr w:type="spellStart"/>
      <w:r w:rsidR="00710CDC" w:rsidRPr="00881BFB">
        <w:rPr>
          <w:rFonts w:ascii="Arial Hebrew" w:hAnsi="Arial Hebrew" w:cs="Arial Hebrew" w:hint="cs"/>
        </w:rPr>
        <w:t>Bloomsbur</w:t>
      </w:r>
      <w:proofErr w:type="spellEnd"/>
      <w:r w:rsidR="00A9766F" w:rsidRPr="00881BFB">
        <w:rPr>
          <w:rFonts w:ascii="Arial Hebrew" w:hAnsi="Arial Hebrew" w:cs="Arial Hebrew" w:hint="cs"/>
        </w:rPr>
        <w:tab/>
      </w:r>
    </w:p>
    <w:p w14:paraId="3D930D14" w14:textId="117CB476" w:rsidR="00A247CC" w:rsidRPr="00881BFB" w:rsidRDefault="00B95B26" w:rsidP="00A247CC">
      <w:pPr>
        <w:ind w:left="1418" w:hanging="1418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ab/>
      </w:r>
    </w:p>
    <w:p w14:paraId="15F9BB79" w14:textId="77403276" w:rsidR="00B95B26" w:rsidRPr="00881BFB" w:rsidRDefault="00A247CC" w:rsidP="00A247CC">
      <w:pPr>
        <w:ind w:left="1418" w:hanging="1418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2012</w:t>
      </w:r>
      <w:r w:rsidRPr="00881BFB">
        <w:rPr>
          <w:rFonts w:ascii="Arial Hebrew" w:hAnsi="Arial Hebrew" w:cs="Arial Hebrew" w:hint="cs"/>
          <w:i/>
        </w:rPr>
        <w:tab/>
      </w:r>
      <w:r w:rsidRPr="00881BFB">
        <w:rPr>
          <w:rFonts w:ascii="Arial Hebrew" w:hAnsi="Arial Hebrew" w:cs="Arial Hebrew" w:hint="cs"/>
          <w:i/>
        </w:rPr>
        <w:tab/>
      </w:r>
      <w:r w:rsidR="00B95B26" w:rsidRPr="00881BFB">
        <w:rPr>
          <w:rFonts w:ascii="Arial Hebrew" w:hAnsi="Arial Hebrew" w:cs="Arial Hebrew" w:hint="cs"/>
          <w:i/>
        </w:rPr>
        <w:t>The Cosmetic Gaze: Body Modification and the Construction of Beauty</w:t>
      </w:r>
      <w:r w:rsidR="00B95B26" w:rsidRPr="00881BFB">
        <w:rPr>
          <w:rFonts w:ascii="Arial Hebrew" w:hAnsi="Arial Hebrew" w:cs="Arial Hebrew" w:hint="cs"/>
        </w:rPr>
        <w:t xml:space="preserve">, </w:t>
      </w:r>
      <w:r w:rsidR="00883BAC" w:rsidRPr="00881BFB">
        <w:rPr>
          <w:rFonts w:ascii="Arial Hebrew" w:hAnsi="Arial Hebrew" w:cs="Arial Hebrew" w:hint="cs"/>
        </w:rPr>
        <w:t>The MIT Press</w:t>
      </w:r>
    </w:p>
    <w:p w14:paraId="4F0B3E22" w14:textId="77777777" w:rsidR="00AD3AD5" w:rsidRPr="00881BFB" w:rsidRDefault="00AD3AD5" w:rsidP="00B95B26">
      <w:pPr>
        <w:ind w:left="1418" w:hanging="1418"/>
        <w:jc w:val="both"/>
        <w:rPr>
          <w:rFonts w:ascii="Arial Hebrew" w:hAnsi="Arial Hebrew" w:cs="Arial Hebrew" w:hint="cs"/>
        </w:rPr>
      </w:pPr>
    </w:p>
    <w:p w14:paraId="7D5B8DB1" w14:textId="0E137796" w:rsidR="00AD3AD5" w:rsidRPr="00881BFB" w:rsidRDefault="00AD3AD5" w:rsidP="00B95B26">
      <w:pPr>
        <w:ind w:left="1418" w:hanging="1418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ab/>
        <w:t>Review</w:t>
      </w:r>
      <w:r w:rsidR="00775D3E" w:rsidRPr="00881BFB">
        <w:rPr>
          <w:rFonts w:ascii="Arial Hebrew" w:hAnsi="Arial Hebrew" w:cs="Arial Hebrew" w:hint="cs"/>
        </w:rPr>
        <w:t xml:space="preserve"> example</w:t>
      </w:r>
      <w:r w:rsidRPr="00881BFB">
        <w:rPr>
          <w:rFonts w:ascii="Arial Hebrew" w:hAnsi="Arial Hebrew" w:cs="Arial Hebrew" w:hint="cs"/>
        </w:rPr>
        <w:t xml:space="preserve">: </w:t>
      </w:r>
      <w:hyperlink r:id="rId14" w:history="1">
        <w:r w:rsidRPr="00881BFB">
          <w:rPr>
            <w:rStyle w:val="Hyperlink"/>
            <w:rFonts w:ascii="Arial Hebrew" w:hAnsi="Arial Hebrew" w:cs="Arial Hebrew" w:hint="cs"/>
          </w:rPr>
          <w:t>Philosophy in Review XXXIII (2013), n.6</w:t>
        </w:r>
      </w:hyperlink>
      <w:r w:rsidR="008C3BC2" w:rsidRPr="00881BFB">
        <w:rPr>
          <w:rFonts w:ascii="Arial Hebrew" w:hAnsi="Arial Hebrew" w:cs="Arial Hebrew" w:hint="cs"/>
        </w:rPr>
        <w:t xml:space="preserve"> </w:t>
      </w:r>
    </w:p>
    <w:p w14:paraId="2899E135" w14:textId="77777777" w:rsidR="00B95B26" w:rsidRPr="00881BFB" w:rsidRDefault="00B95B26" w:rsidP="00B95B26">
      <w:pPr>
        <w:ind w:left="1418" w:hanging="1418"/>
        <w:jc w:val="both"/>
        <w:rPr>
          <w:rFonts w:ascii="Arial Hebrew" w:hAnsi="Arial Hebrew" w:cs="Arial Hebrew" w:hint="cs"/>
        </w:rPr>
      </w:pPr>
    </w:p>
    <w:p w14:paraId="32617656" w14:textId="554CF2A2" w:rsidR="00B95B26" w:rsidRPr="00881BFB" w:rsidRDefault="00B95B26" w:rsidP="00B95B26">
      <w:pPr>
        <w:pStyle w:val="Heading1"/>
        <w:spacing w:line="240" w:lineRule="auto"/>
        <w:ind w:left="1418" w:hanging="1418"/>
        <w:jc w:val="both"/>
        <w:rPr>
          <w:rFonts w:ascii="Arial Hebrew" w:hAnsi="Arial Hebrew" w:cs="Arial Hebrew" w:hint="cs"/>
          <w:sz w:val="24"/>
        </w:rPr>
      </w:pPr>
      <w:r w:rsidRPr="00881BFB">
        <w:rPr>
          <w:rFonts w:ascii="Arial Hebrew" w:hAnsi="Arial Hebrew" w:cs="Arial Hebrew" w:hint="cs"/>
          <w:sz w:val="24"/>
        </w:rPr>
        <w:lastRenderedPageBreak/>
        <w:t>2009</w:t>
      </w:r>
      <w:r w:rsidRPr="00881BFB">
        <w:rPr>
          <w:rFonts w:ascii="Arial Hebrew" w:hAnsi="Arial Hebrew" w:cs="Arial Hebrew" w:hint="cs"/>
        </w:rPr>
        <w:tab/>
      </w:r>
      <w:r w:rsidRPr="00881BFB">
        <w:rPr>
          <w:rFonts w:ascii="Arial Hebrew" w:hAnsi="Arial Hebrew" w:cs="Arial Hebrew" w:hint="cs"/>
          <w:i/>
          <w:color w:val="000000"/>
          <w:sz w:val="24"/>
          <w:lang w:val="de-AT"/>
        </w:rPr>
        <w:t>Die Arbeit am eigenen K</w:t>
      </w:r>
      <w:r w:rsidRPr="00881BFB">
        <w:rPr>
          <w:rFonts w:ascii="Cambria" w:hAnsi="Cambria" w:cs="Cambria"/>
          <w:i/>
          <w:color w:val="000000"/>
          <w:sz w:val="24"/>
          <w:lang w:val="de-AT"/>
        </w:rPr>
        <w:t>ö</w:t>
      </w:r>
      <w:r w:rsidRPr="00881BFB">
        <w:rPr>
          <w:rFonts w:ascii="Arial Hebrew" w:hAnsi="Arial Hebrew" w:cs="Arial Hebrew" w:hint="cs"/>
          <w:i/>
          <w:color w:val="000000"/>
          <w:sz w:val="24"/>
          <w:lang w:val="de-AT"/>
        </w:rPr>
        <w:t>rper: Sch</w:t>
      </w:r>
      <w:r w:rsidRPr="00881BFB">
        <w:rPr>
          <w:rFonts w:ascii="Cambria" w:hAnsi="Cambria" w:cs="Cambria"/>
          <w:i/>
          <w:color w:val="000000"/>
          <w:sz w:val="24"/>
          <w:lang w:val="de-AT"/>
        </w:rPr>
        <w:t>ö</w:t>
      </w:r>
      <w:r w:rsidRPr="00881BFB">
        <w:rPr>
          <w:rFonts w:ascii="Arial Hebrew" w:hAnsi="Arial Hebrew" w:cs="Arial Hebrew" w:hint="cs"/>
          <w:i/>
          <w:color w:val="000000"/>
          <w:sz w:val="24"/>
          <w:lang w:val="de-AT"/>
        </w:rPr>
        <w:t>nheitskonstruktion und K</w:t>
      </w:r>
      <w:r w:rsidRPr="00881BFB">
        <w:rPr>
          <w:rFonts w:ascii="Cambria" w:hAnsi="Cambria" w:cs="Cambria"/>
          <w:i/>
          <w:color w:val="000000"/>
          <w:sz w:val="24"/>
          <w:lang w:val="de-AT"/>
        </w:rPr>
        <w:t>ö</w:t>
      </w:r>
      <w:r w:rsidRPr="00881BFB">
        <w:rPr>
          <w:rFonts w:ascii="Arial Hebrew" w:hAnsi="Arial Hebrew" w:cs="Arial Hebrew" w:hint="cs"/>
          <w:i/>
          <w:color w:val="000000"/>
          <w:sz w:val="24"/>
          <w:lang w:val="de-AT"/>
        </w:rPr>
        <w:t>rpermodifikation vom 18.- 21. Jahrhundert</w:t>
      </w:r>
      <w:r w:rsidRPr="00881BFB">
        <w:rPr>
          <w:rFonts w:ascii="Arial Hebrew" w:hAnsi="Arial Hebrew" w:cs="Arial Hebrew" w:hint="cs"/>
          <w:color w:val="000000"/>
          <w:sz w:val="24"/>
          <w:lang w:val="de-AT"/>
        </w:rPr>
        <w:t>,</w:t>
      </w:r>
      <w:r w:rsidRPr="00881BFB">
        <w:rPr>
          <w:rFonts w:ascii="Arial Hebrew" w:hAnsi="Arial Hebrew" w:cs="Arial Hebrew" w:hint="cs"/>
          <w:sz w:val="24"/>
        </w:rPr>
        <w:t xml:space="preserve"> together with Martina </w:t>
      </w:r>
      <w:proofErr w:type="spellStart"/>
      <w:r w:rsidRPr="00881BFB">
        <w:rPr>
          <w:rFonts w:ascii="Arial Hebrew" w:hAnsi="Arial Hebrew" w:cs="Arial Hebrew" w:hint="cs"/>
          <w:sz w:val="24"/>
        </w:rPr>
        <w:t>Pippal</w:t>
      </w:r>
      <w:proofErr w:type="spellEnd"/>
      <w:r w:rsidRPr="00881BFB">
        <w:rPr>
          <w:rFonts w:ascii="Arial Hebrew" w:hAnsi="Arial Hebrew" w:cs="Arial Hebrew" w:hint="cs"/>
          <w:sz w:val="24"/>
        </w:rPr>
        <w:t xml:space="preserve">; </w:t>
      </w:r>
      <w:r w:rsidR="00AB39E7" w:rsidRPr="00881BFB">
        <w:rPr>
          <w:rFonts w:ascii="Arial Hebrew" w:hAnsi="Arial Hebrew" w:cs="Arial Hebrew" w:hint="cs"/>
          <w:sz w:val="24"/>
        </w:rPr>
        <w:t>Publication of the</w:t>
      </w:r>
      <w:r w:rsidRPr="00881BFB">
        <w:rPr>
          <w:rFonts w:ascii="Arial Hebrew" w:hAnsi="Arial Hebrew" w:cs="Arial Hebrew" w:hint="cs"/>
          <w:sz w:val="24"/>
        </w:rPr>
        <w:t xml:space="preserve"> Wiener </w:t>
      </w:r>
      <w:proofErr w:type="spellStart"/>
      <w:r w:rsidRPr="00881BFB">
        <w:rPr>
          <w:rFonts w:ascii="Arial Hebrew" w:hAnsi="Arial Hebrew" w:cs="Arial Hebrew" w:hint="cs"/>
          <w:sz w:val="24"/>
        </w:rPr>
        <w:t>Vorlesungen</w:t>
      </w:r>
      <w:proofErr w:type="spellEnd"/>
      <w:r w:rsidRPr="00881BFB">
        <w:rPr>
          <w:rFonts w:ascii="Arial Hebrew" w:hAnsi="Arial Hebrew" w:cs="Arial Hebrew" w:hint="cs"/>
          <w:sz w:val="24"/>
        </w:rPr>
        <w:t xml:space="preserve"> </w:t>
      </w:r>
      <w:r w:rsidR="00883BAC" w:rsidRPr="00881BFB">
        <w:rPr>
          <w:rFonts w:ascii="Arial Hebrew" w:hAnsi="Arial Hebrew" w:cs="Arial Hebrew" w:hint="cs"/>
          <w:sz w:val="24"/>
        </w:rPr>
        <w:t xml:space="preserve">2007-2008, Vienna: </w:t>
      </w:r>
      <w:proofErr w:type="spellStart"/>
      <w:r w:rsidR="00883BAC" w:rsidRPr="00881BFB">
        <w:rPr>
          <w:rFonts w:ascii="Arial Hebrew" w:hAnsi="Arial Hebrew" w:cs="Arial Hebrew" w:hint="cs"/>
          <w:sz w:val="24"/>
        </w:rPr>
        <w:t>Picus</w:t>
      </w:r>
      <w:proofErr w:type="spellEnd"/>
      <w:r w:rsidR="00883BAC" w:rsidRPr="00881BFB">
        <w:rPr>
          <w:rFonts w:ascii="Arial Hebrew" w:hAnsi="Arial Hebrew" w:cs="Arial Hebrew" w:hint="cs"/>
          <w:sz w:val="24"/>
        </w:rPr>
        <w:t xml:space="preserve"> Verlag</w:t>
      </w:r>
    </w:p>
    <w:p w14:paraId="6005910A" w14:textId="77777777" w:rsidR="00B95B26" w:rsidRPr="00881BFB" w:rsidRDefault="00B95B26" w:rsidP="00B95B26">
      <w:pPr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ab/>
      </w:r>
    </w:p>
    <w:p w14:paraId="509A17A1" w14:textId="51C56AF8" w:rsidR="00B95B26" w:rsidRPr="00881BFB" w:rsidRDefault="00B95B26" w:rsidP="00B95B26">
      <w:pPr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2006</w:t>
      </w:r>
      <w:r w:rsidRPr="00881BFB">
        <w:rPr>
          <w:rFonts w:ascii="Arial Hebrew" w:hAnsi="Arial Hebrew" w:cs="Arial Hebrew" w:hint="cs"/>
        </w:rPr>
        <w:tab/>
      </w:r>
      <w:r w:rsidRPr="00881BFB">
        <w:rPr>
          <w:rFonts w:ascii="Arial Hebrew" w:hAnsi="Arial Hebrew" w:cs="Arial Hebrew" w:hint="cs"/>
        </w:rPr>
        <w:tab/>
      </w:r>
      <w:r w:rsidRPr="00881BFB">
        <w:rPr>
          <w:rFonts w:ascii="Arial Hebrew" w:hAnsi="Arial Hebrew" w:cs="Arial Hebrew" w:hint="cs"/>
          <w:i/>
        </w:rPr>
        <w:t>Getting Under the Skin. Body and Media Theory</w:t>
      </w:r>
      <w:r w:rsidR="00883BAC" w:rsidRPr="00881BFB">
        <w:rPr>
          <w:rFonts w:ascii="Arial Hebrew" w:hAnsi="Arial Hebrew" w:cs="Arial Hebrew" w:hint="cs"/>
        </w:rPr>
        <w:t>, The MIT Press</w:t>
      </w:r>
    </w:p>
    <w:p w14:paraId="42896403" w14:textId="77777777" w:rsidR="00B95B26" w:rsidRPr="00881BFB" w:rsidRDefault="00B95B26" w:rsidP="00B95B26">
      <w:pPr>
        <w:ind w:left="1418" w:firstLine="22"/>
        <w:jc w:val="both"/>
        <w:rPr>
          <w:rFonts w:ascii="Arial Hebrew" w:hAnsi="Arial Hebrew" w:cs="Arial Hebrew" w:hint="cs"/>
        </w:rPr>
      </w:pPr>
    </w:p>
    <w:p w14:paraId="2BCEAFD7" w14:textId="75181093" w:rsidR="00B95B26" w:rsidRPr="00881BFB" w:rsidRDefault="00B95B26" w:rsidP="00B95B26">
      <w:pPr>
        <w:ind w:left="1418" w:firstLine="22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 xml:space="preserve">Review examples: </w:t>
      </w:r>
      <w:hyperlink r:id="rId15" w:history="1">
        <w:r w:rsidRPr="00881BFB">
          <w:rPr>
            <w:rStyle w:val="Hyperlink"/>
            <w:rFonts w:ascii="Arial Hebrew" w:hAnsi="Arial Hebrew" w:cs="Arial Hebrew" w:hint="cs"/>
            <w:i/>
          </w:rPr>
          <w:t>Metapsychology</w:t>
        </w:r>
        <w:r w:rsidRPr="00881BFB">
          <w:rPr>
            <w:rStyle w:val="Hyperlink"/>
            <w:rFonts w:ascii="Arial Hebrew" w:hAnsi="Arial Hebrew" w:cs="Arial Hebrew" w:hint="cs"/>
          </w:rPr>
          <w:t xml:space="preserve"> 10/10 by Brian J. McVeigh</w:t>
        </w:r>
      </w:hyperlink>
      <w:r w:rsidRPr="00881BFB">
        <w:rPr>
          <w:rFonts w:ascii="Arial Hebrew" w:hAnsi="Arial Hebrew" w:cs="Arial Hebrew" w:hint="cs"/>
        </w:rPr>
        <w:t xml:space="preserve"> (2006); and </w:t>
      </w:r>
      <w:hyperlink r:id="rId16" w:history="1">
        <w:r w:rsidRPr="00881BFB">
          <w:rPr>
            <w:rStyle w:val="Hyperlink"/>
            <w:rFonts w:ascii="Arial Hebrew" w:hAnsi="Arial Hebrew" w:cs="Arial Hebrew" w:hint="cs"/>
            <w:i/>
          </w:rPr>
          <w:t>Culture Machine</w:t>
        </w:r>
        <w:r w:rsidRPr="00881BFB">
          <w:rPr>
            <w:rStyle w:val="Hyperlink"/>
            <w:rFonts w:ascii="Arial Hebrew" w:hAnsi="Arial Hebrew" w:cs="Arial Hebrew" w:hint="cs"/>
          </w:rPr>
          <w:t xml:space="preserve"> by Meredith Jones</w:t>
        </w:r>
      </w:hyperlink>
      <w:r w:rsidR="00883BAC" w:rsidRPr="00881BFB">
        <w:rPr>
          <w:rFonts w:ascii="Arial Hebrew" w:hAnsi="Arial Hebrew" w:cs="Arial Hebrew" w:hint="cs"/>
        </w:rPr>
        <w:t xml:space="preserve"> (2008)</w:t>
      </w:r>
    </w:p>
    <w:p w14:paraId="333CA266" w14:textId="77777777" w:rsidR="00B95B26" w:rsidRPr="00881BFB" w:rsidRDefault="00B95B26" w:rsidP="00B95B26">
      <w:pPr>
        <w:tabs>
          <w:tab w:val="num" w:pos="1440"/>
        </w:tabs>
        <w:ind w:left="1418" w:hanging="1418"/>
        <w:jc w:val="both"/>
        <w:rPr>
          <w:rFonts w:ascii="Arial Hebrew" w:hAnsi="Arial Hebrew" w:cs="Arial Hebrew" w:hint="cs"/>
        </w:rPr>
      </w:pPr>
    </w:p>
    <w:p w14:paraId="1F13E136" w14:textId="4D852817" w:rsidR="00E712FE" w:rsidRPr="00881BFB" w:rsidRDefault="00B95B26" w:rsidP="00E712FE">
      <w:pPr>
        <w:tabs>
          <w:tab w:val="num" w:pos="1440"/>
        </w:tabs>
        <w:ind w:left="1418" w:hanging="1418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1998</w:t>
      </w:r>
      <w:r w:rsidRPr="00881BFB">
        <w:rPr>
          <w:rFonts w:ascii="Arial Hebrew" w:hAnsi="Arial Hebrew" w:cs="Arial Hebrew" w:hint="cs"/>
        </w:rPr>
        <w:tab/>
      </w:r>
      <w:r w:rsidRPr="00881BFB">
        <w:rPr>
          <w:rFonts w:ascii="Arial Hebrew" w:hAnsi="Arial Hebrew" w:cs="Arial Hebrew" w:hint="cs"/>
        </w:rPr>
        <w:tab/>
      </w:r>
      <w:r w:rsidRPr="00881BFB">
        <w:rPr>
          <w:rFonts w:ascii="Arial Hebrew" w:hAnsi="Arial Hebrew" w:cs="Arial Hebrew" w:hint="cs"/>
          <w:i/>
        </w:rPr>
        <w:t xml:space="preserve">Die </w:t>
      </w:r>
      <w:proofErr w:type="spellStart"/>
      <w:r w:rsidRPr="00881BFB">
        <w:rPr>
          <w:rFonts w:ascii="Arial Hebrew" w:hAnsi="Arial Hebrew" w:cs="Arial Hebrew" w:hint="cs"/>
          <w:i/>
        </w:rPr>
        <w:t>Darstellung</w:t>
      </w:r>
      <w:proofErr w:type="spellEnd"/>
      <w:r w:rsidRPr="00881BFB">
        <w:rPr>
          <w:rFonts w:ascii="Arial Hebrew" w:hAnsi="Arial Hebrew" w:cs="Arial Hebrew" w:hint="cs"/>
          <w:i/>
        </w:rPr>
        <w:t xml:space="preserve"> von AIDS in den </w:t>
      </w:r>
      <w:proofErr w:type="spellStart"/>
      <w:r w:rsidRPr="00881BFB">
        <w:rPr>
          <w:rFonts w:ascii="Arial Hebrew" w:hAnsi="Arial Hebrew" w:cs="Arial Hebrew" w:hint="cs"/>
          <w:i/>
        </w:rPr>
        <w:t>Medien</w:t>
      </w:r>
      <w:proofErr w:type="spellEnd"/>
      <w:r w:rsidRPr="00881BFB">
        <w:rPr>
          <w:rFonts w:ascii="Arial Hebrew" w:hAnsi="Arial Hebrew" w:cs="Arial Hebrew" w:hint="cs"/>
          <w:i/>
        </w:rPr>
        <w:t xml:space="preserve">: </w:t>
      </w:r>
      <w:proofErr w:type="spellStart"/>
      <w:r w:rsidRPr="00881BFB">
        <w:rPr>
          <w:rFonts w:ascii="Arial Hebrew" w:hAnsi="Arial Hebrew" w:cs="Arial Hebrew" w:hint="cs"/>
          <w:i/>
        </w:rPr>
        <w:t>semio-linguistische</w:t>
      </w:r>
      <w:proofErr w:type="spellEnd"/>
      <w:r w:rsidRPr="00881BFB">
        <w:rPr>
          <w:rFonts w:ascii="Arial Hebrew" w:hAnsi="Arial Hebrew" w:cs="Arial Hebrew" w:hint="cs"/>
          <w:i/>
        </w:rPr>
        <w:t xml:space="preserve"> </w:t>
      </w:r>
      <w:proofErr w:type="spellStart"/>
      <w:r w:rsidRPr="00881BFB">
        <w:rPr>
          <w:rFonts w:ascii="Arial Hebrew" w:hAnsi="Arial Hebrew" w:cs="Arial Hebrew" w:hint="cs"/>
          <w:i/>
        </w:rPr>
        <w:t>Analyse</w:t>
      </w:r>
      <w:proofErr w:type="spellEnd"/>
      <w:r w:rsidRPr="00881BFB">
        <w:rPr>
          <w:rFonts w:ascii="Arial Hebrew" w:hAnsi="Arial Hebrew" w:cs="Arial Hebrew" w:hint="cs"/>
          <w:i/>
        </w:rPr>
        <w:t xml:space="preserve"> und Interpretation,</w:t>
      </w:r>
      <w:r w:rsidR="00883BAC" w:rsidRPr="00881BFB">
        <w:rPr>
          <w:rFonts w:ascii="Arial Hebrew" w:hAnsi="Arial Hebrew" w:cs="Arial Hebrew" w:hint="cs"/>
        </w:rPr>
        <w:t xml:space="preserve"> Vienna University Press</w:t>
      </w:r>
    </w:p>
    <w:p w14:paraId="7B6CA899" w14:textId="77777777" w:rsidR="00B95B26" w:rsidRPr="00881BFB" w:rsidRDefault="00B95B26" w:rsidP="00B95B26">
      <w:pPr>
        <w:tabs>
          <w:tab w:val="num" w:pos="1440"/>
        </w:tabs>
        <w:ind w:left="1418" w:hanging="1418"/>
        <w:jc w:val="both"/>
        <w:rPr>
          <w:rFonts w:ascii="Arial Hebrew" w:hAnsi="Arial Hebrew" w:cs="Arial Hebrew" w:hint="cs"/>
        </w:rPr>
      </w:pPr>
    </w:p>
    <w:p w14:paraId="128CDD70" w14:textId="77777777" w:rsidR="00B95B26" w:rsidRPr="00881BFB" w:rsidRDefault="00B95B26" w:rsidP="00B95B26">
      <w:pPr>
        <w:tabs>
          <w:tab w:val="num" w:pos="1440"/>
        </w:tabs>
        <w:jc w:val="both"/>
        <w:rPr>
          <w:rFonts w:ascii="Arial Hebrew" w:hAnsi="Arial Hebrew" w:cs="Arial Hebrew" w:hint="cs"/>
          <w:i/>
        </w:rPr>
      </w:pPr>
    </w:p>
    <w:p w14:paraId="03078988" w14:textId="77777777" w:rsidR="00792744" w:rsidRPr="00881BFB" w:rsidRDefault="00792744" w:rsidP="00B95B26">
      <w:pPr>
        <w:tabs>
          <w:tab w:val="num" w:pos="1440"/>
        </w:tabs>
        <w:ind w:left="1418" w:hanging="1418"/>
        <w:jc w:val="both"/>
        <w:rPr>
          <w:rFonts w:ascii="Arial Hebrew" w:hAnsi="Arial Hebrew" w:cs="Arial Hebrew" w:hint="cs"/>
          <w:i/>
        </w:rPr>
      </w:pPr>
    </w:p>
    <w:p w14:paraId="468F3DF7" w14:textId="77777777" w:rsidR="00B95B26" w:rsidRPr="00881BFB" w:rsidRDefault="00B95B26" w:rsidP="00B95B26">
      <w:pPr>
        <w:tabs>
          <w:tab w:val="num" w:pos="1440"/>
        </w:tabs>
        <w:ind w:left="1418" w:hanging="1418"/>
        <w:jc w:val="both"/>
        <w:rPr>
          <w:rFonts w:ascii="Arial Hebrew" w:hAnsi="Arial Hebrew" w:cs="Arial Hebrew" w:hint="cs"/>
          <w:i/>
        </w:rPr>
      </w:pPr>
      <w:r w:rsidRPr="00881BFB">
        <w:rPr>
          <w:rFonts w:ascii="Arial Hebrew" w:hAnsi="Arial Hebrew" w:cs="Arial Hebrew" w:hint="cs"/>
          <w:i/>
        </w:rPr>
        <w:t>Edited Volumes</w:t>
      </w:r>
    </w:p>
    <w:p w14:paraId="0049126A" w14:textId="77777777" w:rsidR="00B95B26" w:rsidRPr="00881BFB" w:rsidRDefault="00B95B26" w:rsidP="00B95B26">
      <w:pPr>
        <w:tabs>
          <w:tab w:val="num" w:pos="1440"/>
        </w:tabs>
        <w:ind w:left="1418" w:hanging="1418"/>
        <w:jc w:val="both"/>
        <w:rPr>
          <w:rFonts w:ascii="Arial Hebrew" w:hAnsi="Arial Hebrew" w:cs="Arial Hebrew" w:hint="cs"/>
          <w:i/>
        </w:rPr>
      </w:pPr>
    </w:p>
    <w:p w14:paraId="0E540C48" w14:textId="7FB58B81" w:rsidR="00B95B26" w:rsidRPr="00881BFB" w:rsidRDefault="001C0FA0" w:rsidP="00B95B26">
      <w:pPr>
        <w:tabs>
          <w:tab w:val="num" w:pos="1440"/>
        </w:tabs>
        <w:ind w:left="1418" w:hanging="1418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2020</w:t>
      </w:r>
      <w:r w:rsidRPr="00881BFB">
        <w:rPr>
          <w:rFonts w:ascii="Arial Hebrew" w:hAnsi="Arial Hebrew" w:cs="Arial Hebrew" w:hint="cs"/>
        </w:rPr>
        <w:tab/>
      </w:r>
      <w:r w:rsidRPr="00881BFB">
        <w:rPr>
          <w:rFonts w:ascii="Arial Hebrew" w:hAnsi="Arial Hebrew" w:cs="Arial Hebrew" w:hint="cs"/>
          <w:i/>
        </w:rPr>
        <w:t>Feminist Filmmaking</w:t>
      </w:r>
      <w:r w:rsidR="001E1874">
        <w:rPr>
          <w:rFonts w:ascii="Arial Hebrew" w:hAnsi="Arial Hebrew" w:cs="Arial Hebrew"/>
          <w:i/>
        </w:rPr>
        <w:t xml:space="preserve">: </w:t>
      </w:r>
      <w:proofErr w:type="gramStart"/>
      <w:r w:rsidR="001E1874">
        <w:rPr>
          <w:rFonts w:ascii="Cambria" w:hAnsi="Cambria" w:cs="Arial Hebrew"/>
          <w:i/>
        </w:rPr>
        <w:t>an</w:t>
      </w:r>
      <w:proofErr w:type="gramEnd"/>
      <w:r w:rsidR="001E1874">
        <w:rPr>
          <w:rFonts w:ascii="Cambria" w:hAnsi="Cambria" w:cs="Arial Hebrew"/>
          <w:i/>
        </w:rPr>
        <w:t xml:space="preserve"> Anthology</w:t>
      </w:r>
      <w:r w:rsidRPr="00881BFB">
        <w:rPr>
          <w:rFonts w:ascii="Arial Hebrew" w:hAnsi="Arial Hebrew" w:cs="Arial Hebrew" w:hint="cs"/>
        </w:rPr>
        <w:t xml:space="preserve">, under </w:t>
      </w:r>
      <w:r w:rsidR="001E1874">
        <w:rPr>
          <w:rFonts w:ascii="Cambria" w:hAnsi="Cambria" w:cs="Arial Hebrew"/>
        </w:rPr>
        <w:t>review</w:t>
      </w:r>
      <w:r w:rsidRPr="00881BFB">
        <w:rPr>
          <w:rFonts w:ascii="Arial Hebrew" w:hAnsi="Arial Hebrew" w:cs="Arial Hebrew" w:hint="cs"/>
        </w:rPr>
        <w:t xml:space="preserve"> Vernon Press</w:t>
      </w:r>
    </w:p>
    <w:p w14:paraId="43DB5F00" w14:textId="77777777" w:rsidR="001C0FA0" w:rsidRPr="00881BFB" w:rsidRDefault="001C0FA0" w:rsidP="00B95B26">
      <w:pPr>
        <w:tabs>
          <w:tab w:val="num" w:pos="1440"/>
        </w:tabs>
        <w:ind w:left="1418" w:hanging="1418"/>
        <w:jc w:val="both"/>
        <w:rPr>
          <w:rFonts w:ascii="Arial Hebrew" w:hAnsi="Arial Hebrew" w:cs="Arial Hebrew" w:hint="cs"/>
        </w:rPr>
      </w:pPr>
    </w:p>
    <w:p w14:paraId="4967DA3C" w14:textId="0CFC3DCB" w:rsidR="00B95B26" w:rsidRPr="00881BFB" w:rsidRDefault="00B95B26" w:rsidP="00B95B26">
      <w:pPr>
        <w:tabs>
          <w:tab w:val="num" w:pos="1440"/>
        </w:tabs>
        <w:ind w:left="1418" w:hanging="1418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2011</w:t>
      </w:r>
      <w:r w:rsidRPr="00881BFB">
        <w:rPr>
          <w:rFonts w:ascii="Arial Hebrew" w:hAnsi="Arial Hebrew" w:cs="Arial Hebrew" w:hint="cs"/>
        </w:rPr>
        <w:tab/>
      </w:r>
      <w:hyperlink r:id="rId17" w:history="1">
        <w:r w:rsidRPr="00881BFB">
          <w:rPr>
            <w:rStyle w:val="Hyperlink"/>
            <w:rFonts w:ascii="Arial Hebrew" w:hAnsi="Arial Hebrew" w:cs="Arial Hebrew" w:hint="cs"/>
          </w:rPr>
          <w:t>Living Books About Life: Cosmetic Surgery</w:t>
        </w:r>
      </w:hyperlink>
      <w:r w:rsidR="00883BAC" w:rsidRPr="00881BFB">
        <w:rPr>
          <w:rFonts w:ascii="Arial Hebrew" w:hAnsi="Arial Hebrew" w:cs="Arial Hebrew" w:hint="cs"/>
        </w:rPr>
        <w:t>, Open Humanities Press</w:t>
      </w:r>
    </w:p>
    <w:p w14:paraId="302BFADC" w14:textId="77777777" w:rsidR="00B95B26" w:rsidRPr="00881BFB" w:rsidRDefault="00B95B26" w:rsidP="00B95B26">
      <w:pPr>
        <w:tabs>
          <w:tab w:val="num" w:pos="1440"/>
        </w:tabs>
        <w:ind w:left="1418" w:hanging="1418"/>
        <w:jc w:val="both"/>
        <w:rPr>
          <w:rFonts w:ascii="Arial Hebrew" w:hAnsi="Arial Hebrew" w:cs="Arial Hebrew" w:hint="cs"/>
          <w:i/>
        </w:rPr>
      </w:pPr>
    </w:p>
    <w:p w14:paraId="2243856B" w14:textId="4C82239E" w:rsidR="00B95B26" w:rsidRPr="00881BFB" w:rsidRDefault="00B95B26" w:rsidP="00B95B26">
      <w:pPr>
        <w:ind w:left="1418" w:hanging="1418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2008</w:t>
      </w:r>
      <w:r w:rsidRPr="00881BFB">
        <w:rPr>
          <w:rFonts w:ascii="Arial Hebrew" w:hAnsi="Arial Hebrew" w:cs="Arial Hebrew" w:hint="cs"/>
        </w:rPr>
        <w:tab/>
        <w:t xml:space="preserve">Guest editor: </w:t>
      </w:r>
      <w:r w:rsidRPr="00881BFB">
        <w:rPr>
          <w:rFonts w:ascii="Arial Hebrew" w:hAnsi="Arial Hebrew" w:cs="Arial Hebrew" w:hint="cs"/>
          <w:i/>
        </w:rPr>
        <w:t>Reality Made Over: The Culture of Reality Makeover Shows</w:t>
      </w:r>
      <w:r w:rsidRPr="00881BFB">
        <w:rPr>
          <w:rFonts w:ascii="Arial Hebrew" w:hAnsi="Arial Hebrew" w:cs="Arial Hebrew" w:hint="cs"/>
        </w:rPr>
        <w:t>; special issue</w:t>
      </w:r>
      <w:r w:rsidR="004B5FF4" w:rsidRPr="00881BFB">
        <w:rPr>
          <w:rFonts w:ascii="Arial Hebrew" w:hAnsi="Arial Hebrew" w:cs="Arial Hebrew" w:hint="cs"/>
        </w:rPr>
        <w:t>s</w:t>
      </w:r>
      <w:r w:rsidRPr="00881BFB">
        <w:rPr>
          <w:rFonts w:ascii="Arial Hebrew" w:hAnsi="Arial Hebrew" w:cs="Arial Hebrew" w:hint="cs"/>
        </w:rPr>
        <w:t xml:space="preserve"> of </w:t>
      </w:r>
      <w:r w:rsidRPr="00881BFB">
        <w:rPr>
          <w:rFonts w:ascii="Arial Hebrew" w:hAnsi="Arial Hebrew" w:cs="Arial Hebrew" w:hint="cs"/>
          <w:i/>
        </w:rPr>
        <w:t>Configurations</w:t>
      </w:r>
      <w:r w:rsidRPr="00881BFB">
        <w:rPr>
          <w:rFonts w:ascii="Arial Hebrew" w:hAnsi="Arial Hebrew" w:cs="Arial Hebrew" w:hint="cs"/>
        </w:rPr>
        <w:t xml:space="preserve"> 15.1. and 15.2 (</w:t>
      </w:r>
      <w:r w:rsidR="00883BAC" w:rsidRPr="00881BFB">
        <w:rPr>
          <w:rFonts w:ascii="Arial Hebrew" w:hAnsi="Arial Hebrew" w:cs="Arial Hebrew" w:hint="cs"/>
        </w:rPr>
        <w:t>Johns Hopkins University Press)</w:t>
      </w:r>
    </w:p>
    <w:p w14:paraId="136215E4" w14:textId="77777777" w:rsidR="003300C8" w:rsidRPr="00881BFB" w:rsidRDefault="003300C8" w:rsidP="001C555E">
      <w:pPr>
        <w:jc w:val="both"/>
        <w:rPr>
          <w:rFonts w:ascii="Arial Hebrew" w:hAnsi="Arial Hebrew" w:cs="Arial Hebrew" w:hint="cs"/>
          <w:i/>
        </w:rPr>
      </w:pPr>
    </w:p>
    <w:p w14:paraId="34EE9243" w14:textId="77777777" w:rsidR="00D32E8D" w:rsidRPr="00881BFB" w:rsidRDefault="00D32E8D" w:rsidP="001C555E">
      <w:pPr>
        <w:jc w:val="both"/>
        <w:rPr>
          <w:rFonts w:ascii="Arial Hebrew" w:hAnsi="Arial Hebrew" w:cs="Arial Hebrew" w:hint="cs"/>
          <w:i/>
        </w:rPr>
      </w:pPr>
    </w:p>
    <w:p w14:paraId="00070380" w14:textId="77777777" w:rsidR="00481186" w:rsidRPr="00881BFB" w:rsidRDefault="00481186" w:rsidP="001C555E">
      <w:pPr>
        <w:jc w:val="both"/>
        <w:rPr>
          <w:rFonts w:ascii="Arial Hebrew" w:hAnsi="Arial Hebrew" w:cs="Arial Hebrew" w:hint="cs"/>
          <w:i/>
        </w:rPr>
      </w:pPr>
    </w:p>
    <w:p w14:paraId="3F6DE44A" w14:textId="1049F349" w:rsidR="00B95B26" w:rsidRPr="00881BFB" w:rsidRDefault="00B95B26" w:rsidP="001C555E">
      <w:pPr>
        <w:jc w:val="both"/>
        <w:rPr>
          <w:rFonts w:ascii="Arial Hebrew" w:hAnsi="Arial Hebrew" w:cs="Arial Hebrew" w:hint="cs"/>
          <w:i/>
        </w:rPr>
      </w:pPr>
      <w:r w:rsidRPr="00881BFB">
        <w:rPr>
          <w:rFonts w:ascii="Arial Hebrew" w:hAnsi="Arial Hebrew" w:cs="Arial Hebrew" w:hint="cs"/>
          <w:i/>
        </w:rPr>
        <w:t>Films</w:t>
      </w:r>
      <w:r w:rsidRPr="00881BFB">
        <w:rPr>
          <w:rFonts w:ascii="Arial Hebrew" w:hAnsi="Arial Hebrew" w:cs="Arial Hebrew" w:hint="cs"/>
          <w:i/>
        </w:rPr>
        <w:tab/>
      </w:r>
      <w:r w:rsidR="001E40B0" w:rsidRPr="00881BFB">
        <w:rPr>
          <w:rFonts w:ascii="Arial Hebrew" w:hAnsi="Arial Hebrew" w:cs="Arial Hebrew" w:hint="cs"/>
          <w:i/>
        </w:rPr>
        <w:tab/>
      </w:r>
    </w:p>
    <w:p w14:paraId="75DBBD73" w14:textId="77777777" w:rsidR="00B95B26" w:rsidRPr="00881BFB" w:rsidRDefault="00B95B26" w:rsidP="00B95B26">
      <w:pPr>
        <w:ind w:left="1418" w:hanging="1418"/>
        <w:jc w:val="both"/>
        <w:rPr>
          <w:rFonts w:ascii="Arial Hebrew" w:hAnsi="Arial Hebrew" w:cs="Arial Hebrew" w:hint="cs"/>
          <w:i/>
        </w:rPr>
      </w:pPr>
    </w:p>
    <w:p w14:paraId="5537D365" w14:textId="77777777" w:rsidR="004B47CF" w:rsidRPr="00881BFB" w:rsidRDefault="004B47CF" w:rsidP="00345E1A">
      <w:pPr>
        <w:ind w:left="1418" w:hanging="1418"/>
        <w:jc w:val="both"/>
        <w:rPr>
          <w:rFonts w:ascii="Arial Hebrew" w:hAnsi="Arial Hebrew" w:cs="Arial Hebrew" w:hint="cs"/>
        </w:rPr>
      </w:pPr>
    </w:p>
    <w:p w14:paraId="2A44F14C" w14:textId="72B5D32A" w:rsidR="00EC3F9D" w:rsidRPr="00881BFB" w:rsidRDefault="00EC3F9D" w:rsidP="00345E1A">
      <w:pPr>
        <w:ind w:left="1418" w:hanging="1418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2017-</w:t>
      </w:r>
      <w:r w:rsidR="00595A1C" w:rsidRPr="00881BFB">
        <w:rPr>
          <w:rFonts w:ascii="Arial Hebrew" w:hAnsi="Arial Hebrew" w:cs="Arial Hebrew" w:hint="cs"/>
        </w:rPr>
        <w:t>20</w:t>
      </w:r>
      <w:r w:rsidR="004F0D10" w:rsidRPr="00881BFB">
        <w:rPr>
          <w:rFonts w:ascii="Arial Hebrew" w:hAnsi="Arial Hebrew" w:cs="Arial Hebrew" w:hint="cs"/>
        </w:rPr>
        <w:t>20</w:t>
      </w:r>
      <w:r w:rsidRPr="00881BFB">
        <w:rPr>
          <w:rFonts w:ascii="Arial Hebrew" w:hAnsi="Arial Hebrew" w:cs="Arial Hebrew" w:hint="cs"/>
        </w:rPr>
        <w:tab/>
      </w:r>
      <w:r w:rsidR="00A247CC" w:rsidRPr="00881BFB">
        <w:rPr>
          <w:rFonts w:ascii="Arial Hebrew" w:hAnsi="Arial Hebrew" w:cs="Arial Hebrew" w:hint="cs"/>
          <w:i/>
        </w:rPr>
        <w:t>We</w:t>
      </w:r>
      <w:r w:rsidR="00044452" w:rsidRPr="00881BFB">
        <w:rPr>
          <w:rFonts w:ascii="Arial Hebrew" w:hAnsi="Arial Hebrew" w:cs="Arial Hebrew" w:hint="cs"/>
          <w:i/>
        </w:rPr>
        <w:t xml:space="preserve"> </w:t>
      </w:r>
      <w:r w:rsidR="00A247CC" w:rsidRPr="00881BFB">
        <w:rPr>
          <w:rFonts w:ascii="Arial Hebrew" w:hAnsi="Arial Hebrew" w:cs="Arial Hebrew" w:hint="cs"/>
          <w:i/>
        </w:rPr>
        <w:t>Conduct</w:t>
      </w:r>
      <w:r w:rsidR="00595A1C" w:rsidRPr="00881BFB">
        <w:rPr>
          <w:rFonts w:ascii="Arial Hebrew" w:hAnsi="Arial Hebrew" w:cs="Arial Hebrew" w:hint="cs"/>
          <w:i/>
        </w:rPr>
        <w:t xml:space="preserve"> </w:t>
      </w:r>
      <w:r w:rsidRPr="00881BFB">
        <w:rPr>
          <w:rFonts w:ascii="Arial Hebrew" w:hAnsi="Arial Hebrew" w:cs="Arial Hebrew" w:hint="cs"/>
        </w:rPr>
        <w:t xml:space="preserve">(working title), documentary </w:t>
      </w:r>
      <w:r w:rsidR="001136DE" w:rsidRPr="00881BFB">
        <w:rPr>
          <w:rFonts w:ascii="Arial Hebrew" w:hAnsi="Arial Hebrew" w:cs="Arial Hebrew" w:hint="cs"/>
        </w:rPr>
        <w:t xml:space="preserve">feature </w:t>
      </w:r>
      <w:r w:rsidR="006D2C38" w:rsidRPr="00881BFB">
        <w:rPr>
          <w:rFonts w:ascii="Arial Hebrew" w:hAnsi="Arial Hebrew" w:cs="Arial Hebrew" w:hint="cs"/>
        </w:rPr>
        <w:t xml:space="preserve">about </w:t>
      </w:r>
      <w:r w:rsidR="005B62D6" w:rsidRPr="00881BFB">
        <w:rPr>
          <w:rFonts w:ascii="Arial Hebrew" w:hAnsi="Arial Hebrew" w:cs="Arial Hebrew" w:hint="cs"/>
        </w:rPr>
        <w:t xml:space="preserve">the life story of </w:t>
      </w:r>
      <w:r w:rsidR="00595A1C" w:rsidRPr="00881BFB">
        <w:rPr>
          <w:rFonts w:ascii="Arial Hebrew" w:hAnsi="Arial Hebrew" w:cs="Arial Hebrew" w:hint="cs"/>
        </w:rPr>
        <w:t>U.S. conductor Marin Alsop</w:t>
      </w:r>
      <w:r w:rsidR="0096033D" w:rsidRPr="00881BFB">
        <w:rPr>
          <w:rFonts w:ascii="Arial Hebrew" w:hAnsi="Arial Hebrew" w:cs="Arial Hebrew" w:hint="cs"/>
        </w:rPr>
        <w:t xml:space="preserve"> as first female conductor </w:t>
      </w:r>
    </w:p>
    <w:p w14:paraId="4461F620" w14:textId="7D2C021D" w:rsidR="006D2C38" w:rsidRPr="00881BFB" w:rsidRDefault="006D2C38" w:rsidP="00345E1A">
      <w:pPr>
        <w:ind w:left="1418" w:hanging="1418"/>
        <w:jc w:val="both"/>
        <w:rPr>
          <w:rFonts w:ascii="Arial Hebrew" w:hAnsi="Arial Hebrew" w:cs="Arial Hebrew" w:hint="cs"/>
        </w:rPr>
      </w:pPr>
    </w:p>
    <w:p w14:paraId="1C5A003C" w14:textId="2ED479AC" w:rsidR="006D2C38" w:rsidRPr="00881BFB" w:rsidRDefault="006D2C38" w:rsidP="00345E1A">
      <w:pPr>
        <w:ind w:left="1418" w:hanging="1418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2018-2019</w:t>
      </w:r>
      <w:r w:rsidRPr="00881BFB">
        <w:rPr>
          <w:rFonts w:ascii="Arial Hebrew" w:hAnsi="Arial Hebrew" w:cs="Arial Hebrew" w:hint="cs"/>
        </w:rPr>
        <w:tab/>
      </w:r>
      <w:hyperlink r:id="rId18" w:history="1">
        <w:r w:rsidRPr="00881BFB">
          <w:rPr>
            <w:rStyle w:val="Hyperlink"/>
            <w:rFonts w:ascii="Arial Hebrew" w:hAnsi="Arial Hebrew" w:cs="Arial Hebrew" w:hint="cs"/>
            <w:i/>
          </w:rPr>
          <w:t xml:space="preserve">Die </w:t>
        </w:r>
        <w:proofErr w:type="spellStart"/>
        <w:r w:rsidRPr="00881BFB">
          <w:rPr>
            <w:rStyle w:val="Hyperlink"/>
            <w:rFonts w:ascii="Arial Hebrew" w:hAnsi="Arial Hebrew" w:cs="Arial Hebrew" w:hint="cs"/>
            <w:i/>
          </w:rPr>
          <w:t>Dirgentin</w:t>
        </w:r>
        <w:proofErr w:type="spellEnd"/>
        <w:r w:rsidRPr="00881BFB">
          <w:rPr>
            <w:rStyle w:val="Hyperlink"/>
            <w:rFonts w:ascii="Arial Hebrew" w:hAnsi="Arial Hebrew" w:cs="Arial Hebrew" w:hint="cs"/>
            <w:i/>
          </w:rPr>
          <w:t xml:space="preserve"> Marin Alsop: </w:t>
        </w:r>
        <w:proofErr w:type="spellStart"/>
        <w:r w:rsidRPr="00881BFB">
          <w:rPr>
            <w:rStyle w:val="Hyperlink"/>
            <w:rFonts w:ascii="Arial Hebrew" w:hAnsi="Arial Hebrew" w:cs="Arial Hebrew" w:hint="cs"/>
            <w:i/>
          </w:rPr>
          <w:t>Botschafterin</w:t>
        </w:r>
        <w:proofErr w:type="spellEnd"/>
        <w:r w:rsidRPr="00881BFB">
          <w:rPr>
            <w:rStyle w:val="Hyperlink"/>
            <w:rFonts w:ascii="Arial Hebrew" w:hAnsi="Arial Hebrew" w:cs="Arial Hebrew" w:hint="cs"/>
            <w:i/>
          </w:rPr>
          <w:t xml:space="preserve"> der </w:t>
        </w:r>
        <w:proofErr w:type="spellStart"/>
        <w:r w:rsidRPr="00881BFB">
          <w:rPr>
            <w:rStyle w:val="Hyperlink"/>
            <w:rFonts w:ascii="Arial Hebrew" w:hAnsi="Arial Hebrew" w:cs="Arial Hebrew" w:hint="cs"/>
            <w:i/>
          </w:rPr>
          <w:t>Musik</w:t>
        </w:r>
        <w:proofErr w:type="spellEnd"/>
      </w:hyperlink>
      <w:r w:rsidRPr="00881BFB">
        <w:rPr>
          <w:rFonts w:ascii="Arial Hebrew" w:hAnsi="Arial Hebrew" w:cs="Arial Hebrew" w:hint="cs"/>
        </w:rPr>
        <w:t xml:space="preserve">, 45-minute television version for European broadcast on ORF, 3SAT, ZDF and </w:t>
      </w:r>
      <w:proofErr w:type="spellStart"/>
      <w:r w:rsidRPr="00881BFB">
        <w:rPr>
          <w:rFonts w:ascii="Arial Hebrew" w:hAnsi="Arial Hebrew" w:cs="Arial Hebrew" w:hint="cs"/>
        </w:rPr>
        <w:t>arte</w:t>
      </w:r>
      <w:proofErr w:type="spellEnd"/>
    </w:p>
    <w:p w14:paraId="31E9BAF0" w14:textId="77777777" w:rsidR="00EC3F9D" w:rsidRPr="00881BFB" w:rsidRDefault="00EC3F9D" w:rsidP="00345E1A">
      <w:pPr>
        <w:ind w:left="1418" w:hanging="1418"/>
        <w:jc w:val="both"/>
        <w:rPr>
          <w:rFonts w:ascii="Arial Hebrew" w:hAnsi="Arial Hebrew" w:cs="Arial Hebrew" w:hint="cs"/>
        </w:rPr>
      </w:pPr>
    </w:p>
    <w:p w14:paraId="4CCD3B2E" w14:textId="778420C1" w:rsidR="00345E1A" w:rsidRPr="00881BFB" w:rsidRDefault="00345E1A" w:rsidP="00345E1A">
      <w:pPr>
        <w:ind w:left="1418" w:hanging="1418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2012-20</w:t>
      </w:r>
      <w:r w:rsidR="006F703E" w:rsidRPr="00881BFB">
        <w:rPr>
          <w:rFonts w:ascii="Arial Hebrew" w:hAnsi="Arial Hebrew" w:cs="Arial Hebrew" w:hint="cs"/>
        </w:rPr>
        <w:t>20</w:t>
      </w:r>
      <w:r w:rsidRPr="00881BFB">
        <w:rPr>
          <w:rFonts w:ascii="Arial Hebrew" w:hAnsi="Arial Hebrew" w:cs="Arial Hebrew" w:hint="cs"/>
        </w:rPr>
        <w:tab/>
      </w:r>
      <w:proofErr w:type="spellStart"/>
      <w:r w:rsidRPr="00881BFB">
        <w:rPr>
          <w:rFonts w:ascii="Arial Hebrew" w:hAnsi="Arial Hebrew" w:cs="Arial Hebrew" w:hint="cs"/>
          <w:i/>
        </w:rPr>
        <w:t>Devoti</w:t>
      </w:r>
      <w:proofErr w:type="spellEnd"/>
      <w:r w:rsidRPr="00881BFB">
        <w:rPr>
          <w:rFonts w:ascii="Arial Hebrew" w:hAnsi="Arial Hebrew" w:cs="Arial Hebrew" w:hint="cs"/>
          <w:i/>
        </w:rPr>
        <w:t xml:space="preserve"> </w:t>
      </w:r>
      <w:proofErr w:type="spellStart"/>
      <w:r w:rsidRPr="00881BFB">
        <w:rPr>
          <w:rFonts w:ascii="Arial Hebrew" w:hAnsi="Arial Hebrew" w:cs="Arial Hebrew" w:hint="cs"/>
          <w:i/>
        </w:rPr>
        <w:t>Tutti</w:t>
      </w:r>
      <w:proofErr w:type="spellEnd"/>
      <w:r w:rsidRPr="00881BFB">
        <w:rPr>
          <w:rFonts w:ascii="Arial Hebrew" w:hAnsi="Arial Hebrew" w:cs="Arial Hebrew" w:hint="cs"/>
        </w:rPr>
        <w:t xml:space="preserve">, </w:t>
      </w:r>
      <w:r w:rsidR="001136DE" w:rsidRPr="00881BFB">
        <w:rPr>
          <w:rFonts w:ascii="Arial Hebrew" w:hAnsi="Arial Hebrew" w:cs="Arial Hebrew" w:hint="cs"/>
        </w:rPr>
        <w:t xml:space="preserve">U.S.-Italian-Austrian </w:t>
      </w:r>
      <w:r w:rsidRPr="00881BFB">
        <w:rPr>
          <w:rFonts w:ascii="Arial Hebrew" w:hAnsi="Arial Hebrew" w:cs="Arial Hebrew" w:hint="cs"/>
        </w:rPr>
        <w:t>documentary feature (</w:t>
      </w:r>
      <w:r w:rsidR="00710CDC" w:rsidRPr="00881BFB">
        <w:rPr>
          <w:rFonts w:ascii="Arial Hebrew" w:hAnsi="Arial Hebrew" w:cs="Arial Hebrew" w:hint="cs"/>
        </w:rPr>
        <w:t>75</w:t>
      </w:r>
      <w:r w:rsidRPr="00881BFB">
        <w:rPr>
          <w:rFonts w:ascii="Arial Hebrew" w:hAnsi="Arial Hebrew" w:cs="Arial Hebrew" w:hint="cs"/>
        </w:rPr>
        <w:t xml:space="preserve"> minutes)</w:t>
      </w:r>
      <w:r w:rsidR="001136DE" w:rsidRPr="00881BFB">
        <w:rPr>
          <w:rFonts w:ascii="Arial Hebrew" w:hAnsi="Arial Hebrew" w:cs="Arial Hebrew" w:hint="cs"/>
        </w:rPr>
        <w:t>, hybrid magic-realist documentary</w:t>
      </w:r>
      <w:r w:rsidRPr="00881BFB">
        <w:rPr>
          <w:rFonts w:ascii="Arial Hebrew" w:hAnsi="Arial Hebrew" w:cs="Arial Hebrew" w:hint="cs"/>
        </w:rPr>
        <w:t xml:space="preserve"> about the Sicilian Saint Agatha and her breast martyrdom in 251 A.D. Production started August 2012; </w:t>
      </w:r>
      <w:r w:rsidR="00E73C94" w:rsidRPr="00881BFB">
        <w:rPr>
          <w:rFonts w:ascii="Arial Hebrew" w:hAnsi="Arial Hebrew" w:cs="Arial Hebrew" w:hint="cs"/>
        </w:rPr>
        <w:t xml:space="preserve">Festival </w:t>
      </w:r>
      <w:r w:rsidR="005C07D3" w:rsidRPr="00881BFB">
        <w:rPr>
          <w:rFonts w:ascii="Arial Hebrew" w:hAnsi="Arial Hebrew" w:cs="Arial Hebrew" w:hint="cs"/>
        </w:rPr>
        <w:t>r</w:t>
      </w:r>
      <w:r w:rsidRPr="00881BFB">
        <w:rPr>
          <w:rFonts w:ascii="Arial Hebrew" w:hAnsi="Arial Hebrew" w:cs="Arial Hebrew" w:hint="cs"/>
        </w:rPr>
        <w:t xml:space="preserve">elease </w:t>
      </w:r>
      <w:r w:rsidR="00481186" w:rsidRPr="00881BFB">
        <w:rPr>
          <w:rFonts w:ascii="Arial Hebrew" w:hAnsi="Arial Hebrew" w:cs="Arial Hebrew" w:hint="cs"/>
        </w:rPr>
        <w:t>Spring</w:t>
      </w:r>
      <w:r w:rsidR="00DD78B8" w:rsidRPr="00881BFB">
        <w:rPr>
          <w:rFonts w:ascii="Arial Hebrew" w:hAnsi="Arial Hebrew" w:cs="Arial Hebrew" w:hint="cs"/>
        </w:rPr>
        <w:t xml:space="preserve"> 20</w:t>
      </w:r>
      <w:r w:rsidR="00481186" w:rsidRPr="00881BFB">
        <w:rPr>
          <w:rFonts w:ascii="Arial Hebrew" w:hAnsi="Arial Hebrew" w:cs="Arial Hebrew" w:hint="cs"/>
        </w:rPr>
        <w:t>20</w:t>
      </w:r>
    </w:p>
    <w:p w14:paraId="786430C5" w14:textId="77777777" w:rsidR="00345E1A" w:rsidRPr="00881BFB" w:rsidRDefault="00345E1A" w:rsidP="00B95B26">
      <w:pPr>
        <w:ind w:left="1418" w:hanging="1418"/>
        <w:jc w:val="both"/>
        <w:rPr>
          <w:rFonts w:ascii="Arial Hebrew" w:hAnsi="Arial Hebrew" w:cs="Arial Hebrew" w:hint="cs"/>
        </w:rPr>
      </w:pPr>
    </w:p>
    <w:p w14:paraId="39F777CF" w14:textId="06DAB423" w:rsidR="00576323" w:rsidRPr="00881BFB" w:rsidRDefault="00345E1A" w:rsidP="00075D69">
      <w:pPr>
        <w:ind w:left="1418" w:hanging="1418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2012</w:t>
      </w:r>
      <w:r w:rsidR="00B95B26" w:rsidRPr="00881BFB">
        <w:rPr>
          <w:rFonts w:ascii="Arial Hebrew" w:hAnsi="Arial Hebrew" w:cs="Arial Hebrew" w:hint="cs"/>
        </w:rPr>
        <w:t>-201</w:t>
      </w:r>
      <w:r w:rsidR="00B359A5" w:rsidRPr="00881BFB">
        <w:rPr>
          <w:rFonts w:ascii="Arial Hebrew" w:hAnsi="Arial Hebrew" w:cs="Arial Hebrew" w:hint="cs"/>
        </w:rPr>
        <w:t>6</w:t>
      </w:r>
      <w:r w:rsidR="00B95B26" w:rsidRPr="00881BFB">
        <w:rPr>
          <w:rFonts w:ascii="Arial Hebrew" w:hAnsi="Arial Hebrew" w:cs="Arial Hebrew" w:hint="cs"/>
        </w:rPr>
        <w:tab/>
      </w:r>
      <w:hyperlink r:id="rId19" w:history="1">
        <w:r w:rsidR="00E61291" w:rsidRPr="00881BFB">
          <w:rPr>
            <w:rStyle w:val="Hyperlink"/>
            <w:rFonts w:ascii="Arial Hebrew" w:hAnsi="Arial Hebrew" w:cs="Arial Hebrew" w:hint="cs"/>
            <w:i/>
          </w:rPr>
          <w:t>The Good Breast</w:t>
        </w:r>
      </w:hyperlink>
      <w:r w:rsidR="00E61291" w:rsidRPr="00881BFB">
        <w:rPr>
          <w:rFonts w:ascii="Arial Hebrew" w:hAnsi="Arial Hebrew" w:cs="Arial Hebrew" w:hint="cs"/>
        </w:rPr>
        <w:t xml:space="preserve">, </w:t>
      </w:r>
      <w:r w:rsidR="00B95B26" w:rsidRPr="00881BFB">
        <w:rPr>
          <w:rFonts w:ascii="Arial Hebrew" w:hAnsi="Arial Hebrew" w:cs="Arial Hebrew" w:hint="cs"/>
        </w:rPr>
        <w:t xml:space="preserve">documentary feature </w:t>
      </w:r>
      <w:r w:rsidR="00CC1393" w:rsidRPr="00881BFB">
        <w:rPr>
          <w:rFonts w:ascii="Arial Hebrew" w:hAnsi="Arial Hebrew" w:cs="Arial Hebrew" w:hint="cs"/>
        </w:rPr>
        <w:t xml:space="preserve">(95 minutes) </w:t>
      </w:r>
      <w:r w:rsidR="00B95B26" w:rsidRPr="00881BFB">
        <w:rPr>
          <w:rFonts w:ascii="Arial Hebrew" w:hAnsi="Arial Hebrew" w:cs="Arial Hebrew" w:hint="cs"/>
        </w:rPr>
        <w:t xml:space="preserve">on </w:t>
      </w:r>
      <w:r w:rsidR="00371AE8" w:rsidRPr="00881BFB">
        <w:rPr>
          <w:rFonts w:ascii="Arial Hebrew" w:hAnsi="Arial Hebrew" w:cs="Arial Hebrew" w:hint="cs"/>
        </w:rPr>
        <w:t xml:space="preserve">women with </w:t>
      </w:r>
      <w:r w:rsidR="00B95B26" w:rsidRPr="00881BFB">
        <w:rPr>
          <w:rFonts w:ascii="Arial Hebrew" w:hAnsi="Arial Hebrew" w:cs="Arial Hebrew" w:hint="cs"/>
        </w:rPr>
        <w:t>breast cancer</w:t>
      </w:r>
      <w:r w:rsidR="00371AE8" w:rsidRPr="00881BFB">
        <w:rPr>
          <w:rFonts w:ascii="Arial Hebrew" w:hAnsi="Arial Hebrew" w:cs="Arial Hebrew" w:hint="cs"/>
        </w:rPr>
        <w:t xml:space="preserve"> highlighting reconstructive breast surgery post-mastectomy</w:t>
      </w:r>
      <w:r w:rsidR="00B95B26" w:rsidRPr="00881BFB">
        <w:rPr>
          <w:rFonts w:ascii="Arial Hebrew" w:hAnsi="Arial Hebrew" w:cs="Arial Hebrew" w:hint="cs"/>
        </w:rPr>
        <w:t>. Production started August 2012.</w:t>
      </w:r>
      <w:r w:rsidR="003300C8" w:rsidRPr="00881BFB">
        <w:rPr>
          <w:rFonts w:ascii="Arial Hebrew" w:hAnsi="Arial Hebrew" w:cs="Arial Hebrew" w:hint="cs"/>
        </w:rPr>
        <w:t xml:space="preserve"> </w:t>
      </w:r>
      <w:r w:rsidR="00E25B9E" w:rsidRPr="00881BFB">
        <w:rPr>
          <w:rFonts w:ascii="Arial Hebrew" w:hAnsi="Arial Hebrew" w:cs="Arial Hebrew" w:hint="cs"/>
        </w:rPr>
        <w:t xml:space="preserve">Release </w:t>
      </w:r>
      <w:r w:rsidR="00B359A5" w:rsidRPr="00881BFB">
        <w:rPr>
          <w:rFonts w:ascii="Arial Hebrew" w:hAnsi="Arial Hebrew" w:cs="Arial Hebrew" w:hint="cs"/>
        </w:rPr>
        <w:t>Spring</w:t>
      </w:r>
      <w:r w:rsidR="00E25B9E" w:rsidRPr="00881BFB">
        <w:rPr>
          <w:rFonts w:ascii="Arial Hebrew" w:hAnsi="Arial Hebrew" w:cs="Arial Hebrew" w:hint="cs"/>
        </w:rPr>
        <w:t xml:space="preserve"> 201</w:t>
      </w:r>
      <w:r w:rsidR="00B359A5" w:rsidRPr="00881BFB">
        <w:rPr>
          <w:rFonts w:ascii="Arial Hebrew" w:hAnsi="Arial Hebrew" w:cs="Arial Hebrew" w:hint="cs"/>
        </w:rPr>
        <w:t>6</w:t>
      </w:r>
      <w:r w:rsidR="00D52EEA" w:rsidRPr="00881BFB">
        <w:rPr>
          <w:rFonts w:ascii="Arial Hebrew" w:hAnsi="Arial Hebrew" w:cs="Arial Hebrew" w:hint="cs"/>
        </w:rPr>
        <w:t xml:space="preserve"> with </w:t>
      </w:r>
      <w:proofErr w:type="spellStart"/>
      <w:r w:rsidR="00D52EEA" w:rsidRPr="00881BFB">
        <w:rPr>
          <w:rFonts w:ascii="Arial Hebrew" w:hAnsi="Arial Hebrew" w:cs="Arial Hebrew" w:hint="cs"/>
          <w:i/>
        </w:rPr>
        <w:lastRenderedPageBreak/>
        <w:t>Icarusfilms</w:t>
      </w:r>
      <w:proofErr w:type="spellEnd"/>
      <w:r w:rsidR="004E5D39" w:rsidRPr="00881BFB">
        <w:rPr>
          <w:rFonts w:ascii="Arial Hebrew" w:hAnsi="Arial Hebrew" w:cs="Arial Hebrew" w:hint="cs"/>
          <w:i/>
        </w:rPr>
        <w:t xml:space="preserve">; </w:t>
      </w:r>
      <w:r w:rsidR="004E5D39" w:rsidRPr="00881BFB">
        <w:rPr>
          <w:rFonts w:ascii="Arial Hebrew" w:hAnsi="Arial Hebrew" w:cs="Arial Hebrew" w:hint="cs"/>
        </w:rPr>
        <w:t>online aggregates as of June 2019</w:t>
      </w:r>
      <w:r w:rsidR="00E25B9E" w:rsidRPr="00881BFB">
        <w:rPr>
          <w:rFonts w:ascii="Arial Hebrew" w:hAnsi="Arial Hebrew" w:cs="Arial Hebrew" w:hint="cs"/>
        </w:rPr>
        <w:t>.</w:t>
      </w:r>
      <w:r w:rsidR="00D52EEA" w:rsidRPr="00881BFB">
        <w:rPr>
          <w:rFonts w:ascii="Arial Hebrew" w:hAnsi="Arial Hebrew" w:cs="Arial Hebrew" w:hint="cs"/>
        </w:rPr>
        <w:t xml:space="preserve"> </w:t>
      </w:r>
      <w:r w:rsidR="0096033D" w:rsidRPr="00881BFB">
        <w:rPr>
          <w:rFonts w:ascii="Arial Hebrew" w:hAnsi="Arial Hebrew" w:cs="Arial Hebrew" w:hint="cs"/>
        </w:rPr>
        <w:t xml:space="preserve"> </w:t>
      </w:r>
      <w:r w:rsidR="00D52EEA" w:rsidRPr="00881BFB">
        <w:rPr>
          <w:rFonts w:ascii="Arial Hebrew" w:hAnsi="Arial Hebrew" w:cs="Arial Hebrew" w:hint="cs"/>
        </w:rPr>
        <w:t xml:space="preserve">Festivals: Bentonville, High Falls, </w:t>
      </w:r>
      <w:r w:rsidR="001E1874">
        <w:rPr>
          <w:rFonts w:ascii="Cambria" w:hAnsi="Cambria" w:cs="Arial Hebrew"/>
        </w:rPr>
        <w:t xml:space="preserve">Shanghai, </w:t>
      </w:r>
      <w:proofErr w:type="spellStart"/>
      <w:r w:rsidR="001E1874">
        <w:rPr>
          <w:rFonts w:ascii="Cambria" w:hAnsi="Cambria" w:cs="Arial Hebrew"/>
        </w:rPr>
        <w:t>a.o.</w:t>
      </w:r>
      <w:proofErr w:type="spellEnd"/>
      <w:r w:rsidR="00D52EEA" w:rsidRPr="00881BFB">
        <w:rPr>
          <w:rFonts w:ascii="Arial Hebrew" w:hAnsi="Arial Hebrew" w:cs="Arial Hebrew" w:hint="cs"/>
        </w:rPr>
        <w:t xml:space="preserve"> </w:t>
      </w:r>
    </w:p>
    <w:p w14:paraId="00AD2C42" w14:textId="77777777" w:rsidR="00075D69" w:rsidRPr="00881BFB" w:rsidRDefault="00075D69" w:rsidP="00075D69">
      <w:pPr>
        <w:ind w:left="1418" w:hanging="1418"/>
        <w:jc w:val="both"/>
        <w:rPr>
          <w:rFonts w:ascii="Arial Hebrew" w:hAnsi="Arial Hebrew" w:cs="Arial Hebrew" w:hint="cs"/>
        </w:rPr>
      </w:pPr>
    </w:p>
    <w:p w14:paraId="0E879BFF" w14:textId="685F7733" w:rsidR="00075D69" w:rsidRPr="00881BFB" w:rsidRDefault="00075D69" w:rsidP="00075D69">
      <w:pPr>
        <w:ind w:left="1418" w:hanging="1418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2015</w:t>
      </w:r>
      <w:r w:rsidRPr="00881BFB">
        <w:rPr>
          <w:rFonts w:ascii="Arial Hebrew" w:hAnsi="Arial Hebrew" w:cs="Arial Hebrew" w:hint="cs"/>
        </w:rPr>
        <w:tab/>
      </w:r>
      <w:hyperlink r:id="rId20" w:history="1">
        <w:r w:rsidRPr="00881BFB">
          <w:rPr>
            <w:rStyle w:val="Hyperlink"/>
            <w:rFonts w:ascii="Arial Hebrew" w:hAnsi="Arial Hebrew" w:cs="Arial Hebrew" w:hint="cs"/>
            <w:i/>
          </w:rPr>
          <w:t>Recreating Ancient Greek Ceramics</w:t>
        </w:r>
      </w:hyperlink>
      <w:r w:rsidRPr="00881BFB">
        <w:rPr>
          <w:rFonts w:ascii="Arial Hebrew" w:hAnsi="Arial Hebrew" w:cs="Arial Hebrew" w:hint="cs"/>
        </w:rPr>
        <w:t xml:space="preserve">, 15 minute short about a class taught by </w:t>
      </w:r>
      <w:proofErr w:type="spellStart"/>
      <w:r w:rsidRPr="00881BFB">
        <w:rPr>
          <w:rFonts w:ascii="Arial Hebrew" w:hAnsi="Arial Hebrew" w:cs="Arial Hebrew" w:hint="cs"/>
        </w:rPr>
        <w:t>Sanchita</w:t>
      </w:r>
      <w:proofErr w:type="spellEnd"/>
      <w:r w:rsidRPr="00881BFB">
        <w:rPr>
          <w:rFonts w:ascii="Arial Hebrew" w:hAnsi="Arial Hebrew" w:cs="Arial Hebrew" w:hint="cs"/>
        </w:rPr>
        <w:t xml:space="preserve"> Balachandran, curator and conservator at the Archeological Museum at JHU, spon</w:t>
      </w:r>
      <w:r w:rsidR="00883BAC" w:rsidRPr="00881BFB">
        <w:rPr>
          <w:rFonts w:ascii="Arial Hebrew" w:hAnsi="Arial Hebrew" w:cs="Arial Hebrew" w:hint="cs"/>
        </w:rPr>
        <w:t xml:space="preserve">sored by the </w:t>
      </w:r>
      <w:r w:rsidR="008264F2" w:rsidRPr="00881BFB">
        <w:rPr>
          <w:rFonts w:ascii="Arial Hebrew" w:hAnsi="Arial Hebrew" w:cs="Arial Hebrew" w:hint="cs"/>
        </w:rPr>
        <w:t xml:space="preserve">Andrew W. </w:t>
      </w:r>
      <w:r w:rsidR="00883BAC" w:rsidRPr="00881BFB">
        <w:rPr>
          <w:rFonts w:ascii="Arial Hebrew" w:hAnsi="Arial Hebrew" w:cs="Arial Hebrew" w:hint="cs"/>
        </w:rPr>
        <w:t>Mellon Foundation</w:t>
      </w:r>
    </w:p>
    <w:p w14:paraId="2193E68E" w14:textId="77777777" w:rsidR="00B95B26" w:rsidRPr="00881BFB" w:rsidRDefault="00B95B26" w:rsidP="00345E1A">
      <w:pPr>
        <w:jc w:val="both"/>
        <w:rPr>
          <w:rFonts w:ascii="Arial Hebrew" w:hAnsi="Arial Hebrew" w:cs="Arial Hebrew" w:hint="cs"/>
        </w:rPr>
      </w:pPr>
    </w:p>
    <w:p w14:paraId="420096D9" w14:textId="0B95F8E3" w:rsidR="00B95B26" w:rsidRPr="00881BFB" w:rsidRDefault="00B95B26" w:rsidP="00B95B26">
      <w:pPr>
        <w:ind w:left="1418" w:hanging="1418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</w:t>
      </w:r>
      <w:r w:rsidR="00CF287E">
        <w:rPr>
          <w:rFonts w:ascii="Arial Hebrew" w:hAnsi="Arial Hebrew" w:cs="Arial Hebrew"/>
        </w:rPr>
        <w:t>09-2011</w:t>
      </w:r>
      <w:r w:rsidRPr="00881BFB">
        <w:rPr>
          <w:rFonts w:ascii="Arial Hebrew" w:hAnsi="Arial Hebrew" w:cs="Arial Hebrew" w:hint="cs"/>
        </w:rPr>
        <w:tab/>
      </w:r>
      <w:hyperlink r:id="rId21" w:history="1">
        <w:r w:rsidRPr="00881BFB">
          <w:rPr>
            <w:rStyle w:val="Hyperlink"/>
            <w:rFonts w:ascii="Arial Hebrew" w:hAnsi="Arial Hebrew" w:cs="Arial Hebrew" w:hint="cs"/>
            <w:i/>
          </w:rPr>
          <w:t>See You Soon Again</w:t>
        </w:r>
      </w:hyperlink>
      <w:r w:rsidRPr="00881BFB">
        <w:rPr>
          <w:rFonts w:ascii="Arial Hebrew" w:hAnsi="Arial Hebrew" w:cs="Arial Hebrew" w:hint="cs"/>
        </w:rPr>
        <w:t xml:space="preserve">, feature documentary portrait of Holocaust survivor Leo </w:t>
      </w:r>
      <w:proofErr w:type="spellStart"/>
      <w:r w:rsidRPr="00881BFB">
        <w:rPr>
          <w:rFonts w:ascii="Arial Hebrew" w:hAnsi="Arial Hebrew" w:cs="Arial Hebrew" w:hint="cs"/>
        </w:rPr>
        <w:t>Bretholz</w:t>
      </w:r>
      <w:proofErr w:type="spellEnd"/>
      <w:r w:rsidRPr="00881BFB">
        <w:rPr>
          <w:rFonts w:ascii="Arial Hebrew" w:hAnsi="Arial Hebrew" w:cs="Arial Hebrew" w:hint="cs"/>
        </w:rPr>
        <w:t xml:space="preserve"> and his efforts to educated Baltimore youth on the Holocaust. In collaboration with Austrian director Lukas </w:t>
      </w:r>
      <w:proofErr w:type="spellStart"/>
      <w:r w:rsidRPr="00881BFB">
        <w:rPr>
          <w:rFonts w:ascii="Arial Hebrew" w:hAnsi="Arial Hebrew" w:cs="Arial Hebrew" w:hint="cs"/>
        </w:rPr>
        <w:t>Stepanik</w:t>
      </w:r>
      <w:proofErr w:type="spellEnd"/>
      <w:r w:rsidRPr="00881BFB">
        <w:rPr>
          <w:rFonts w:ascii="Arial Hebrew" w:hAnsi="Arial Hebrew" w:cs="Arial Hebrew" w:hint="cs"/>
        </w:rPr>
        <w:t xml:space="preserve">; Funding by the </w:t>
      </w:r>
      <w:r w:rsidRPr="00881BFB">
        <w:rPr>
          <w:rFonts w:ascii="Arial Hebrew" w:hAnsi="Arial Hebrew" w:cs="Arial Hebrew" w:hint="cs"/>
          <w:i/>
        </w:rPr>
        <w:t>Austrian Film Fund (OEFI)</w:t>
      </w:r>
      <w:r w:rsidRPr="00881BFB">
        <w:rPr>
          <w:rFonts w:ascii="Arial Hebrew" w:hAnsi="Arial Hebrew" w:cs="Arial Hebrew" w:hint="cs"/>
          <w:color w:val="000000"/>
        </w:rPr>
        <w:t xml:space="preserve">. </w:t>
      </w:r>
      <w:r w:rsidRPr="00881BFB">
        <w:rPr>
          <w:rFonts w:ascii="Cambria" w:hAnsi="Cambria" w:cs="Cambria"/>
        </w:rPr>
        <w:t>©</w:t>
      </w:r>
      <w:r w:rsidRPr="00881BFB">
        <w:rPr>
          <w:rFonts w:ascii="Arial Hebrew" w:hAnsi="Arial Hebrew" w:cs="Arial Hebrew" w:hint="cs"/>
        </w:rPr>
        <w:t xml:space="preserve"> </w:t>
      </w:r>
      <w:proofErr w:type="spellStart"/>
      <w:r w:rsidRPr="00881BFB">
        <w:rPr>
          <w:rFonts w:ascii="Arial Hebrew" w:hAnsi="Arial Hebrew" w:cs="Arial Hebrew" w:hint="cs"/>
        </w:rPr>
        <w:t>Waystone</w:t>
      </w:r>
      <w:proofErr w:type="spellEnd"/>
      <w:r w:rsidRPr="00881BFB">
        <w:rPr>
          <w:rFonts w:ascii="Arial Hebrew" w:hAnsi="Arial Hebrew" w:cs="Arial Hebrew" w:hint="cs"/>
        </w:rPr>
        <w:t xml:space="preserve"> Productions</w:t>
      </w:r>
      <w:r w:rsidRPr="00881BFB">
        <w:rPr>
          <w:rFonts w:ascii="Arial Hebrew" w:hAnsi="Arial Hebrew" w:cs="Arial Hebrew" w:hint="cs"/>
          <w:color w:val="000000"/>
        </w:rPr>
        <w:t xml:space="preserve"> </w:t>
      </w:r>
      <w:r w:rsidRPr="00881BFB">
        <w:rPr>
          <w:rFonts w:ascii="Arial Hebrew" w:hAnsi="Arial Hebrew" w:cs="Arial Hebrew" w:hint="cs"/>
        </w:rPr>
        <w:t xml:space="preserve">with </w:t>
      </w:r>
      <w:proofErr w:type="spellStart"/>
      <w:r w:rsidRPr="00881BFB">
        <w:rPr>
          <w:rFonts w:ascii="Arial Hebrew" w:hAnsi="Arial Hebrew" w:cs="Arial Hebrew" w:hint="cs"/>
        </w:rPr>
        <w:t>Extrafilm</w:t>
      </w:r>
      <w:proofErr w:type="spellEnd"/>
      <w:r w:rsidRPr="00881BFB">
        <w:rPr>
          <w:rFonts w:ascii="Arial Hebrew" w:hAnsi="Arial Hebrew" w:cs="Arial Hebrew" w:hint="cs"/>
        </w:rPr>
        <w:t xml:space="preserve"> Vienna; distributed in the U.S. by </w:t>
      </w:r>
      <w:r w:rsidRPr="00881BFB">
        <w:rPr>
          <w:rFonts w:ascii="Arial Hebrew" w:hAnsi="Arial Hebrew" w:cs="Arial Hebrew" w:hint="cs"/>
          <w:i/>
        </w:rPr>
        <w:t>The Cinema Guild</w:t>
      </w:r>
    </w:p>
    <w:p w14:paraId="2BA7E4B1" w14:textId="77777777" w:rsidR="00B95B26" w:rsidRPr="00881BFB" w:rsidRDefault="00B95B26" w:rsidP="00580ABD">
      <w:pPr>
        <w:jc w:val="both"/>
        <w:rPr>
          <w:rFonts w:ascii="Arial Hebrew" w:hAnsi="Arial Hebrew" w:cs="Arial Hebrew" w:hint="cs"/>
        </w:rPr>
      </w:pPr>
    </w:p>
    <w:p w14:paraId="62FD1651" w14:textId="745C8447" w:rsidR="00B95B26" w:rsidRPr="00881BFB" w:rsidRDefault="00B95B26" w:rsidP="00B95B26">
      <w:pPr>
        <w:ind w:left="1418" w:hanging="1418"/>
        <w:jc w:val="both"/>
        <w:rPr>
          <w:rFonts w:ascii="Arial Hebrew" w:hAnsi="Arial Hebrew" w:cs="Arial Hebrew" w:hint="cs"/>
          <w:color w:val="000000"/>
        </w:rPr>
      </w:pPr>
      <w:r w:rsidRPr="00881BFB">
        <w:rPr>
          <w:rFonts w:ascii="Arial Hebrew" w:hAnsi="Arial Hebrew" w:cs="Arial Hebrew" w:hint="cs"/>
        </w:rPr>
        <w:t>200</w:t>
      </w:r>
      <w:r w:rsidR="00CF287E">
        <w:rPr>
          <w:rFonts w:ascii="Arial Hebrew" w:hAnsi="Arial Hebrew" w:cs="Arial Hebrew"/>
        </w:rPr>
        <w:t>5-2007</w:t>
      </w:r>
      <w:r w:rsidRPr="00881BFB">
        <w:rPr>
          <w:rFonts w:ascii="Arial Hebrew" w:hAnsi="Arial Hebrew" w:cs="Arial Hebrew" w:hint="cs"/>
        </w:rPr>
        <w:tab/>
      </w:r>
      <w:hyperlink r:id="rId22" w:history="1">
        <w:r w:rsidRPr="00881BFB">
          <w:rPr>
            <w:rStyle w:val="Hyperlink"/>
            <w:rFonts w:ascii="Arial Hebrew" w:hAnsi="Arial Hebrew" w:cs="Arial Hebrew" w:hint="cs"/>
            <w:i/>
          </w:rPr>
          <w:t>Made Over in America</w:t>
        </w:r>
      </w:hyperlink>
      <w:r w:rsidRPr="00881BFB">
        <w:rPr>
          <w:rFonts w:ascii="Arial Hebrew" w:hAnsi="Arial Hebrew" w:cs="Arial Hebrew" w:hint="cs"/>
        </w:rPr>
        <w:t xml:space="preserve">, documentary film produced and directed by Bernadette Wegenstein and Geoffrey Alan Rhodes; </w:t>
      </w:r>
      <w:r w:rsidRPr="00881BFB">
        <w:rPr>
          <w:rFonts w:ascii="Cambria" w:hAnsi="Cambria" w:cs="Cambria"/>
        </w:rPr>
        <w:t>©</w:t>
      </w:r>
      <w:r w:rsidRPr="00881BFB">
        <w:rPr>
          <w:rFonts w:ascii="Arial Hebrew" w:hAnsi="Arial Hebrew" w:cs="Arial Hebrew" w:hint="cs"/>
        </w:rPr>
        <w:t xml:space="preserve"> </w:t>
      </w:r>
      <w:proofErr w:type="spellStart"/>
      <w:r w:rsidRPr="00881BFB">
        <w:rPr>
          <w:rFonts w:ascii="Arial Hebrew" w:hAnsi="Arial Hebrew" w:cs="Arial Hebrew" w:hint="cs"/>
        </w:rPr>
        <w:t>Waystone</w:t>
      </w:r>
      <w:proofErr w:type="spellEnd"/>
      <w:r w:rsidRPr="00881BFB">
        <w:rPr>
          <w:rFonts w:ascii="Arial Hebrew" w:hAnsi="Arial Hebrew" w:cs="Arial Hebrew" w:hint="cs"/>
        </w:rPr>
        <w:t xml:space="preserve"> Productions, distributed </w:t>
      </w:r>
      <w:r w:rsidR="00580ABD" w:rsidRPr="00881BFB">
        <w:rPr>
          <w:rFonts w:ascii="Arial Hebrew" w:hAnsi="Arial Hebrew" w:cs="Arial Hebrew" w:hint="cs"/>
        </w:rPr>
        <w:t xml:space="preserve">in the U.S. </w:t>
      </w:r>
      <w:r w:rsidRPr="00881BFB">
        <w:rPr>
          <w:rFonts w:ascii="Arial Hebrew" w:hAnsi="Arial Hebrew" w:cs="Arial Hebrew" w:hint="cs"/>
        </w:rPr>
        <w:t xml:space="preserve">by </w:t>
      </w:r>
      <w:proofErr w:type="spellStart"/>
      <w:r w:rsidR="00580ABD" w:rsidRPr="00881BFB">
        <w:rPr>
          <w:rFonts w:ascii="Arial Hebrew" w:hAnsi="Arial Hebrew" w:cs="Arial Hebrew" w:hint="cs"/>
          <w:i/>
        </w:rPr>
        <w:t>Icarusf</w:t>
      </w:r>
      <w:r w:rsidRPr="00881BFB">
        <w:rPr>
          <w:rFonts w:ascii="Arial Hebrew" w:hAnsi="Arial Hebrew" w:cs="Arial Hebrew" w:hint="cs"/>
          <w:i/>
        </w:rPr>
        <w:t>ilms</w:t>
      </w:r>
      <w:proofErr w:type="spellEnd"/>
    </w:p>
    <w:p w14:paraId="4E2CDED6" w14:textId="77777777" w:rsidR="00883BAC" w:rsidRPr="00881BFB" w:rsidRDefault="00883BAC" w:rsidP="005F473F">
      <w:pPr>
        <w:rPr>
          <w:rFonts w:ascii="Arial Hebrew" w:eastAsia="Times New Roman" w:hAnsi="Arial Hebrew" w:cs="Arial Hebrew" w:hint="cs"/>
          <w:i/>
        </w:rPr>
      </w:pPr>
    </w:p>
    <w:p w14:paraId="2A8E5037" w14:textId="77777777" w:rsidR="004B47CF" w:rsidRPr="00881BFB" w:rsidRDefault="004B47CF" w:rsidP="005F473F">
      <w:pPr>
        <w:rPr>
          <w:rFonts w:ascii="Arial Hebrew" w:hAnsi="Arial Hebrew" w:cs="Arial Hebrew" w:hint="cs"/>
          <w:i/>
        </w:rPr>
      </w:pPr>
    </w:p>
    <w:p w14:paraId="5748026A" w14:textId="77777777" w:rsidR="00DC476F" w:rsidRPr="00881BFB" w:rsidRDefault="00DC476F" w:rsidP="005F473F">
      <w:pPr>
        <w:rPr>
          <w:rFonts w:ascii="Arial Hebrew" w:hAnsi="Arial Hebrew" w:cs="Arial Hebrew" w:hint="cs"/>
          <w:i/>
        </w:rPr>
      </w:pPr>
    </w:p>
    <w:p w14:paraId="356B1E4F" w14:textId="3C745E07" w:rsidR="005F473F" w:rsidRPr="00881BFB" w:rsidRDefault="005F473F" w:rsidP="005F473F">
      <w:pPr>
        <w:rPr>
          <w:rFonts w:ascii="Arial Hebrew" w:hAnsi="Arial Hebrew" w:cs="Arial Hebrew" w:hint="cs"/>
          <w:i/>
        </w:rPr>
      </w:pPr>
      <w:r w:rsidRPr="00881BFB">
        <w:rPr>
          <w:rFonts w:ascii="Arial Hebrew" w:hAnsi="Arial Hebrew" w:cs="Arial Hebrew" w:hint="cs"/>
          <w:i/>
        </w:rPr>
        <w:t xml:space="preserve">Articles </w:t>
      </w:r>
      <w:r w:rsidR="00EB6082" w:rsidRPr="00881BFB">
        <w:rPr>
          <w:rFonts w:ascii="Arial Hebrew" w:hAnsi="Arial Hebrew" w:cs="Arial Hebrew" w:hint="cs"/>
          <w:i/>
        </w:rPr>
        <w:t>and book chapters</w:t>
      </w:r>
    </w:p>
    <w:p w14:paraId="3B3255CF" w14:textId="77777777" w:rsidR="004B47CF" w:rsidRPr="00881BFB" w:rsidRDefault="004B47CF" w:rsidP="005F473F">
      <w:pPr>
        <w:rPr>
          <w:rFonts w:ascii="Arial Hebrew" w:hAnsi="Arial Hebrew" w:cs="Arial Hebrew" w:hint="cs"/>
          <w:i/>
        </w:rPr>
      </w:pPr>
    </w:p>
    <w:p w14:paraId="278470A8" w14:textId="77777777" w:rsidR="00B95B26" w:rsidRPr="00881BFB" w:rsidRDefault="00B95B26" w:rsidP="00B95B26">
      <w:pPr>
        <w:pStyle w:val="Heading5"/>
        <w:rPr>
          <w:rFonts w:ascii="Arial Hebrew" w:hAnsi="Arial Hebrew" w:cs="Arial Hebrew" w:hint="cs"/>
        </w:rPr>
      </w:pPr>
    </w:p>
    <w:p w14:paraId="78114D91" w14:textId="26565AC9" w:rsidR="00542E6E" w:rsidRPr="00881BFB" w:rsidRDefault="00087ADF" w:rsidP="00542E6E">
      <w:pPr>
        <w:ind w:left="1440" w:hanging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</w:t>
      </w:r>
      <w:r w:rsidR="00304C97" w:rsidRPr="00881BFB">
        <w:rPr>
          <w:rFonts w:ascii="Arial Hebrew" w:hAnsi="Arial Hebrew" w:cs="Arial Hebrew" w:hint="cs"/>
        </w:rPr>
        <w:t>20</w:t>
      </w:r>
      <w:r w:rsidRPr="00881BFB">
        <w:rPr>
          <w:rFonts w:ascii="Arial Hebrew" w:hAnsi="Arial Hebrew" w:cs="Arial Hebrew" w:hint="cs"/>
        </w:rPr>
        <w:tab/>
      </w:r>
      <w:r w:rsidR="00304C97" w:rsidRPr="00881BFB">
        <w:rPr>
          <w:rFonts w:ascii="Arial Hebrew" w:hAnsi="Arial Hebrew" w:cs="Arial Hebrew" w:hint="cs"/>
        </w:rPr>
        <w:t xml:space="preserve">In press: </w:t>
      </w:r>
      <w:r w:rsidR="0088257E" w:rsidRPr="00881BFB">
        <w:rPr>
          <w:rFonts w:ascii="Arial Hebrew" w:hAnsi="Arial Hebrew" w:cs="Arial Hebrew" w:hint="cs"/>
        </w:rPr>
        <w:t>“</w:t>
      </w:r>
      <w:r w:rsidR="00297609" w:rsidRPr="00881BFB">
        <w:rPr>
          <w:rFonts w:ascii="Arial Hebrew" w:hAnsi="Arial Hebrew" w:cs="Arial Hebrew" w:hint="cs"/>
        </w:rPr>
        <w:t>Media in the Age of Apophenia: Why the Study of Media Art and Theory is More Important Today Than Ever</w:t>
      </w:r>
      <w:r w:rsidR="0088257E" w:rsidRPr="00881BFB">
        <w:rPr>
          <w:rFonts w:ascii="Arial Hebrew" w:hAnsi="Arial Hebrew" w:cs="Arial Hebrew" w:hint="cs"/>
        </w:rPr>
        <w:t xml:space="preserve">,” inaugural contribution to </w:t>
      </w:r>
      <w:hyperlink r:id="rId23" w:history="1">
        <w:r w:rsidR="00542E6E" w:rsidRPr="00881BFB">
          <w:rPr>
            <w:rStyle w:val="Hyperlink"/>
            <w:rFonts w:ascii="Arial Hebrew" w:hAnsi="Arial Hebrew" w:cs="Arial Hebrew" w:hint="cs"/>
          </w:rPr>
          <w:t>MAST: The Journal of Media Art, Study and Theory</w:t>
        </w:r>
      </w:hyperlink>
      <w:r w:rsidR="00542E6E" w:rsidRPr="00881BFB">
        <w:rPr>
          <w:rFonts w:ascii="Arial Hebrew" w:hAnsi="Arial Hebrew" w:cs="Arial Hebrew" w:hint="cs"/>
        </w:rPr>
        <w:t xml:space="preserve"> </w:t>
      </w:r>
    </w:p>
    <w:p w14:paraId="5A7436D9" w14:textId="77777777" w:rsidR="003F2C8F" w:rsidRPr="00881BFB" w:rsidRDefault="003F2C8F" w:rsidP="00542E6E">
      <w:pPr>
        <w:jc w:val="both"/>
        <w:rPr>
          <w:rFonts w:ascii="Arial Hebrew" w:hAnsi="Arial Hebrew" w:cs="Arial Hebrew" w:hint="cs"/>
        </w:rPr>
      </w:pPr>
    </w:p>
    <w:p w14:paraId="16905358" w14:textId="79F76D20" w:rsidR="00CC245D" w:rsidRPr="00881BFB" w:rsidRDefault="00304C97" w:rsidP="003F2C8F">
      <w:pPr>
        <w:ind w:left="1418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In press</w:t>
      </w:r>
      <w:r w:rsidR="00CC245D" w:rsidRPr="00881BFB">
        <w:rPr>
          <w:rFonts w:ascii="Arial Hebrew" w:hAnsi="Arial Hebrew" w:cs="Arial Hebrew" w:hint="cs"/>
        </w:rPr>
        <w:t xml:space="preserve">: “Ideas of Physical Beauty”, in: </w:t>
      </w:r>
      <w:r w:rsidR="00CC245D" w:rsidRPr="00881BFB">
        <w:rPr>
          <w:rFonts w:ascii="Arial Hebrew" w:hAnsi="Arial Hebrew" w:cs="Arial Hebrew" w:hint="cs"/>
          <w:i/>
        </w:rPr>
        <w:t>A History of Beauty, Volume I</w:t>
      </w:r>
      <w:r w:rsidR="00CC245D" w:rsidRPr="00881BFB">
        <w:rPr>
          <w:rFonts w:ascii="Arial Hebrew" w:hAnsi="Arial Hebrew" w:cs="Arial Hebrew" w:hint="cs"/>
        </w:rPr>
        <w:t xml:space="preserve"> “The Modern Age”, ed. Paul </w:t>
      </w:r>
      <w:proofErr w:type="spellStart"/>
      <w:r w:rsidR="00CC245D" w:rsidRPr="00881BFB">
        <w:rPr>
          <w:rFonts w:ascii="Arial Hebrew" w:hAnsi="Arial Hebrew" w:cs="Arial Hebrew" w:hint="cs"/>
        </w:rPr>
        <w:t>Deslandes</w:t>
      </w:r>
      <w:proofErr w:type="spellEnd"/>
      <w:r w:rsidR="00CC245D" w:rsidRPr="00881BFB">
        <w:rPr>
          <w:rFonts w:ascii="Arial Hebrew" w:hAnsi="Arial Hebrew" w:cs="Arial Hebrew" w:hint="cs"/>
        </w:rPr>
        <w:t>, Bloomsbury (solicited essay)</w:t>
      </w:r>
      <w:r w:rsidR="00CC245D" w:rsidRPr="00881BFB">
        <w:rPr>
          <w:rFonts w:ascii="Arial Hebrew" w:hAnsi="Arial Hebrew" w:cs="Arial Hebrew" w:hint="cs"/>
        </w:rPr>
        <w:tab/>
      </w:r>
    </w:p>
    <w:p w14:paraId="609D19D1" w14:textId="05F45693" w:rsidR="00CC245D" w:rsidRPr="00881BFB" w:rsidRDefault="00CC245D" w:rsidP="00CC245D">
      <w:pPr>
        <w:ind w:left="1418" w:hanging="1418"/>
        <w:jc w:val="both"/>
        <w:rPr>
          <w:rFonts w:ascii="Arial Hebrew" w:hAnsi="Arial Hebrew" w:cs="Arial Hebrew" w:hint="cs"/>
        </w:rPr>
      </w:pPr>
    </w:p>
    <w:p w14:paraId="17D6CA70" w14:textId="72933B38" w:rsidR="00CC245D" w:rsidRPr="00881BFB" w:rsidRDefault="00CC245D" w:rsidP="00CC245D">
      <w:pPr>
        <w:ind w:left="1418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ab/>
      </w:r>
      <w:r w:rsidR="00304C97" w:rsidRPr="00881BFB">
        <w:rPr>
          <w:rFonts w:ascii="Arial Hebrew" w:hAnsi="Arial Hebrew" w:cs="Arial Hebrew" w:hint="cs"/>
        </w:rPr>
        <w:t>In preparation</w:t>
      </w:r>
      <w:r w:rsidRPr="00881BFB">
        <w:rPr>
          <w:rFonts w:ascii="Arial Hebrew" w:hAnsi="Arial Hebrew" w:cs="Arial Hebrew" w:hint="cs"/>
        </w:rPr>
        <w:t>: “Beauty Politics in the Age of #</w:t>
      </w:r>
      <w:proofErr w:type="spellStart"/>
      <w:r w:rsidRPr="00881BFB">
        <w:rPr>
          <w:rFonts w:ascii="Arial Hebrew" w:hAnsi="Arial Hebrew" w:cs="Arial Hebrew" w:hint="cs"/>
        </w:rPr>
        <w:t>metoo</w:t>
      </w:r>
      <w:proofErr w:type="spellEnd"/>
      <w:r w:rsidR="00BC1226" w:rsidRPr="00881BFB">
        <w:rPr>
          <w:rFonts w:ascii="Arial Hebrew" w:hAnsi="Arial Hebrew" w:cs="Arial Hebrew" w:hint="cs"/>
        </w:rPr>
        <w:t>,</w:t>
      </w:r>
      <w:r w:rsidRPr="00881BFB">
        <w:rPr>
          <w:rFonts w:ascii="Arial Hebrew" w:hAnsi="Arial Hebrew" w:cs="Arial Hebrew" w:hint="cs"/>
        </w:rPr>
        <w:t xml:space="preserve">” in </w:t>
      </w:r>
      <w:r w:rsidRPr="00881BFB">
        <w:rPr>
          <w:rFonts w:ascii="Arial Hebrew" w:hAnsi="Arial Hebrew" w:cs="Arial Hebrew" w:hint="cs"/>
          <w:i/>
        </w:rPr>
        <w:t>Beauty Politics</w:t>
      </w:r>
      <w:r w:rsidRPr="00881BFB">
        <w:rPr>
          <w:rFonts w:ascii="Arial Hebrew" w:hAnsi="Arial Hebrew" w:cs="Arial Hebrew" w:hint="cs"/>
        </w:rPr>
        <w:t>, ed. by Maxine Craig, Routledge (solicited essay)</w:t>
      </w:r>
    </w:p>
    <w:p w14:paraId="4A6D37F2" w14:textId="5B0829FC" w:rsidR="00304C97" w:rsidRPr="00881BFB" w:rsidRDefault="00304C97" w:rsidP="00CC245D">
      <w:pPr>
        <w:ind w:left="1418"/>
        <w:jc w:val="both"/>
        <w:rPr>
          <w:rFonts w:ascii="Arial Hebrew" w:hAnsi="Arial Hebrew" w:cs="Arial Hebrew" w:hint="cs"/>
        </w:rPr>
      </w:pPr>
    </w:p>
    <w:p w14:paraId="19B89C44" w14:textId="2DC8EEC6" w:rsidR="00304C97" w:rsidRPr="00881BFB" w:rsidRDefault="00304C97" w:rsidP="00304C97">
      <w:pPr>
        <w:ind w:left="1418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 xml:space="preserve">In preparation: Saint Agatha in the cultural imaginary of contemporary Italian culture: from </w:t>
      </w:r>
      <w:proofErr w:type="spellStart"/>
      <w:r w:rsidRPr="00881BFB">
        <w:rPr>
          <w:rFonts w:ascii="Arial Hebrew" w:hAnsi="Arial Hebrew" w:cs="Arial Hebrew" w:hint="cs"/>
          <w:i/>
        </w:rPr>
        <w:t>l’Arte</w:t>
      </w:r>
      <w:proofErr w:type="spellEnd"/>
      <w:r w:rsidRPr="00881BFB">
        <w:rPr>
          <w:rFonts w:ascii="Arial Hebrew" w:hAnsi="Arial Hebrew" w:cs="Arial Hebrew" w:hint="cs"/>
          <w:i/>
        </w:rPr>
        <w:t xml:space="preserve"> </w:t>
      </w:r>
      <w:proofErr w:type="spellStart"/>
      <w:r w:rsidRPr="00881BFB">
        <w:rPr>
          <w:rFonts w:ascii="Arial Hebrew" w:hAnsi="Arial Hebrew" w:cs="Arial Hebrew" w:hint="cs"/>
          <w:i/>
        </w:rPr>
        <w:t>della</w:t>
      </w:r>
      <w:proofErr w:type="spellEnd"/>
      <w:r w:rsidRPr="00881BFB">
        <w:rPr>
          <w:rFonts w:ascii="Arial Hebrew" w:hAnsi="Arial Hebrew" w:cs="Arial Hebrew" w:hint="cs"/>
          <w:i/>
        </w:rPr>
        <w:t xml:space="preserve"> </w:t>
      </w:r>
      <w:proofErr w:type="spellStart"/>
      <w:r w:rsidRPr="00881BFB">
        <w:rPr>
          <w:rFonts w:ascii="Arial Hebrew" w:hAnsi="Arial Hebrew" w:cs="Arial Hebrew" w:hint="cs"/>
          <w:i/>
        </w:rPr>
        <w:t>gioia</w:t>
      </w:r>
      <w:proofErr w:type="spellEnd"/>
      <w:r w:rsidRPr="00881BFB">
        <w:rPr>
          <w:rFonts w:ascii="Arial Hebrew" w:hAnsi="Arial Hebrew" w:cs="Arial Hebrew" w:hint="cs"/>
        </w:rPr>
        <w:t xml:space="preserve"> to </w:t>
      </w:r>
      <w:r w:rsidRPr="00881BFB">
        <w:rPr>
          <w:rFonts w:ascii="Arial Hebrew" w:hAnsi="Arial Hebrew" w:cs="Arial Hebrew" w:hint="cs"/>
          <w:i/>
        </w:rPr>
        <w:t xml:space="preserve">Lazzaro </w:t>
      </w:r>
      <w:proofErr w:type="spellStart"/>
      <w:r w:rsidRPr="00881BFB">
        <w:rPr>
          <w:rFonts w:ascii="Arial Hebrew" w:hAnsi="Arial Hebrew" w:cs="Arial Hebrew" w:hint="cs"/>
          <w:i/>
        </w:rPr>
        <w:t>felice</w:t>
      </w:r>
      <w:proofErr w:type="spellEnd"/>
      <w:r w:rsidRPr="00881BFB">
        <w:rPr>
          <w:rFonts w:ascii="Arial Hebrew" w:hAnsi="Arial Hebrew" w:cs="Arial Hebrew" w:hint="cs"/>
        </w:rPr>
        <w:t xml:space="preserve">; </w:t>
      </w:r>
      <w:r w:rsidRPr="00881BFB">
        <w:rPr>
          <w:rFonts w:ascii="Arial Hebrew" w:hAnsi="Arial Hebrew" w:cs="Arial Hebrew" w:hint="cs"/>
          <w:i/>
        </w:rPr>
        <w:t xml:space="preserve">Journal of Modern Italian Studies </w:t>
      </w:r>
      <w:r w:rsidRPr="00881BFB">
        <w:rPr>
          <w:rFonts w:ascii="Arial Hebrew" w:hAnsi="Arial Hebrew" w:cs="Arial Hebrew" w:hint="cs"/>
        </w:rPr>
        <w:t xml:space="preserve">(solicited essay) </w:t>
      </w:r>
    </w:p>
    <w:p w14:paraId="5A4F8E01" w14:textId="77777777" w:rsidR="00304C97" w:rsidRPr="00881BFB" w:rsidRDefault="00304C97" w:rsidP="00304C97">
      <w:pPr>
        <w:ind w:left="1418" w:hanging="1418"/>
        <w:jc w:val="both"/>
        <w:rPr>
          <w:rFonts w:ascii="Arial Hebrew" w:hAnsi="Arial Hebrew" w:cs="Arial Hebrew" w:hint="cs"/>
        </w:rPr>
      </w:pPr>
    </w:p>
    <w:p w14:paraId="3907AA22" w14:textId="5B0DA9C0" w:rsidR="00304C97" w:rsidRPr="00881BFB" w:rsidRDefault="00304C97" w:rsidP="00304C97">
      <w:pPr>
        <w:ind w:left="1418"/>
        <w:jc w:val="both"/>
        <w:rPr>
          <w:rFonts w:ascii="Arial Hebrew" w:hAnsi="Arial Hebrew" w:cs="Arial Hebrew" w:hint="cs"/>
          <w:i/>
          <w:szCs w:val="24"/>
        </w:rPr>
      </w:pPr>
      <w:r w:rsidRPr="00881BFB">
        <w:rPr>
          <w:rFonts w:ascii="Arial Hebrew" w:hAnsi="Arial Hebrew" w:cs="Arial Hebrew" w:hint="cs"/>
        </w:rPr>
        <w:t>Under review: “</w:t>
      </w:r>
      <w:r w:rsidRPr="00881BFB">
        <w:rPr>
          <w:rFonts w:ascii="Arial Hebrew" w:hAnsi="Arial Hebrew" w:cs="Arial Hebrew" w:hint="cs"/>
          <w:szCs w:val="24"/>
        </w:rPr>
        <w:t xml:space="preserve">Not a Boob Job: New Perspectives on Post-Mastectomy Breast Reconstruction,” in: </w:t>
      </w:r>
      <w:r w:rsidRPr="00881BFB">
        <w:rPr>
          <w:rFonts w:ascii="Arial Hebrew" w:hAnsi="Arial Hebrew" w:cs="Arial Hebrew" w:hint="cs"/>
          <w:i/>
          <w:szCs w:val="24"/>
        </w:rPr>
        <w:t>Hypatia</w:t>
      </w:r>
    </w:p>
    <w:p w14:paraId="36361D9E" w14:textId="77777777" w:rsidR="00304C97" w:rsidRPr="00881BFB" w:rsidRDefault="00304C97" w:rsidP="00304C97">
      <w:pPr>
        <w:ind w:left="1418"/>
        <w:jc w:val="both"/>
        <w:rPr>
          <w:rFonts w:ascii="Arial Hebrew" w:hAnsi="Arial Hebrew" w:cs="Arial Hebrew" w:hint="cs"/>
        </w:rPr>
      </w:pPr>
    </w:p>
    <w:p w14:paraId="71CF5EC6" w14:textId="71761B99" w:rsidR="004F0D10" w:rsidRPr="00881BFB" w:rsidRDefault="00304C97" w:rsidP="00304C97">
      <w:pPr>
        <w:ind w:left="1440" w:hanging="1440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2019</w:t>
      </w:r>
      <w:r w:rsidRPr="00881BFB">
        <w:rPr>
          <w:rFonts w:ascii="Arial Hebrew" w:hAnsi="Arial Hebrew" w:cs="Arial Hebrew" w:hint="cs"/>
        </w:rPr>
        <w:tab/>
      </w:r>
      <w:r w:rsidR="004F0D10" w:rsidRPr="00881BFB">
        <w:rPr>
          <w:rFonts w:ascii="Arial Hebrew" w:hAnsi="Arial Hebrew" w:cs="Arial Hebrew" w:hint="cs"/>
        </w:rPr>
        <w:t xml:space="preserve">“Foreword”, </w:t>
      </w:r>
      <w:r w:rsidR="004F0D10" w:rsidRPr="00881BFB">
        <w:rPr>
          <w:rFonts w:ascii="Arial Hebrew" w:hAnsi="Arial Hebrew" w:cs="Arial Hebrew" w:hint="cs"/>
          <w:i/>
        </w:rPr>
        <w:t>The Places and Spaces of Horror</w:t>
      </w:r>
      <w:r w:rsidR="004F0D10" w:rsidRPr="00881BFB">
        <w:rPr>
          <w:rFonts w:ascii="Arial Hebrew" w:hAnsi="Arial Hebrew" w:cs="Arial Hebrew" w:hint="cs"/>
        </w:rPr>
        <w:t xml:space="preserve">, ed. Francesco </w:t>
      </w:r>
      <w:proofErr w:type="spellStart"/>
      <w:r w:rsidR="004F0D10" w:rsidRPr="00881BFB">
        <w:rPr>
          <w:rFonts w:ascii="Arial Hebrew" w:hAnsi="Arial Hebrew" w:cs="Arial Hebrew" w:hint="cs"/>
        </w:rPr>
        <w:t>Pascuzzi</w:t>
      </w:r>
      <w:proofErr w:type="spellEnd"/>
      <w:r w:rsidR="004F0D10" w:rsidRPr="00881BFB">
        <w:rPr>
          <w:rFonts w:ascii="Arial Hebrew" w:hAnsi="Arial Hebrew" w:cs="Arial Hebrew" w:hint="cs"/>
        </w:rPr>
        <w:t>/ Sandra Waters, Vernon Press</w:t>
      </w:r>
      <w:r w:rsidR="00CD6959" w:rsidRPr="00881BFB">
        <w:rPr>
          <w:rFonts w:ascii="Arial Hebrew" w:hAnsi="Arial Hebrew" w:cs="Arial Hebrew" w:hint="cs"/>
        </w:rPr>
        <w:t xml:space="preserve"> (solicited essay) </w:t>
      </w:r>
    </w:p>
    <w:p w14:paraId="661A6B0B" w14:textId="77777777" w:rsidR="004F0D10" w:rsidRPr="00881BFB" w:rsidRDefault="004F0D10" w:rsidP="008D41CE">
      <w:pPr>
        <w:ind w:left="1418" w:hanging="1418"/>
        <w:rPr>
          <w:rFonts w:ascii="Arial Hebrew" w:hAnsi="Arial Hebrew" w:cs="Arial Hebrew" w:hint="cs"/>
        </w:rPr>
      </w:pPr>
    </w:p>
    <w:p w14:paraId="22255CAD" w14:textId="6F2CED26" w:rsidR="008D41CE" w:rsidRPr="00881BFB" w:rsidRDefault="008D41CE" w:rsidP="008D41CE">
      <w:pPr>
        <w:ind w:left="1418" w:hanging="1418"/>
        <w:rPr>
          <w:rFonts w:ascii="Arial Hebrew" w:hAnsi="Arial Hebrew" w:cs="Arial Hebrew" w:hint="cs"/>
          <w:szCs w:val="24"/>
        </w:rPr>
      </w:pPr>
      <w:r w:rsidRPr="00881BFB">
        <w:rPr>
          <w:rFonts w:ascii="Arial Hebrew" w:hAnsi="Arial Hebrew" w:cs="Arial Hebrew" w:hint="cs"/>
        </w:rPr>
        <w:lastRenderedPageBreak/>
        <w:tab/>
      </w:r>
      <w:hyperlink r:id="rId24" w:history="1">
        <w:r w:rsidRPr="00881BFB">
          <w:rPr>
            <w:rStyle w:val="Hyperlink"/>
            <w:rFonts w:ascii="Arial Hebrew" w:hAnsi="Arial Hebrew" w:cs="Arial Hebrew" w:hint="cs"/>
          </w:rPr>
          <w:t>“</w:t>
        </w:r>
        <w:r w:rsidRPr="00881BFB">
          <w:rPr>
            <w:rStyle w:val="Hyperlink"/>
            <w:rFonts w:ascii="Arial Hebrew" w:hAnsi="Arial Hebrew" w:cs="Arial Hebrew" w:hint="cs"/>
            <w:szCs w:val="24"/>
          </w:rPr>
          <w:t xml:space="preserve">The strange encounter with your *self*: Cindy Sherman in the era of the </w:t>
        </w:r>
        <w:r w:rsidRPr="00881BFB">
          <w:rPr>
            <w:rStyle w:val="Hyperlink"/>
            <w:rFonts w:ascii="Arial Hebrew" w:hAnsi="Arial Hebrew" w:cs="Arial Hebrew" w:hint="cs"/>
            <w:i/>
            <w:szCs w:val="24"/>
          </w:rPr>
          <w:t>selfie</w:t>
        </w:r>
        <w:r w:rsidRPr="00881BFB">
          <w:rPr>
            <w:rStyle w:val="Hyperlink"/>
            <w:rFonts w:ascii="Arial Hebrew" w:hAnsi="Arial Hebrew" w:cs="Arial Hebrew" w:hint="cs"/>
            <w:szCs w:val="24"/>
          </w:rPr>
          <w:t>”</w:t>
        </w:r>
      </w:hyperlink>
      <w:r w:rsidRPr="00881BFB">
        <w:rPr>
          <w:rFonts w:ascii="Arial Hebrew" w:hAnsi="Arial Hebrew" w:cs="Arial Hebrew" w:hint="cs"/>
          <w:szCs w:val="24"/>
        </w:rPr>
        <w:t xml:space="preserve">, in: </w:t>
      </w:r>
      <w:r w:rsidRPr="00881BFB">
        <w:rPr>
          <w:rFonts w:ascii="Arial Hebrew" w:hAnsi="Arial Hebrew" w:cs="Arial Hebrew" w:hint="cs"/>
          <w:i/>
          <w:szCs w:val="24"/>
        </w:rPr>
        <w:t>The Royal Society of Photography</w:t>
      </w:r>
      <w:r w:rsidRPr="00881BFB">
        <w:rPr>
          <w:rFonts w:ascii="Arial Hebrew" w:hAnsi="Arial Hebrew" w:cs="Arial Hebrew" w:hint="cs"/>
          <w:szCs w:val="24"/>
        </w:rPr>
        <w:t xml:space="preserve">, online and print publication 2019 </w:t>
      </w:r>
      <w:r w:rsidR="00201D9E" w:rsidRPr="00881BFB">
        <w:rPr>
          <w:rFonts w:ascii="Arial Hebrew" w:hAnsi="Arial Hebrew" w:cs="Arial Hebrew" w:hint="cs"/>
          <w:szCs w:val="24"/>
        </w:rPr>
        <w:t>(solicited essay)</w:t>
      </w:r>
    </w:p>
    <w:p w14:paraId="3AE95B7F" w14:textId="77777777" w:rsidR="001136DE" w:rsidRPr="00881BFB" w:rsidRDefault="001136DE" w:rsidP="008D41CE">
      <w:pPr>
        <w:jc w:val="both"/>
        <w:rPr>
          <w:rFonts w:ascii="Arial Hebrew" w:hAnsi="Arial Hebrew" w:cs="Arial Hebrew" w:hint="cs"/>
          <w:szCs w:val="24"/>
        </w:rPr>
      </w:pPr>
    </w:p>
    <w:p w14:paraId="2A863DCD" w14:textId="748D2324" w:rsidR="007402D7" w:rsidRPr="001E1874" w:rsidRDefault="005316DA" w:rsidP="00304C97">
      <w:pPr>
        <w:ind w:left="1418"/>
        <w:jc w:val="both"/>
        <w:rPr>
          <w:rFonts w:ascii="Cambria" w:hAnsi="Cambria" w:cs="Arial Hebrew" w:hint="cs"/>
        </w:rPr>
      </w:pPr>
      <w:hyperlink r:id="rId25" w:history="1">
        <w:r w:rsidR="00C63BFA" w:rsidRPr="00881BFB">
          <w:rPr>
            <w:rStyle w:val="Hyperlink"/>
            <w:rFonts w:ascii="Arial Hebrew" w:hAnsi="Arial Hebrew" w:cs="Arial Hebrew" w:hint="cs"/>
          </w:rPr>
          <w:t>“</w:t>
        </w:r>
        <w:r w:rsidR="001E4888" w:rsidRPr="00881BFB">
          <w:rPr>
            <w:rStyle w:val="Hyperlink"/>
            <w:rFonts w:ascii="Arial Hebrew" w:hAnsi="Arial Hebrew" w:cs="Arial Hebrew" w:hint="cs"/>
          </w:rPr>
          <w:t xml:space="preserve">Florence </w:t>
        </w:r>
        <w:proofErr w:type="spellStart"/>
        <w:r w:rsidR="001E4888" w:rsidRPr="00881BFB">
          <w:rPr>
            <w:rStyle w:val="Hyperlink"/>
            <w:rFonts w:ascii="Arial Hebrew" w:hAnsi="Arial Hebrew" w:cs="Arial Hebrew" w:hint="cs"/>
          </w:rPr>
          <w:t>Dol</w:t>
        </w:r>
        <w:r w:rsidR="001E4888" w:rsidRPr="00881BFB">
          <w:rPr>
            <w:rStyle w:val="Hyperlink"/>
            <w:rFonts w:ascii="Cambria" w:hAnsi="Cambria" w:cs="Cambria"/>
          </w:rPr>
          <w:t>é</w:t>
        </w:r>
        <w:r w:rsidR="001E4888" w:rsidRPr="00881BFB">
          <w:rPr>
            <w:rStyle w:val="Hyperlink"/>
            <w:rFonts w:ascii="Arial Hebrew" w:hAnsi="Arial Hebrew" w:cs="Arial Hebrew" w:hint="cs"/>
          </w:rPr>
          <w:t>ac</w:t>
        </w:r>
        <w:proofErr w:type="spellEnd"/>
        <w:r w:rsidR="001E4888" w:rsidRPr="00881BFB">
          <w:rPr>
            <w:rStyle w:val="Hyperlink"/>
            <w:rFonts w:ascii="Arial Hebrew" w:hAnsi="Arial Hebrew" w:cs="Arial Hebrew" w:hint="cs"/>
          </w:rPr>
          <w:t>: Minute Papillon</w:t>
        </w:r>
        <w:r w:rsidR="00C63BFA" w:rsidRPr="00881BFB">
          <w:rPr>
            <w:rStyle w:val="Hyperlink"/>
            <w:rFonts w:ascii="Arial Hebrew" w:hAnsi="Arial Hebrew" w:cs="Arial Hebrew" w:hint="cs"/>
          </w:rPr>
          <w:t>,”</w:t>
        </w:r>
      </w:hyperlink>
      <w:r w:rsidR="00C63BFA" w:rsidRPr="00881BFB">
        <w:rPr>
          <w:rFonts w:ascii="Arial Hebrew" w:hAnsi="Arial Hebrew" w:cs="Arial Hebrew" w:hint="cs"/>
        </w:rPr>
        <w:t xml:space="preserve"> in: </w:t>
      </w:r>
      <w:proofErr w:type="spellStart"/>
      <w:r w:rsidR="00C63BFA" w:rsidRPr="00881BFB">
        <w:rPr>
          <w:rFonts w:ascii="Arial Hebrew" w:hAnsi="Arial Hebrew" w:cs="Arial Hebrew" w:hint="cs"/>
          <w:i/>
        </w:rPr>
        <w:t>Fondation</w:t>
      </w:r>
      <w:proofErr w:type="spellEnd"/>
      <w:r w:rsidR="00C63BFA" w:rsidRPr="00881BFB">
        <w:rPr>
          <w:rFonts w:ascii="Arial Hebrew" w:hAnsi="Arial Hebrew" w:cs="Arial Hebrew" w:hint="cs"/>
          <w:i/>
        </w:rPr>
        <w:t xml:space="preserve"> Ricard</w:t>
      </w:r>
      <w:r w:rsidR="00C63BFA" w:rsidRPr="00881BFB">
        <w:rPr>
          <w:rFonts w:ascii="Arial Hebrew" w:hAnsi="Arial Hebrew" w:cs="Arial Hebrew" w:hint="cs"/>
        </w:rPr>
        <w:t xml:space="preserve">. </w:t>
      </w:r>
      <w:r w:rsidR="001E4888" w:rsidRPr="00881BFB">
        <w:rPr>
          <w:rFonts w:ascii="Arial Hebrew" w:hAnsi="Arial Hebrew" w:cs="Arial Hebrew" w:hint="cs"/>
        </w:rPr>
        <w:t>Catalogue to the exhibit “Flo et le Maximum”; i</w:t>
      </w:r>
      <w:r w:rsidR="007402D7" w:rsidRPr="00881BFB">
        <w:rPr>
          <w:rFonts w:ascii="Arial Hebrew" w:hAnsi="Arial Hebrew" w:cs="Arial Hebrew" w:hint="cs"/>
        </w:rPr>
        <w:t xml:space="preserve">nterview with Florence </w:t>
      </w:r>
      <w:proofErr w:type="spellStart"/>
      <w:r w:rsidR="007402D7" w:rsidRPr="00881BFB">
        <w:rPr>
          <w:rFonts w:ascii="Arial Hebrew" w:hAnsi="Arial Hebrew" w:cs="Arial Hebrew" w:hint="cs"/>
        </w:rPr>
        <w:t>Dol</w:t>
      </w:r>
      <w:r w:rsidR="001E4888" w:rsidRPr="00881BFB">
        <w:rPr>
          <w:rFonts w:ascii="Cambria" w:hAnsi="Cambria" w:cs="Cambria"/>
        </w:rPr>
        <w:t>é</w:t>
      </w:r>
      <w:r w:rsidR="007402D7" w:rsidRPr="00881BFB">
        <w:rPr>
          <w:rFonts w:ascii="Arial Hebrew" w:hAnsi="Arial Hebrew" w:cs="Arial Hebrew" w:hint="cs"/>
        </w:rPr>
        <w:t>ac</w:t>
      </w:r>
      <w:proofErr w:type="spellEnd"/>
      <w:r w:rsidR="007402D7" w:rsidRPr="00881BFB">
        <w:rPr>
          <w:rFonts w:ascii="Arial Hebrew" w:hAnsi="Arial Hebrew" w:cs="Arial Hebrew" w:hint="cs"/>
        </w:rPr>
        <w:t xml:space="preserve"> on her media practice in both English and French</w:t>
      </w:r>
      <w:r w:rsidR="001E1874">
        <w:rPr>
          <w:rFonts w:ascii="Arial Hebrew" w:hAnsi="Arial Hebrew" w:cs="Arial Hebrew"/>
        </w:rPr>
        <w:t xml:space="preserve"> (</w:t>
      </w:r>
      <w:r w:rsidR="001E1874">
        <w:rPr>
          <w:rFonts w:ascii="Cambria" w:hAnsi="Cambria" w:cs="Arial Hebrew"/>
        </w:rPr>
        <w:t xml:space="preserve">solicited essay) </w:t>
      </w:r>
    </w:p>
    <w:p w14:paraId="685E37DA" w14:textId="77777777" w:rsidR="003B14AE" w:rsidRPr="00881BFB" w:rsidRDefault="003B14AE" w:rsidP="00162D1F">
      <w:pPr>
        <w:jc w:val="both"/>
        <w:rPr>
          <w:rFonts w:ascii="Arial Hebrew" w:hAnsi="Arial Hebrew" w:cs="Arial Hebrew" w:hint="cs"/>
        </w:rPr>
      </w:pPr>
    </w:p>
    <w:p w14:paraId="4AE031C7" w14:textId="64E2D70A" w:rsidR="003B14AE" w:rsidRPr="00881BFB" w:rsidRDefault="00EA1380" w:rsidP="00EA1380">
      <w:pPr>
        <w:ind w:left="1418" w:hanging="1418"/>
        <w:rPr>
          <w:rFonts w:ascii="Arial Hebrew" w:eastAsia="Times New Roman" w:hAnsi="Arial Hebrew" w:cs="Arial Hebrew" w:hint="cs"/>
          <w:szCs w:val="24"/>
        </w:rPr>
      </w:pPr>
      <w:r w:rsidRPr="00881BFB">
        <w:rPr>
          <w:rFonts w:ascii="Arial Hebrew" w:hAnsi="Arial Hebrew" w:cs="Arial Hebrew" w:hint="cs"/>
        </w:rPr>
        <w:t>2018</w:t>
      </w:r>
      <w:r w:rsidRPr="00881BFB">
        <w:rPr>
          <w:rFonts w:ascii="Arial Hebrew" w:hAnsi="Arial Hebrew" w:cs="Arial Hebrew" w:hint="cs"/>
        </w:rPr>
        <w:tab/>
      </w:r>
      <w:r w:rsidR="003B14AE" w:rsidRPr="00881BFB">
        <w:rPr>
          <w:rFonts w:ascii="Arial Hebrew" w:hAnsi="Arial Hebrew" w:cs="Arial Hebrew" w:hint="cs"/>
          <w:szCs w:val="24"/>
        </w:rPr>
        <w:t xml:space="preserve"> “</w:t>
      </w:r>
      <w:r w:rsidR="003B14AE" w:rsidRPr="00881BFB">
        <w:rPr>
          <w:rFonts w:ascii="Arial Hebrew" w:eastAsia="Times New Roman" w:hAnsi="Arial Hebrew" w:cs="Arial Hebrew" w:hint="cs"/>
          <w:color w:val="000000"/>
          <w:szCs w:val="24"/>
        </w:rPr>
        <w:t>Not a Boob Job: Nouvelles perspectives sur la reconstruction post-</w:t>
      </w:r>
      <w:proofErr w:type="spellStart"/>
      <w:r w:rsidR="003B14AE" w:rsidRPr="00881BFB">
        <w:rPr>
          <w:rFonts w:ascii="Arial Hebrew" w:eastAsia="Times New Roman" w:hAnsi="Arial Hebrew" w:cs="Arial Hebrew" w:hint="cs"/>
          <w:color w:val="000000"/>
          <w:szCs w:val="24"/>
        </w:rPr>
        <w:t>mastectomie</w:t>
      </w:r>
      <w:proofErr w:type="spellEnd"/>
      <w:r w:rsidR="003B14AE" w:rsidRPr="00881BFB">
        <w:rPr>
          <w:rFonts w:ascii="Arial Hebrew" w:hAnsi="Arial Hebrew" w:cs="Arial Hebrew" w:hint="cs"/>
          <w:szCs w:val="24"/>
        </w:rPr>
        <w:t xml:space="preserve">”, in French for Corinne Fortier, ed. </w:t>
      </w:r>
      <w:r w:rsidR="003B14AE" w:rsidRPr="00881BFB">
        <w:rPr>
          <w:rFonts w:ascii="Arial Hebrew" w:hAnsi="Arial Hebrew" w:cs="Arial Hebrew" w:hint="cs"/>
          <w:i/>
          <w:szCs w:val="24"/>
        </w:rPr>
        <w:t>Body Modification Across Borders</w:t>
      </w:r>
      <w:r w:rsidR="003B14AE" w:rsidRPr="00881BFB">
        <w:rPr>
          <w:rFonts w:ascii="Arial Hebrew" w:hAnsi="Arial Hebrew" w:cs="Arial Hebrew" w:hint="cs"/>
          <w:szCs w:val="24"/>
        </w:rPr>
        <w:t xml:space="preserve"> (</w:t>
      </w:r>
      <w:r w:rsidR="00883BAC" w:rsidRPr="00881BFB">
        <w:rPr>
          <w:rFonts w:ascii="Arial Hebrew" w:hAnsi="Arial Hebrew" w:cs="Arial Hebrew" w:hint="cs"/>
          <w:szCs w:val="24"/>
        </w:rPr>
        <w:t>CNRS). (solicited book chapter)</w:t>
      </w:r>
      <w:r w:rsidR="003B14AE" w:rsidRPr="00881BFB">
        <w:rPr>
          <w:rFonts w:ascii="Arial Hebrew" w:hAnsi="Arial Hebrew" w:cs="Arial Hebrew" w:hint="cs"/>
          <w:szCs w:val="24"/>
        </w:rPr>
        <w:t xml:space="preserve"> </w:t>
      </w:r>
    </w:p>
    <w:p w14:paraId="4454F1D7" w14:textId="77777777" w:rsidR="00635881" w:rsidRPr="00881BFB" w:rsidRDefault="00635881" w:rsidP="0061160A">
      <w:pPr>
        <w:jc w:val="both"/>
        <w:rPr>
          <w:rFonts w:ascii="Arial Hebrew" w:hAnsi="Arial Hebrew" w:cs="Arial Hebrew" w:hint="cs"/>
        </w:rPr>
      </w:pPr>
    </w:p>
    <w:p w14:paraId="07A1850F" w14:textId="6D608AF3" w:rsidR="00D75422" w:rsidRPr="00881BFB" w:rsidRDefault="003B14AE" w:rsidP="00D75422">
      <w:pPr>
        <w:ind w:left="1418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  <w:szCs w:val="24"/>
        </w:rPr>
        <w:t xml:space="preserve"> “Breasts on a Plate: </w:t>
      </w:r>
      <w:r w:rsidRPr="00881BFB">
        <w:rPr>
          <w:rFonts w:ascii="Arial Hebrew" w:hAnsi="Arial Hebrew" w:cs="Arial Hebrew" w:hint="cs"/>
          <w:iCs/>
          <w:szCs w:val="24"/>
        </w:rPr>
        <w:t>Mutilation as Transformation and Liberation</w:t>
      </w:r>
      <w:r w:rsidRPr="00881BFB">
        <w:rPr>
          <w:rFonts w:ascii="Arial Hebrew" w:hAnsi="Arial Hebrew" w:cs="Arial Hebrew" w:hint="cs"/>
        </w:rPr>
        <w:t xml:space="preserve">,” in: </w:t>
      </w:r>
      <w:r w:rsidRPr="00881BFB">
        <w:rPr>
          <w:rFonts w:ascii="Arial Hebrew" w:hAnsi="Arial Hebrew" w:cs="Arial Hebrew" w:hint="cs"/>
          <w:i/>
        </w:rPr>
        <w:t>On the Politics of Ugliness</w:t>
      </w:r>
      <w:r w:rsidRPr="00881BFB">
        <w:rPr>
          <w:rFonts w:ascii="Arial Hebrew" w:hAnsi="Arial Hebrew" w:cs="Arial Hebrew" w:hint="cs"/>
        </w:rPr>
        <w:t xml:space="preserve">, </w:t>
      </w:r>
      <w:r w:rsidRPr="00881BFB">
        <w:rPr>
          <w:rFonts w:ascii="Arial Hebrew" w:hAnsi="Arial Hebrew" w:cs="Arial Hebrew" w:hint="cs"/>
        </w:rPr>
        <w:tab/>
        <w:t xml:space="preserve">Anthology, ed. Ela </w:t>
      </w:r>
      <w:proofErr w:type="spellStart"/>
      <w:r w:rsidRPr="00881BFB">
        <w:rPr>
          <w:rFonts w:ascii="Arial Hebrew" w:hAnsi="Arial Hebrew" w:cs="Arial Hebrew" w:hint="cs"/>
        </w:rPr>
        <w:t>Przbylo</w:t>
      </w:r>
      <w:proofErr w:type="spellEnd"/>
      <w:r w:rsidRPr="00881BFB">
        <w:rPr>
          <w:rFonts w:ascii="Arial Hebrew" w:hAnsi="Arial Hebrew" w:cs="Arial Hebrew" w:hint="cs"/>
        </w:rPr>
        <w:t xml:space="preserve"> and Sara </w:t>
      </w:r>
      <w:r w:rsidRPr="00881BFB">
        <w:rPr>
          <w:rFonts w:ascii="Arial Hebrew" w:hAnsi="Arial Hebrew" w:cs="Arial Hebrew" w:hint="cs"/>
          <w:szCs w:val="24"/>
        </w:rPr>
        <w:t>Rodrigues</w:t>
      </w:r>
      <w:r w:rsidR="00A037F7" w:rsidRPr="00881BFB">
        <w:rPr>
          <w:rFonts w:ascii="Arial Hebrew" w:hAnsi="Arial Hebrew" w:cs="Arial Hebrew" w:hint="cs"/>
          <w:szCs w:val="24"/>
        </w:rPr>
        <w:t>, Palgrave</w:t>
      </w:r>
      <w:r w:rsidRPr="00881BFB">
        <w:rPr>
          <w:rFonts w:ascii="Arial Hebrew" w:hAnsi="Arial Hebrew" w:cs="Arial Hebrew" w:hint="cs"/>
          <w:szCs w:val="24"/>
        </w:rPr>
        <w:t>. (solicited book chapter)</w:t>
      </w:r>
      <w:r w:rsidR="00D75422" w:rsidRPr="00881BFB">
        <w:rPr>
          <w:rFonts w:ascii="Arial Hebrew" w:hAnsi="Arial Hebrew" w:cs="Arial Hebrew" w:hint="cs"/>
        </w:rPr>
        <w:t xml:space="preserve"> </w:t>
      </w:r>
    </w:p>
    <w:p w14:paraId="2CE4C3AE" w14:textId="77777777" w:rsidR="003B14AE" w:rsidRPr="00881BFB" w:rsidRDefault="003B14AE" w:rsidP="00D75422">
      <w:pPr>
        <w:jc w:val="both"/>
        <w:rPr>
          <w:rFonts w:ascii="Arial Hebrew" w:hAnsi="Arial Hebrew" w:cs="Arial Hebrew" w:hint="cs"/>
        </w:rPr>
      </w:pPr>
    </w:p>
    <w:p w14:paraId="0BEC90FF" w14:textId="0CB444AA" w:rsidR="00897135" w:rsidRPr="00881BFB" w:rsidRDefault="00897135" w:rsidP="003B14AE">
      <w:pPr>
        <w:ind w:left="1418" w:hanging="1418"/>
        <w:jc w:val="both"/>
        <w:rPr>
          <w:rFonts w:ascii="Arial Hebrew" w:hAnsi="Arial Hebrew" w:cs="Arial Hebrew" w:hint="cs"/>
          <w:szCs w:val="24"/>
        </w:rPr>
      </w:pPr>
      <w:r w:rsidRPr="00881BFB">
        <w:rPr>
          <w:rFonts w:ascii="Arial Hebrew" w:hAnsi="Arial Hebrew" w:cs="Arial Hebrew" w:hint="cs"/>
          <w:szCs w:val="24"/>
        </w:rPr>
        <w:t>2017</w:t>
      </w:r>
      <w:r w:rsidR="003B14AE" w:rsidRPr="00881BFB">
        <w:rPr>
          <w:rFonts w:ascii="Arial Hebrew" w:hAnsi="Arial Hebrew" w:cs="Arial Hebrew" w:hint="cs"/>
          <w:szCs w:val="24"/>
        </w:rPr>
        <w:tab/>
      </w:r>
      <w:r w:rsidRPr="00881BFB">
        <w:rPr>
          <w:rFonts w:ascii="Arial Hebrew" w:hAnsi="Arial Hebrew" w:cs="Arial Hebrew" w:hint="cs"/>
        </w:rPr>
        <w:t>Reprint of “</w:t>
      </w:r>
      <w:r w:rsidRPr="00881BFB">
        <w:rPr>
          <w:rFonts w:ascii="Arial Hebrew" w:hAnsi="Arial Hebrew" w:cs="Arial Hebrew" w:hint="cs"/>
          <w:szCs w:val="28"/>
        </w:rPr>
        <w:t>The Self as Artwork in the Age of Digital Capital</w:t>
      </w:r>
      <w:r w:rsidRPr="00881BFB">
        <w:rPr>
          <w:rFonts w:ascii="Arial Hebrew" w:hAnsi="Arial Hebrew" w:cs="Arial Hebrew" w:hint="cs"/>
        </w:rPr>
        <w:t xml:space="preserve">” in </w:t>
      </w:r>
      <w:hyperlink r:id="rId26" w:history="1">
        <w:proofErr w:type="spellStart"/>
        <w:r w:rsidRPr="00881BFB">
          <w:rPr>
            <w:rStyle w:val="Hyperlink"/>
            <w:rFonts w:ascii="Arial Hebrew" w:hAnsi="Arial Hebrew" w:cs="Arial Hebrew" w:hint="cs"/>
          </w:rPr>
          <w:t>Fluxo</w:t>
        </w:r>
        <w:proofErr w:type="spellEnd"/>
      </w:hyperlink>
    </w:p>
    <w:p w14:paraId="7C2015CF" w14:textId="77777777" w:rsidR="00897135" w:rsidRPr="00881BFB" w:rsidRDefault="00897135" w:rsidP="003B14AE">
      <w:pPr>
        <w:ind w:left="1418" w:hanging="1418"/>
        <w:jc w:val="both"/>
        <w:rPr>
          <w:rFonts w:ascii="Arial Hebrew" w:hAnsi="Arial Hebrew" w:cs="Arial Hebrew" w:hint="cs"/>
          <w:szCs w:val="24"/>
        </w:rPr>
      </w:pPr>
    </w:p>
    <w:p w14:paraId="5F33A241" w14:textId="60E664DD" w:rsidR="003B14AE" w:rsidRPr="00881BFB" w:rsidRDefault="003B14AE" w:rsidP="00897135">
      <w:pPr>
        <w:ind w:left="1418" w:hanging="698"/>
        <w:jc w:val="both"/>
        <w:rPr>
          <w:rFonts w:ascii="Arial Hebrew" w:hAnsi="Arial Hebrew" w:cs="Arial Hebrew" w:hint="cs"/>
          <w:iCs/>
          <w:szCs w:val="24"/>
        </w:rPr>
      </w:pPr>
      <w:r w:rsidRPr="00881BFB">
        <w:rPr>
          <w:rFonts w:ascii="Arial Hebrew" w:hAnsi="Arial Hebrew" w:cs="Arial Hebrew" w:hint="cs"/>
          <w:szCs w:val="24"/>
        </w:rPr>
        <w:t xml:space="preserve"> </w:t>
      </w:r>
      <w:r w:rsidR="00897135" w:rsidRPr="00881BFB">
        <w:rPr>
          <w:rFonts w:ascii="Arial Hebrew" w:hAnsi="Arial Hebrew" w:cs="Arial Hebrew" w:hint="cs"/>
          <w:szCs w:val="24"/>
        </w:rPr>
        <w:tab/>
      </w:r>
      <w:r w:rsidRPr="00881BFB">
        <w:rPr>
          <w:rFonts w:ascii="Arial Hebrew" w:hAnsi="Arial Hebrew" w:cs="Arial Hebrew" w:hint="cs"/>
          <w:szCs w:val="24"/>
        </w:rPr>
        <w:t xml:space="preserve">“Breast Cancer and Body Modification,” in </w:t>
      </w:r>
      <w:hyperlink r:id="rId27" w:history="1">
        <w:r w:rsidRPr="00881BFB">
          <w:rPr>
            <w:rStyle w:val="Hyperlink"/>
            <w:rFonts w:ascii="Arial Hebrew" w:hAnsi="Arial Hebrew" w:cs="Arial Hebrew" w:hint="cs"/>
            <w:szCs w:val="24"/>
          </w:rPr>
          <w:t xml:space="preserve">Bodies in America, </w:t>
        </w:r>
        <w:r w:rsidRPr="00881BFB">
          <w:rPr>
            <w:rStyle w:val="Hyperlink"/>
            <w:rFonts w:ascii="Arial Hebrew" w:hAnsi="Arial Hebrew" w:cs="Arial Hebrew" w:hint="cs"/>
            <w:iCs/>
            <w:szCs w:val="24"/>
          </w:rPr>
          <w:t>forum for inter-</w:t>
        </w:r>
        <w:proofErr w:type="spellStart"/>
        <w:r w:rsidRPr="00881BFB">
          <w:rPr>
            <w:rStyle w:val="Hyperlink"/>
            <w:rFonts w:ascii="Arial Hebrew" w:hAnsi="Arial Hebrew" w:cs="Arial Hebrew" w:hint="cs"/>
            <w:iCs/>
            <w:szCs w:val="24"/>
          </w:rPr>
          <w:t>american</w:t>
        </w:r>
        <w:proofErr w:type="spellEnd"/>
        <w:r w:rsidRPr="00881BFB">
          <w:rPr>
            <w:rStyle w:val="Hyperlink"/>
            <w:rFonts w:ascii="Arial Hebrew" w:hAnsi="Arial Hebrew" w:cs="Arial Hebrew" w:hint="cs"/>
            <w:iCs/>
            <w:szCs w:val="24"/>
          </w:rPr>
          <w:t xml:space="preserve"> research</w:t>
        </w:r>
      </w:hyperlink>
      <w:r w:rsidRPr="00881BFB">
        <w:rPr>
          <w:rFonts w:ascii="Arial Hebrew" w:hAnsi="Arial Hebrew" w:cs="Arial Hebrew" w:hint="cs"/>
          <w:iCs/>
          <w:szCs w:val="24"/>
        </w:rPr>
        <w:t>, issue 8.1. ed. Susana Rocha-</w:t>
      </w:r>
      <w:proofErr w:type="spellStart"/>
      <w:r w:rsidRPr="00881BFB">
        <w:rPr>
          <w:rFonts w:ascii="Arial Hebrew" w:hAnsi="Arial Hebrew" w:cs="Arial Hebrew" w:hint="cs"/>
          <w:iCs/>
          <w:szCs w:val="24"/>
        </w:rPr>
        <w:t>Teixera</w:t>
      </w:r>
      <w:proofErr w:type="spellEnd"/>
      <w:r w:rsidRPr="00881BFB">
        <w:rPr>
          <w:rFonts w:ascii="Arial Hebrew" w:hAnsi="Arial Hebrew" w:cs="Arial Hebrew" w:hint="cs"/>
          <w:iCs/>
          <w:szCs w:val="24"/>
        </w:rPr>
        <w:t>. (solicited essay)</w:t>
      </w:r>
    </w:p>
    <w:p w14:paraId="59D35D9B" w14:textId="77777777" w:rsidR="005C07D3" w:rsidRPr="00881BFB" w:rsidRDefault="005C07D3" w:rsidP="00D75422">
      <w:pPr>
        <w:jc w:val="both"/>
        <w:rPr>
          <w:rFonts w:ascii="Arial Hebrew" w:hAnsi="Arial Hebrew" w:cs="Arial Hebrew" w:hint="cs"/>
        </w:rPr>
      </w:pPr>
    </w:p>
    <w:p w14:paraId="47C24870" w14:textId="1C32898B" w:rsidR="00B359A5" w:rsidRPr="00881BFB" w:rsidRDefault="005C07D3" w:rsidP="00635881">
      <w:pPr>
        <w:ind w:left="1418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 xml:space="preserve">Is there such a thing as feminist documentary? In </w:t>
      </w:r>
      <w:hyperlink r:id="rId28" w:history="1">
        <w:r w:rsidRPr="00881BFB">
          <w:rPr>
            <w:rStyle w:val="Hyperlink"/>
            <w:rFonts w:ascii="Arial Hebrew" w:hAnsi="Arial Hebrew" w:cs="Arial Hebrew" w:hint="cs"/>
          </w:rPr>
          <w:t>Viewfinder</w:t>
        </w:r>
      </w:hyperlink>
      <w:r w:rsidRPr="00881BFB">
        <w:rPr>
          <w:rFonts w:ascii="Arial Hebrew" w:hAnsi="Arial Hebrew" w:cs="Arial Hebrew" w:hint="cs"/>
        </w:rPr>
        <w:t>, British Universities Film &amp; Video Council, solicited online contribution</w:t>
      </w:r>
    </w:p>
    <w:p w14:paraId="67C82BA4" w14:textId="77777777" w:rsidR="00804DFD" w:rsidRPr="00881BFB" w:rsidRDefault="00804DFD" w:rsidP="000A19C7">
      <w:pPr>
        <w:jc w:val="both"/>
        <w:rPr>
          <w:rFonts w:ascii="Arial Hebrew" w:hAnsi="Arial Hebrew" w:cs="Arial Hebrew" w:hint="cs"/>
        </w:rPr>
      </w:pPr>
    </w:p>
    <w:p w14:paraId="3EAEA368" w14:textId="393CB1F5" w:rsidR="00CA58F6" w:rsidRPr="00881BFB" w:rsidRDefault="00AF4FD5" w:rsidP="00AF4FD5">
      <w:pPr>
        <w:ind w:left="1418" w:hanging="1418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2016</w:t>
      </w:r>
      <w:r w:rsidR="00D7571D" w:rsidRPr="00881BFB">
        <w:rPr>
          <w:rFonts w:ascii="Arial Hebrew" w:hAnsi="Arial Hebrew" w:cs="Arial Hebrew" w:hint="cs"/>
        </w:rPr>
        <w:tab/>
        <w:t xml:space="preserve"> “We are all Devoted! Making a Documentary about the Cult of Agatha in the Spirit of the Italian New Realists,” in: </w:t>
      </w:r>
      <w:proofErr w:type="spellStart"/>
      <w:r w:rsidR="00D7571D" w:rsidRPr="00881BFB">
        <w:rPr>
          <w:rFonts w:ascii="Arial Hebrew" w:hAnsi="Arial Hebrew" w:cs="Arial Hebrew" w:hint="cs"/>
          <w:i/>
        </w:rPr>
        <w:t>Litt</w:t>
      </w:r>
      <w:r w:rsidR="00F4360E" w:rsidRPr="00881BFB">
        <w:rPr>
          <w:rFonts w:ascii="Cambria" w:hAnsi="Cambria" w:cs="Cambria"/>
          <w:i/>
        </w:rPr>
        <w:t>é</w:t>
      </w:r>
      <w:r w:rsidR="00D7571D" w:rsidRPr="00881BFB">
        <w:rPr>
          <w:rFonts w:ascii="Arial Hebrew" w:hAnsi="Arial Hebrew" w:cs="Arial Hebrew" w:hint="cs"/>
          <w:i/>
        </w:rPr>
        <w:t>rature</w:t>
      </w:r>
      <w:proofErr w:type="spellEnd"/>
      <w:r w:rsidR="00D7571D" w:rsidRPr="00881BFB">
        <w:rPr>
          <w:rFonts w:ascii="Arial Hebrew" w:hAnsi="Arial Hebrew" w:cs="Arial Hebrew" w:hint="cs"/>
          <w:i/>
        </w:rPr>
        <w:t xml:space="preserve"> et </w:t>
      </w:r>
      <w:proofErr w:type="spellStart"/>
      <w:r w:rsidR="00D7571D" w:rsidRPr="00881BFB">
        <w:rPr>
          <w:rFonts w:ascii="Arial Hebrew" w:hAnsi="Arial Hebrew" w:cs="Arial Hebrew" w:hint="cs"/>
          <w:i/>
        </w:rPr>
        <w:t>cin</w:t>
      </w:r>
      <w:r w:rsidR="00D7571D" w:rsidRPr="00881BFB">
        <w:rPr>
          <w:rFonts w:ascii="Cambria" w:hAnsi="Cambria" w:cs="Cambria"/>
          <w:i/>
        </w:rPr>
        <w:t>é</w:t>
      </w:r>
      <w:r w:rsidR="00D7571D" w:rsidRPr="00881BFB">
        <w:rPr>
          <w:rFonts w:ascii="Arial Hebrew" w:hAnsi="Arial Hebrew" w:cs="Arial Hebrew" w:hint="cs"/>
          <w:i/>
        </w:rPr>
        <w:t>ma</w:t>
      </w:r>
      <w:proofErr w:type="spellEnd"/>
      <w:r w:rsidR="00D7571D" w:rsidRPr="00881BFB">
        <w:rPr>
          <w:rFonts w:ascii="Arial Hebrew" w:hAnsi="Arial Hebrew" w:cs="Arial Hebrew" w:hint="cs"/>
          <w:i/>
        </w:rPr>
        <w:t xml:space="preserve"> </w:t>
      </w:r>
      <w:proofErr w:type="spellStart"/>
      <w:r w:rsidR="00D7571D" w:rsidRPr="00881BFB">
        <w:rPr>
          <w:rFonts w:ascii="Arial Hebrew" w:hAnsi="Arial Hebrew" w:cs="Arial Hebrew" w:hint="cs"/>
          <w:i/>
        </w:rPr>
        <w:t>neor</w:t>
      </w:r>
      <w:r w:rsidR="00D7571D" w:rsidRPr="00881BFB">
        <w:rPr>
          <w:rFonts w:ascii="Cambria" w:hAnsi="Cambria" w:cs="Cambria"/>
          <w:i/>
        </w:rPr>
        <w:t>é</w:t>
      </w:r>
      <w:r w:rsidR="00D7571D" w:rsidRPr="00881BFB">
        <w:rPr>
          <w:rFonts w:ascii="Arial Hebrew" w:hAnsi="Arial Hebrew" w:cs="Arial Hebrew" w:hint="cs"/>
          <w:i/>
        </w:rPr>
        <w:t>aliste</w:t>
      </w:r>
      <w:proofErr w:type="spellEnd"/>
      <w:r w:rsidR="00D7571D" w:rsidRPr="00881BFB">
        <w:rPr>
          <w:rFonts w:ascii="Arial Hebrew" w:hAnsi="Arial Hebrew" w:cs="Arial Hebrew" w:hint="cs"/>
          <w:i/>
        </w:rPr>
        <w:t xml:space="preserve">: retour sur un politique de/par </w:t>
      </w:r>
      <w:proofErr w:type="spellStart"/>
      <w:r w:rsidR="00D7571D" w:rsidRPr="00881BFB">
        <w:rPr>
          <w:rFonts w:ascii="Arial Hebrew" w:hAnsi="Arial Hebrew" w:cs="Arial Hebrew" w:hint="cs"/>
          <w:i/>
        </w:rPr>
        <w:t>l’image</w:t>
      </w:r>
      <w:proofErr w:type="spellEnd"/>
      <w:r w:rsidR="00D7571D" w:rsidRPr="00881BFB">
        <w:rPr>
          <w:rFonts w:ascii="Arial Hebrew" w:hAnsi="Arial Hebrew" w:cs="Arial Hebrew" w:hint="cs"/>
        </w:rPr>
        <w:t xml:space="preserve">, ed. Guido </w:t>
      </w:r>
      <w:proofErr w:type="spellStart"/>
      <w:r w:rsidR="00D7571D" w:rsidRPr="00881BFB">
        <w:rPr>
          <w:rFonts w:ascii="Arial Hebrew" w:hAnsi="Arial Hebrew" w:cs="Arial Hebrew" w:hint="cs"/>
        </w:rPr>
        <w:t>Furci</w:t>
      </w:r>
      <w:proofErr w:type="spellEnd"/>
    </w:p>
    <w:p w14:paraId="071CD768" w14:textId="03CC9152" w:rsidR="00D7571D" w:rsidRPr="00881BFB" w:rsidRDefault="00D7571D" w:rsidP="00CA58F6">
      <w:pPr>
        <w:ind w:left="1418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 xml:space="preserve"> and Fleur Kuhn, </w:t>
      </w:r>
      <w:r w:rsidRPr="00881BFB">
        <w:rPr>
          <w:rFonts w:ascii="Cambria" w:hAnsi="Cambria" w:cs="Cambria"/>
        </w:rPr>
        <w:t>É</w:t>
      </w:r>
      <w:r w:rsidRPr="00881BFB">
        <w:rPr>
          <w:rFonts w:ascii="Arial Hebrew" w:hAnsi="Arial Hebrew" w:cs="Arial Hebrew" w:hint="cs"/>
        </w:rPr>
        <w:t xml:space="preserve">cole </w:t>
      </w:r>
      <w:proofErr w:type="spellStart"/>
      <w:r w:rsidRPr="00881BFB">
        <w:rPr>
          <w:rFonts w:ascii="Arial Hebrew" w:hAnsi="Arial Hebrew" w:cs="Arial Hebrew" w:hint="cs"/>
        </w:rPr>
        <w:t>Normale</w:t>
      </w:r>
      <w:proofErr w:type="spellEnd"/>
      <w:r w:rsidRPr="00881BFB">
        <w:rPr>
          <w:rFonts w:ascii="Arial Hebrew" w:hAnsi="Arial Hebrew" w:cs="Arial Hebrew" w:hint="cs"/>
        </w:rPr>
        <w:t xml:space="preserve"> </w:t>
      </w:r>
      <w:proofErr w:type="spellStart"/>
      <w:r w:rsidRPr="00881BFB">
        <w:rPr>
          <w:rFonts w:ascii="Arial Hebrew" w:hAnsi="Arial Hebrew" w:cs="Arial Hebrew" w:hint="cs"/>
        </w:rPr>
        <w:t>Sup</w:t>
      </w:r>
      <w:r w:rsidRPr="00881BFB">
        <w:rPr>
          <w:rFonts w:ascii="Cambria" w:hAnsi="Cambria" w:cs="Cambria"/>
        </w:rPr>
        <w:t>é</w:t>
      </w:r>
      <w:r w:rsidRPr="00881BFB">
        <w:rPr>
          <w:rFonts w:ascii="Arial Hebrew" w:hAnsi="Arial Hebrew" w:cs="Arial Hebrew" w:hint="cs"/>
        </w:rPr>
        <w:t>rieure</w:t>
      </w:r>
      <w:proofErr w:type="spellEnd"/>
      <w:r w:rsidRPr="00881BFB">
        <w:rPr>
          <w:rFonts w:ascii="Arial Hebrew" w:hAnsi="Arial Hebrew" w:cs="Arial Hebrew" w:hint="cs"/>
        </w:rPr>
        <w:t xml:space="preserve">, </w:t>
      </w:r>
      <w:proofErr w:type="spellStart"/>
      <w:r w:rsidRPr="00881BFB">
        <w:rPr>
          <w:rFonts w:ascii="Arial Hebrew" w:hAnsi="Arial Hebrew" w:cs="Arial Hebrew" w:hint="cs"/>
        </w:rPr>
        <w:t>Le</w:t>
      </w:r>
      <w:r w:rsidR="00333323" w:rsidRPr="00881BFB">
        <w:rPr>
          <w:rFonts w:ascii="Arial Hebrew" w:hAnsi="Arial Hebrew" w:cs="Arial Hebrew" w:hint="cs"/>
        </w:rPr>
        <w:t>i</w:t>
      </w:r>
      <w:r w:rsidRPr="00881BFB">
        <w:rPr>
          <w:rFonts w:ascii="Arial Hebrew" w:hAnsi="Arial Hebrew" w:cs="Arial Hebrew" w:hint="cs"/>
        </w:rPr>
        <w:t>tMotif</w:t>
      </w:r>
      <w:proofErr w:type="spellEnd"/>
      <w:r w:rsidR="00BE0023" w:rsidRPr="00881BFB">
        <w:rPr>
          <w:rFonts w:ascii="Arial Hebrew" w:hAnsi="Arial Hebrew" w:cs="Arial Hebrew" w:hint="cs"/>
        </w:rPr>
        <w:t>.</w:t>
      </w:r>
    </w:p>
    <w:p w14:paraId="1A69CAA3" w14:textId="77777777" w:rsidR="00D7571D" w:rsidRPr="00881BFB" w:rsidRDefault="00D7571D" w:rsidP="00EB6082">
      <w:pPr>
        <w:ind w:left="1418" w:hanging="1418"/>
        <w:jc w:val="both"/>
        <w:rPr>
          <w:rFonts w:ascii="Arial Hebrew" w:hAnsi="Arial Hebrew" w:cs="Arial Hebrew" w:hint="cs"/>
        </w:rPr>
      </w:pPr>
    </w:p>
    <w:p w14:paraId="1C17CBB7" w14:textId="2B590CA8" w:rsidR="00EB6082" w:rsidRPr="00881BFB" w:rsidRDefault="00EB6082" w:rsidP="00BC1119">
      <w:pPr>
        <w:ind w:left="1418"/>
        <w:jc w:val="both"/>
        <w:rPr>
          <w:rFonts w:ascii="Arial Hebrew" w:hAnsi="Arial Hebrew" w:cs="Arial Hebrew" w:hint="cs"/>
          <w:szCs w:val="24"/>
        </w:rPr>
      </w:pPr>
      <w:r w:rsidRPr="00881BFB">
        <w:rPr>
          <w:rFonts w:ascii="Arial Hebrew" w:hAnsi="Arial Hebrew" w:cs="Arial Hebrew" w:hint="cs"/>
        </w:rPr>
        <w:t xml:space="preserve"> </w:t>
      </w:r>
      <w:r w:rsidRPr="00881BFB">
        <w:rPr>
          <w:rFonts w:ascii="Arial Hebrew" w:hAnsi="Arial Hebrew" w:cs="Arial Hebrew" w:hint="cs"/>
          <w:szCs w:val="24"/>
        </w:rPr>
        <w:t xml:space="preserve">“Provoking the Truth: </w:t>
      </w:r>
      <w:proofErr w:type="gramStart"/>
      <w:r w:rsidRPr="00881BFB">
        <w:rPr>
          <w:rFonts w:ascii="Arial Hebrew" w:hAnsi="Arial Hebrew" w:cs="Arial Hebrew" w:hint="cs"/>
          <w:szCs w:val="24"/>
        </w:rPr>
        <w:t>the</w:t>
      </w:r>
      <w:proofErr w:type="gramEnd"/>
      <w:r w:rsidRPr="00881BFB">
        <w:rPr>
          <w:rFonts w:ascii="Arial Hebrew" w:hAnsi="Arial Hebrew" w:cs="Arial Hebrew" w:hint="cs"/>
          <w:szCs w:val="24"/>
        </w:rPr>
        <w:t xml:space="preserve"> Method of </w:t>
      </w:r>
      <w:proofErr w:type="spellStart"/>
      <w:r w:rsidRPr="00881BFB">
        <w:rPr>
          <w:rFonts w:ascii="Arial Hebrew" w:hAnsi="Arial Hebrew" w:cs="Arial Hebrew" w:hint="cs"/>
          <w:szCs w:val="24"/>
        </w:rPr>
        <w:t>Cin</w:t>
      </w:r>
      <w:r w:rsidRPr="00881BFB">
        <w:rPr>
          <w:rFonts w:ascii="Cambria" w:hAnsi="Cambria" w:cs="Cambria"/>
          <w:szCs w:val="24"/>
        </w:rPr>
        <w:t>é</w:t>
      </w:r>
      <w:r w:rsidRPr="00881BFB">
        <w:rPr>
          <w:rFonts w:ascii="Arial Hebrew" w:hAnsi="Arial Hebrew" w:cs="Arial Hebrew" w:hint="cs"/>
          <w:szCs w:val="24"/>
        </w:rPr>
        <w:t>ma</w:t>
      </w:r>
      <w:proofErr w:type="spellEnd"/>
      <w:r w:rsidRPr="00881BFB">
        <w:rPr>
          <w:rFonts w:ascii="Arial Hebrew" w:hAnsi="Arial Hebrew" w:cs="Arial Hebrew" w:hint="cs"/>
          <w:szCs w:val="24"/>
        </w:rPr>
        <w:t xml:space="preserve"> </w:t>
      </w:r>
      <w:proofErr w:type="spellStart"/>
      <w:r w:rsidRPr="00881BFB">
        <w:rPr>
          <w:rFonts w:ascii="Arial Hebrew" w:hAnsi="Arial Hebrew" w:cs="Arial Hebrew" w:hint="cs"/>
          <w:szCs w:val="24"/>
        </w:rPr>
        <w:t>V</w:t>
      </w:r>
      <w:r w:rsidRPr="00881BFB">
        <w:rPr>
          <w:rFonts w:ascii="Cambria" w:hAnsi="Cambria" w:cs="Cambria"/>
          <w:szCs w:val="24"/>
        </w:rPr>
        <w:t>é</w:t>
      </w:r>
      <w:r w:rsidRPr="00881BFB">
        <w:rPr>
          <w:rFonts w:ascii="Arial Hebrew" w:hAnsi="Arial Hebrew" w:cs="Arial Hebrew" w:hint="cs"/>
          <w:szCs w:val="24"/>
        </w:rPr>
        <w:t>rit</w:t>
      </w:r>
      <w:r w:rsidRPr="00881BFB">
        <w:rPr>
          <w:rFonts w:ascii="Cambria" w:hAnsi="Cambria" w:cs="Cambria"/>
          <w:szCs w:val="24"/>
        </w:rPr>
        <w:t>é</w:t>
      </w:r>
      <w:proofErr w:type="spellEnd"/>
      <w:r w:rsidRPr="00881BFB">
        <w:rPr>
          <w:rFonts w:ascii="Arial Hebrew" w:hAnsi="Arial Hebrew" w:cs="Arial Hebrew" w:hint="cs"/>
          <w:szCs w:val="24"/>
        </w:rPr>
        <w:t xml:space="preserve">”, in: </w:t>
      </w:r>
      <w:r w:rsidRPr="00881BFB">
        <w:rPr>
          <w:rFonts w:ascii="Arial Hebrew" w:hAnsi="Arial Hebrew" w:cs="Arial Hebrew" w:hint="cs"/>
          <w:i/>
          <w:szCs w:val="24"/>
        </w:rPr>
        <w:t>The Philosophy of Documentary Film</w:t>
      </w:r>
      <w:r w:rsidRPr="00881BFB">
        <w:rPr>
          <w:rFonts w:ascii="Arial Hebrew" w:hAnsi="Arial Hebrew" w:cs="Arial Hebrew" w:hint="cs"/>
          <w:szCs w:val="24"/>
        </w:rPr>
        <w:t>, ed. David LaRocca, Lexington Books.</w:t>
      </w:r>
      <w:r w:rsidR="00226505" w:rsidRPr="00881BFB">
        <w:rPr>
          <w:rFonts w:ascii="Arial Hebrew" w:hAnsi="Arial Hebrew" w:cs="Arial Hebrew" w:hint="cs"/>
        </w:rPr>
        <w:t xml:space="preserve"> (</w:t>
      </w:r>
      <w:r w:rsidR="00333323" w:rsidRPr="00881BFB">
        <w:rPr>
          <w:rFonts w:ascii="Arial Hebrew" w:hAnsi="Arial Hebrew" w:cs="Arial Hebrew" w:hint="cs"/>
        </w:rPr>
        <w:t>solicited book chapter</w:t>
      </w:r>
      <w:r w:rsidR="00226505" w:rsidRPr="00881BFB">
        <w:rPr>
          <w:rFonts w:ascii="Arial Hebrew" w:hAnsi="Arial Hebrew" w:cs="Arial Hebrew" w:hint="cs"/>
        </w:rPr>
        <w:t>)</w:t>
      </w:r>
    </w:p>
    <w:p w14:paraId="00C75113" w14:textId="77777777" w:rsidR="005907A5" w:rsidRPr="00881BFB" w:rsidRDefault="005F473F" w:rsidP="00EB6082">
      <w:pPr>
        <w:ind w:left="1418" w:hanging="1418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ab/>
      </w:r>
    </w:p>
    <w:p w14:paraId="741226EA" w14:textId="3B1D8293" w:rsidR="00EB6082" w:rsidRPr="00881BFB" w:rsidRDefault="00B9153B" w:rsidP="00B9153B">
      <w:pPr>
        <w:ind w:left="1418" w:hanging="1418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 xml:space="preserve">2015 </w:t>
      </w:r>
      <w:r w:rsidRPr="00881BFB">
        <w:rPr>
          <w:rFonts w:ascii="Arial Hebrew" w:hAnsi="Arial Hebrew" w:cs="Arial Hebrew" w:hint="cs"/>
        </w:rPr>
        <w:tab/>
      </w:r>
      <w:r w:rsidRPr="00881BFB">
        <w:rPr>
          <w:rFonts w:ascii="Arial Hebrew" w:hAnsi="Arial Hebrew" w:cs="Arial Hebrew" w:hint="cs"/>
        </w:rPr>
        <w:tab/>
      </w:r>
      <w:r w:rsidR="00EB6082" w:rsidRPr="00881BFB">
        <w:rPr>
          <w:rFonts w:ascii="Arial Hebrew" w:hAnsi="Arial Hebrew" w:cs="Arial Hebrew" w:hint="cs"/>
        </w:rPr>
        <w:t xml:space="preserve">"The Good and the Bad Breast: Cosmetic Surgery and Breast Cancer," in: </w:t>
      </w:r>
      <w:r w:rsidR="00EB6082" w:rsidRPr="00881BFB">
        <w:rPr>
          <w:rFonts w:ascii="Arial Hebrew" w:hAnsi="Arial Hebrew" w:cs="Arial Hebrew" w:hint="cs"/>
          <w:i/>
        </w:rPr>
        <w:t>An Anthropology of Living and Dying in the Contemporary World</w:t>
      </w:r>
      <w:r w:rsidR="00EB6082" w:rsidRPr="00881BFB">
        <w:rPr>
          <w:rFonts w:ascii="Arial Hebrew" w:hAnsi="Arial Hebrew" w:cs="Arial Hebrew" w:hint="cs"/>
        </w:rPr>
        <w:t>, eds. Veena Das and Clara Han, The Uni</w:t>
      </w:r>
      <w:r w:rsidR="00FF5B91" w:rsidRPr="00881BFB">
        <w:rPr>
          <w:rFonts w:ascii="Arial Hebrew" w:hAnsi="Arial Hebrew" w:cs="Arial Hebrew" w:hint="cs"/>
        </w:rPr>
        <w:t>versity of California Press 2015</w:t>
      </w:r>
      <w:r w:rsidR="00883BAC" w:rsidRPr="00881BFB">
        <w:rPr>
          <w:rFonts w:ascii="Arial Hebrew" w:hAnsi="Arial Hebrew" w:cs="Arial Hebrew" w:hint="cs"/>
        </w:rPr>
        <w:t xml:space="preserve"> </w:t>
      </w:r>
      <w:r w:rsidR="00226505" w:rsidRPr="00881BFB">
        <w:rPr>
          <w:rFonts w:ascii="Arial Hebrew" w:hAnsi="Arial Hebrew" w:cs="Arial Hebrew" w:hint="cs"/>
        </w:rPr>
        <w:t>(</w:t>
      </w:r>
      <w:r w:rsidR="0046322E" w:rsidRPr="00881BFB">
        <w:rPr>
          <w:rFonts w:ascii="Arial Hebrew" w:hAnsi="Arial Hebrew" w:cs="Arial Hebrew" w:hint="cs"/>
        </w:rPr>
        <w:t>s</w:t>
      </w:r>
      <w:r w:rsidR="00226505" w:rsidRPr="00881BFB">
        <w:rPr>
          <w:rFonts w:ascii="Arial Hebrew" w:hAnsi="Arial Hebrew" w:cs="Arial Hebrew" w:hint="cs"/>
        </w:rPr>
        <w:t>olicited book</w:t>
      </w:r>
      <w:r w:rsidR="0046322E" w:rsidRPr="00881BFB">
        <w:rPr>
          <w:rFonts w:ascii="Arial Hebrew" w:hAnsi="Arial Hebrew" w:cs="Arial Hebrew" w:hint="cs"/>
        </w:rPr>
        <w:t xml:space="preserve"> chapter</w:t>
      </w:r>
      <w:r w:rsidR="00226505" w:rsidRPr="00881BFB">
        <w:rPr>
          <w:rFonts w:ascii="Arial Hebrew" w:hAnsi="Arial Hebrew" w:cs="Arial Hebrew" w:hint="cs"/>
        </w:rPr>
        <w:t>)</w:t>
      </w:r>
    </w:p>
    <w:p w14:paraId="0C0F89EF" w14:textId="6EA88858" w:rsidR="00EB6082" w:rsidRPr="00881BFB" w:rsidRDefault="00EB6082" w:rsidP="00926BFB">
      <w:pPr>
        <w:jc w:val="both"/>
        <w:rPr>
          <w:rFonts w:ascii="Arial Hebrew" w:hAnsi="Arial Hebrew" w:cs="Arial Hebrew" w:hint="cs"/>
        </w:rPr>
      </w:pPr>
    </w:p>
    <w:p w14:paraId="4B2B50A4" w14:textId="556F8916" w:rsidR="00EB6082" w:rsidRPr="00881BFB" w:rsidRDefault="00EB6082" w:rsidP="00EB6082">
      <w:pPr>
        <w:ind w:left="1418" w:firstLine="22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 xml:space="preserve">“Filippo Tommaso Marinetti,” in: </w:t>
      </w:r>
      <w:r w:rsidRPr="00881BFB">
        <w:rPr>
          <w:rFonts w:ascii="Arial Hebrew" w:hAnsi="Arial Hebrew" w:cs="Arial Hebrew" w:hint="cs"/>
          <w:i/>
        </w:rPr>
        <w:t xml:space="preserve">XX Century Italian Playwrights, </w:t>
      </w:r>
      <w:r w:rsidRPr="00881BFB">
        <w:rPr>
          <w:rFonts w:ascii="Arial Hebrew" w:hAnsi="Arial Hebrew" w:cs="Arial Hebrew" w:hint="cs"/>
        </w:rPr>
        <w:t xml:space="preserve">ed. Donato </w:t>
      </w:r>
      <w:proofErr w:type="spellStart"/>
      <w:r w:rsidRPr="00881BFB">
        <w:rPr>
          <w:rFonts w:ascii="Arial Hebrew" w:hAnsi="Arial Hebrew" w:cs="Arial Hebrew" w:hint="cs"/>
        </w:rPr>
        <w:t>Santeramo</w:t>
      </w:r>
      <w:proofErr w:type="spellEnd"/>
      <w:r w:rsidRPr="00881BFB">
        <w:rPr>
          <w:rFonts w:ascii="Arial Hebrew" w:hAnsi="Arial Hebrew" w:cs="Arial Hebrew" w:hint="cs"/>
        </w:rPr>
        <w:t xml:space="preserve">, Milano: </w:t>
      </w:r>
      <w:proofErr w:type="spellStart"/>
      <w:r w:rsidRPr="00881BFB">
        <w:rPr>
          <w:rFonts w:ascii="Arial Hebrew" w:hAnsi="Arial Hebrew" w:cs="Arial Hebrew" w:hint="cs"/>
        </w:rPr>
        <w:t>Universitalia</w:t>
      </w:r>
      <w:proofErr w:type="spellEnd"/>
      <w:r w:rsidRPr="00881BFB">
        <w:rPr>
          <w:rFonts w:ascii="Arial Hebrew" w:hAnsi="Arial Hebrew" w:cs="Arial Hebrew" w:hint="cs"/>
        </w:rPr>
        <w:t>.</w:t>
      </w:r>
      <w:r w:rsidR="00226505" w:rsidRPr="00881BFB">
        <w:rPr>
          <w:rFonts w:ascii="Arial Hebrew" w:hAnsi="Arial Hebrew" w:cs="Arial Hebrew" w:hint="cs"/>
        </w:rPr>
        <w:t xml:space="preserve"> </w:t>
      </w:r>
      <w:r w:rsidR="00883BAC" w:rsidRPr="00881BFB">
        <w:rPr>
          <w:rFonts w:ascii="Arial Hebrew" w:hAnsi="Arial Hebrew" w:cs="Arial Hebrew" w:hint="cs"/>
        </w:rPr>
        <w:t>(</w:t>
      </w:r>
      <w:r w:rsidR="008D41CE" w:rsidRPr="00881BFB">
        <w:rPr>
          <w:rFonts w:ascii="Arial Hebrew" w:hAnsi="Arial Hebrew" w:cs="Arial Hebrew" w:hint="cs"/>
        </w:rPr>
        <w:t>s</w:t>
      </w:r>
      <w:r w:rsidR="00883BAC" w:rsidRPr="00881BFB">
        <w:rPr>
          <w:rFonts w:ascii="Arial Hebrew" w:hAnsi="Arial Hebrew" w:cs="Arial Hebrew" w:hint="cs"/>
        </w:rPr>
        <w:t>olicited book chapter</w:t>
      </w:r>
      <w:r w:rsidR="00226505" w:rsidRPr="00881BFB">
        <w:rPr>
          <w:rFonts w:ascii="Arial Hebrew" w:hAnsi="Arial Hebrew" w:cs="Arial Hebrew" w:hint="cs"/>
        </w:rPr>
        <w:t>)</w:t>
      </w:r>
    </w:p>
    <w:p w14:paraId="7ADB93B8" w14:textId="77777777" w:rsidR="00EB6082" w:rsidRPr="00881BFB" w:rsidRDefault="00EB6082" w:rsidP="005F473F">
      <w:pPr>
        <w:ind w:left="1418" w:hanging="1418"/>
        <w:jc w:val="both"/>
        <w:rPr>
          <w:rFonts w:ascii="Arial Hebrew" w:hAnsi="Arial Hebrew" w:cs="Arial Hebrew" w:hint="cs"/>
        </w:rPr>
      </w:pPr>
    </w:p>
    <w:p w14:paraId="1BCF77E4" w14:textId="76B238C6" w:rsidR="005F473F" w:rsidRPr="00881BFB" w:rsidRDefault="005F473F" w:rsidP="00EB6082">
      <w:pPr>
        <w:ind w:left="1418" w:firstLine="22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lastRenderedPageBreak/>
        <w:t xml:space="preserve">Catalogue entry for Gabi </w:t>
      </w:r>
      <w:proofErr w:type="spellStart"/>
      <w:r w:rsidRPr="00881BFB">
        <w:rPr>
          <w:rFonts w:ascii="Arial Hebrew" w:hAnsi="Arial Hebrew" w:cs="Arial Hebrew" w:hint="cs"/>
        </w:rPr>
        <w:t>Trinkaus</w:t>
      </w:r>
      <w:proofErr w:type="spellEnd"/>
      <w:r w:rsidRPr="00881BFB">
        <w:rPr>
          <w:rFonts w:ascii="Arial Hebrew" w:hAnsi="Arial Hebrew" w:cs="Arial Hebrew" w:hint="cs"/>
        </w:rPr>
        <w:t xml:space="preserve">, Landscapes, Claire Oliver Gallery, “Paradise with a Limp.” </w:t>
      </w:r>
      <w:r w:rsidR="00226505" w:rsidRPr="00881BFB">
        <w:rPr>
          <w:rFonts w:ascii="Arial Hebrew" w:hAnsi="Arial Hebrew" w:cs="Arial Hebrew" w:hint="cs"/>
        </w:rPr>
        <w:t>(</w:t>
      </w:r>
      <w:r w:rsidR="0046322E" w:rsidRPr="00881BFB">
        <w:rPr>
          <w:rFonts w:ascii="Arial Hebrew" w:hAnsi="Arial Hebrew" w:cs="Arial Hebrew" w:hint="cs"/>
        </w:rPr>
        <w:t>s</w:t>
      </w:r>
      <w:r w:rsidR="00226505" w:rsidRPr="00881BFB">
        <w:rPr>
          <w:rFonts w:ascii="Arial Hebrew" w:hAnsi="Arial Hebrew" w:cs="Arial Hebrew" w:hint="cs"/>
        </w:rPr>
        <w:t xml:space="preserve">olicited </w:t>
      </w:r>
      <w:r w:rsidR="001D2ECB" w:rsidRPr="00881BFB">
        <w:rPr>
          <w:rFonts w:ascii="Arial Hebrew" w:hAnsi="Arial Hebrew" w:cs="Arial Hebrew" w:hint="cs"/>
        </w:rPr>
        <w:t>catalogue essay</w:t>
      </w:r>
      <w:r w:rsidR="00226505" w:rsidRPr="00881BFB">
        <w:rPr>
          <w:rFonts w:ascii="Arial Hebrew" w:hAnsi="Arial Hebrew" w:cs="Arial Hebrew" w:hint="cs"/>
        </w:rPr>
        <w:t>)</w:t>
      </w:r>
    </w:p>
    <w:p w14:paraId="0137322F" w14:textId="77777777" w:rsidR="005F473F" w:rsidRPr="00881BFB" w:rsidRDefault="005F473F" w:rsidP="005F473F">
      <w:pPr>
        <w:ind w:left="1418" w:hanging="1418"/>
        <w:jc w:val="both"/>
        <w:rPr>
          <w:rFonts w:ascii="Arial Hebrew" w:hAnsi="Arial Hebrew" w:cs="Arial Hebrew" w:hint="cs"/>
        </w:rPr>
      </w:pPr>
    </w:p>
    <w:p w14:paraId="3D8CEC12" w14:textId="6C371BE0" w:rsidR="005F473F" w:rsidRPr="00881BFB" w:rsidRDefault="005F473F" w:rsidP="005F473F">
      <w:pPr>
        <w:ind w:left="1418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"</w:t>
      </w:r>
      <w:r w:rsidRPr="00881BFB">
        <w:rPr>
          <w:rFonts w:ascii="Arial Hebrew" w:hAnsi="Arial Hebrew" w:cs="Arial Hebrew" w:hint="cs"/>
          <w:szCs w:val="28"/>
        </w:rPr>
        <w:t>The Self as Artwork in the Age of Digital Capital</w:t>
      </w:r>
      <w:r w:rsidRPr="00881BFB">
        <w:rPr>
          <w:rFonts w:ascii="Arial Hebrew" w:hAnsi="Arial Hebrew" w:cs="Arial Hebrew" w:hint="cs"/>
        </w:rPr>
        <w:t xml:space="preserve">" — Lunch Bytes Series, ed. </w:t>
      </w:r>
      <w:r w:rsidR="00BD5497" w:rsidRPr="00881BFB">
        <w:rPr>
          <w:rFonts w:ascii="Arial Hebrew" w:hAnsi="Arial Hebrew" w:cs="Arial Hebrew" w:hint="cs"/>
          <w:noProof/>
        </w:rPr>
        <w:fldChar w:fldCharType="begin"/>
      </w:r>
      <w:r w:rsidR="00BD5497" w:rsidRPr="00881BFB">
        <w:rPr>
          <w:rFonts w:ascii="Arial Hebrew" w:hAnsi="Arial Hebrew" w:cs="Arial Hebrew" w:hint="cs"/>
          <w:noProof/>
        </w:rPr>
        <w:instrText xml:space="preserve"> CONTACT _Con-3F23FCB6E8 </w:instrText>
      </w:r>
      <w:r w:rsidR="00BD5497" w:rsidRPr="00881BFB">
        <w:rPr>
          <w:rFonts w:ascii="Arial Hebrew" w:hAnsi="Arial Hebrew" w:cs="Arial Hebrew" w:hint="cs"/>
          <w:noProof/>
        </w:rPr>
        <w:fldChar w:fldCharType="separate"/>
      </w:r>
      <w:r w:rsidRPr="00881BFB">
        <w:rPr>
          <w:rFonts w:ascii="Arial Hebrew" w:hAnsi="Arial Hebrew" w:cs="Arial Hebrew" w:hint="cs"/>
          <w:noProof/>
        </w:rPr>
        <w:t>Melanie Buehler</w:t>
      </w:r>
      <w:r w:rsidR="00BD5497" w:rsidRPr="00881BFB">
        <w:rPr>
          <w:rFonts w:ascii="Arial Hebrew" w:hAnsi="Arial Hebrew" w:cs="Arial Hebrew" w:hint="cs"/>
          <w:noProof/>
        </w:rPr>
        <w:fldChar w:fldCharType="end"/>
      </w:r>
      <w:r w:rsidRPr="00881BFB">
        <w:rPr>
          <w:rFonts w:ascii="Arial Hebrew" w:hAnsi="Arial Hebrew" w:cs="Arial Hebrew" w:hint="cs"/>
        </w:rPr>
        <w:t xml:space="preserve">, Goethe </w:t>
      </w:r>
      <w:proofErr w:type="spellStart"/>
      <w:r w:rsidRPr="00881BFB">
        <w:rPr>
          <w:rFonts w:ascii="Arial Hebrew" w:hAnsi="Arial Hebrew" w:cs="Arial Hebrew" w:hint="cs"/>
        </w:rPr>
        <w:t>Institut</w:t>
      </w:r>
      <w:proofErr w:type="spellEnd"/>
      <w:r w:rsidRPr="00881BFB">
        <w:rPr>
          <w:rFonts w:ascii="Arial Hebrew" w:hAnsi="Arial Hebrew" w:cs="Arial Hebrew" w:hint="cs"/>
        </w:rPr>
        <w:t xml:space="preserve"> Amsterdam. </w:t>
      </w:r>
      <w:r w:rsidR="0046322E" w:rsidRPr="00881BFB">
        <w:rPr>
          <w:rFonts w:ascii="Arial Hebrew" w:hAnsi="Arial Hebrew" w:cs="Arial Hebrew" w:hint="cs"/>
        </w:rPr>
        <w:t>(s</w:t>
      </w:r>
      <w:r w:rsidR="00226505" w:rsidRPr="00881BFB">
        <w:rPr>
          <w:rFonts w:ascii="Arial Hebrew" w:hAnsi="Arial Hebrew" w:cs="Arial Hebrew" w:hint="cs"/>
        </w:rPr>
        <w:t xml:space="preserve">olicited </w:t>
      </w:r>
      <w:r w:rsidR="0046322E" w:rsidRPr="00881BFB">
        <w:rPr>
          <w:rFonts w:ascii="Arial Hebrew" w:hAnsi="Arial Hebrew" w:cs="Arial Hebrew" w:hint="cs"/>
        </w:rPr>
        <w:t>article</w:t>
      </w:r>
      <w:r w:rsidR="00226505" w:rsidRPr="00881BFB">
        <w:rPr>
          <w:rFonts w:ascii="Arial Hebrew" w:hAnsi="Arial Hebrew" w:cs="Arial Hebrew" w:hint="cs"/>
        </w:rPr>
        <w:t>)</w:t>
      </w:r>
    </w:p>
    <w:p w14:paraId="3D8E4FE7" w14:textId="77777777" w:rsidR="00EB6082" w:rsidRPr="00881BFB" w:rsidRDefault="00EB6082" w:rsidP="005F473F">
      <w:pPr>
        <w:ind w:left="1418"/>
        <w:rPr>
          <w:rFonts w:ascii="Arial Hebrew" w:hAnsi="Arial Hebrew" w:cs="Arial Hebrew" w:hint="cs"/>
        </w:rPr>
      </w:pPr>
    </w:p>
    <w:p w14:paraId="15460D43" w14:textId="2A2E031C" w:rsidR="00926BFB" w:rsidRPr="00881BFB" w:rsidRDefault="00926BFB" w:rsidP="00926BFB">
      <w:pPr>
        <w:ind w:left="1418" w:hanging="1418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2014</w:t>
      </w:r>
      <w:r w:rsidRPr="00881BFB">
        <w:rPr>
          <w:rFonts w:ascii="Arial Hebrew" w:hAnsi="Arial Hebrew" w:cs="Arial Hebrew" w:hint="cs"/>
        </w:rPr>
        <w:tab/>
      </w:r>
      <w:r w:rsidRPr="00881BFB">
        <w:rPr>
          <w:rFonts w:ascii="Arial Hebrew" w:hAnsi="Arial Hebrew" w:cs="Arial Hebrew" w:hint="cs"/>
        </w:rPr>
        <w:tab/>
        <w:t xml:space="preserve">"Seeing, Believing, Suffering: </w:t>
      </w:r>
      <w:proofErr w:type="gramStart"/>
      <w:r w:rsidRPr="00881BFB">
        <w:rPr>
          <w:rFonts w:ascii="Arial Hebrew" w:hAnsi="Arial Hebrew" w:cs="Arial Hebrew" w:hint="cs"/>
        </w:rPr>
        <w:t>the</w:t>
      </w:r>
      <w:proofErr w:type="gramEnd"/>
      <w:r w:rsidRPr="00881BFB">
        <w:rPr>
          <w:rFonts w:ascii="Arial Hebrew" w:hAnsi="Arial Hebrew" w:cs="Arial Hebrew" w:hint="cs"/>
        </w:rPr>
        <w:t xml:space="preserve"> Body as Medium in Religion and Contemporary Media Practice," in: </w:t>
      </w:r>
      <w:proofErr w:type="spellStart"/>
      <w:r w:rsidRPr="00881BFB">
        <w:rPr>
          <w:rFonts w:ascii="Arial Hebrew" w:hAnsi="Arial Hebrew" w:cs="Arial Hebrew" w:hint="cs"/>
          <w:i/>
        </w:rPr>
        <w:t>Commun</w:t>
      </w:r>
      <w:proofErr w:type="spellEnd"/>
      <w:r w:rsidRPr="00881BFB">
        <w:rPr>
          <w:rFonts w:ascii="Arial Hebrew" w:hAnsi="Arial Hebrew" w:cs="Arial Hebrew" w:hint="cs"/>
          <w:i/>
        </w:rPr>
        <w:t>(</w:t>
      </w:r>
      <w:proofErr w:type="spellStart"/>
      <w:r w:rsidRPr="00881BFB">
        <w:rPr>
          <w:rFonts w:ascii="Arial Hebrew" w:hAnsi="Arial Hebrew" w:cs="Arial Hebrew" w:hint="cs"/>
          <w:i/>
        </w:rPr>
        <w:t>icating</w:t>
      </w:r>
      <w:proofErr w:type="spellEnd"/>
      <w:r w:rsidRPr="00881BFB">
        <w:rPr>
          <w:rFonts w:ascii="Arial Hebrew" w:hAnsi="Arial Hebrew" w:cs="Arial Hebrew" w:hint="cs"/>
          <w:i/>
        </w:rPr>
        <w:t>) the Body. The Body as Medium in Religious Communication Systems</w:t>
      </w:r>
      <w:r w:rsidRPr="00881BFB">
        <w:rPr>
          <w:rFonts w:ascii="Arial Hebrew" w:hAnsi="Arial Hebrew" w:cs="Arial Hebrew" w:hint="cs"/>
        </w:rPr>
        <w:t xml:space="preserve">, ed. Anna Katharina </w:t>
      </w:r>
      <w:proofErr w:type="spellStart"/>
      <w:r w:rsidRPr="00881BFB">
        <w:rPr>
          <w:rFonts w:ascii="Arial Hebrew" w:hAnsi="Arial Hebrew" w:cs="Arial Hebrew" w:hint="cs"/>
        </w:rPr>
        <w:t>H</w:t>
      </w:r>
      <w:r w:rsidRPr="00881BFB">
        <w:rPr>
          <w:rFonts w:ascii="Cambria" w:hAnsi="Cambria" w:cs="Cambria"/>
        </w:rPr>
        <w:t>ö</w:t>
      </w:r>
      <w:r w:rsidRPr="00881BFB">
        <w:rPr>
          <w:rFonts w:ascii="Arial Hebrew" w:hAnsi="Arial Hebrew" w:cs="Arial Hebrew" w:hint="cs"/>
        </w:rPr>
        <w:t>pflinger</w:t>
      </w:r>
      <w:proofErr w:type="spellEnd"/>
      <w:r w:rsidRPr="00881BFB">
        <w:rPr>
          <w:rFonts w:ascii="Arial Hebrew" w:hAnsi="Arial Hebrew" w:cs="Arial Hebrew" w:hint="cs"/>
        </w:rPr>
        <w:t xml:space="preserve">, Stefanie Knauss, Alexander Ornella, </w:t>
      </w:r>
      <w:proofErr w:type="spellStart"/>
      <w:r w:rsidRPr="00881BFB">
        <w:rPr>
          <w:rFonts w:ascii="Arial Hebrew" w:hAnsi="Arial Hebrew" w:cs="Arial Hebrew" w:hint="cs"/>
        </w:rPr>
        <w:t>Vandenhoeck</w:t>
      </w:r>
      <w:proofErr w:type="spellEnd"/>
      <w:r w:rsidRPr="00881BFB">
        <w:rPr>
          <w:rFonts w:ascii="Arial Hebrew" w:hAnsi="Arial Hebrew" w:cs="Arial Hebrew" w:hint="cs"/>
        </w:rPr>
        <w:t xml:space="preserve"> &amp; </w:t>
      </w:r>
      <w:proofErr w:type="spellStart"/>
      <w:r w:rsidRPr="00881BFB">
        <w:rPr>
          <w:rFonts w:ascii="Arial Hebrew" w:hAnsi="Arial Hebrew" w:cs="Arial Hebrew" w:hint="cs"/>
        </w:rPr>
        <w:t>Ruprecht</w:t>
      </w:r>
      <w:proofErr w:type="spellEnd"/>
      <w:r w:rsidRPr="00881BFB">
        <w:rPr>
          <w:rFonts w:ascii="Arial Hebrew" w:hAnsi="Arial Hebrew" w:cs="Arial Hebrew" w:hint="cs"/>
        </w:rPr>
        <w:t>. (</w:t>
      </w:r>
      <w:r w:rsidR="0046322E" w:rsidRPr="00881BFB">
        <w:rPr>
          <w:rFonts w:ascii="Arial Hebrew" w:hAnsi="Arial Hebrew" w:cs="Arial Hebrew" w:hint="cs"/>
        </w:rPr>
        <w:t>solicited book chapter</w:t>
      </w:r>
      <w:r w:rsidRPr="00881BFB">
        <w:rPr>
          <w:rFonts w:ascii="Arial Hebrew" w:hAnsi="Arial Hebrew" w:cs="Arial Hebrew" w:hint="cs"/>
        </w:rPr>
        <w:t>)</w:t>
      </w:r>
    </w:p>
    <w:p w14:paraId="4026382E" w14:textId="77777777" w:rsidR="00926BFB" w:rsidRPr="00881BFB" w:rsidRDefault="00926BFB" w:rsidP="00926BFB">
      <w:pPr>
        <w:rPr>
          <w:rFonts w:ascii="Arial Hebrew" w:hAnsi="Arial Hebrew" w:cs="Arial Hebrew" w:hint="cs"/>
        </w:rPr>
      </w:pPr>
    </w:p>
    <w:p w14:paraId="179C2630" w14:textId="65B07596" w:rsidR="00EB6082" w:rsidRPr="00881BFB" w:rsidRDefault="00EB6082" w:rsidP="00EB6082">
      <w:pPr>
        <w:ind w:left="1418" w:hanging="1418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2013</w:t>
      </w:r>
      <w:r w:rsidRPr="00881BFB">
        <w:rPr>
          <w:rFonts w:ascii="Arial Hebrew" w:hAnsi="Arial Hebrew" w:cs="Arial Hebrew" w:hint="cs"/>
        </w:rPr>
        <w:tab/>
      </w:r>
      <w:r w:rsidRPr="00881BFB">
        <w:rPr>
          <w:rFonts w:ascii="Arial Hebrew" w:hAnsi="Arial Hebrew" w:cs="Arial Hebrew" w:hint="cs"/>
        </w:rPr>
        <w:tab/>
        <w:t xml:space="preserve">“Machinic Suture: Technologies of Beautification,” in: </w:t>
      </w:r>
      <w:r w:rsidRPr="00881BFB">
        <w:rPr>
          <w:rFonts w:ascii="Arial Hebrew" w:hAnsi="Arial Hebrew" w:cs="Arial Hebrew" w:hint="cs"/>
          <w:i/>
        </w:rPr>
        <w:t>Throughout: Art and Culture Emerging with Ubiquitous Computing</w:t>
      </w:r>
      <w:r w:rsidRPr="00881BFB">
        <w:rPr>
          <w:rFonts w:ascii="Arial Hebrew" w:hAnsi="Arial Hebrew" w:cs="Arial Hebrew" w:hint="cs"/>
        </w:rPr>
        <w:t xml:space="preserve">, ed. </w:t>
      </w:r>
      <w:proofErr w:type="spellStart"/>
      <w:r w:rsidRPr="00881BFB">
        <w:rPr>
          <w:rFonts w:ascii="Arial Hebrew" w:hAnsi="Arial Hebrew" w:cs="Arial Hebrew" w:hint="cs"/>
        </w:rPr>
        <w:t>Ulrik</w:t>
      </w:r>
      <w:proofErr w:type="spellEnd"/>
      <w:r w:rsidRPr="00881BFB">
        <w:rPr>
          <w:rFonts w:ascii="Arial Hebrew" w:hAnsi="Arial Hebrew" w:cs="Arial Hebrew" w:hint="cs"/>
        </w:rPr>
        <w:t xml:space="preserve"> Ekman, MIT Press, October 2013.</w:t>
      </w:r>
      <w:r w:rsidR="009C201A" w:rsidRPr="00881BFB">
        <w:rPr>
          <w:rFonts w:ascii="Arial Hebrew" w:hAnsi="Arial Hebrew" w:cs="Arial Hebrew" w:hint="cs"/>
        </w:rPr>
        <w:t xml:space="preserve"> (</w:t>
      </w:r>
      <w:r w:rsidR="0046322E" w:rsidRPr="00881BFB">
        <w:rPr>
          <w:rFonts w:ascii="Arial Hebrew" w:hAnsi="Arial Hebrew" w:cs="Arial Hebrew" w:hint="cs"/>
        </w:rPr>
        <w:t>p</w:t>
      </w:r>
      <w:r w:rsidR="00226505" w:rsidRPr="00881BFB">
        <w:rPr>
          <w:rFonts w:ascii="Arial Hebrew" w:hAnsi="Arial Hebrew" w:cs="Arial Hebrew" w:hint="cs"/>
        </w:rPr>
        <w:t>eer-</w:t>
      </w:r>
      <w:r w:rsidR="009C201A" w:rsidRPr="00881BFB">
        <w:rPr>
          <w:rFonts w:ascii="Arial Hebrew" w:hAnsi="Arial Hebrew" w:cs="Arial Hebrew" w:hint="cs"/>
        </w:rPr>
        <w:t>reviewed</w:t>
      </w:r>
      <w:r w:rsidR="00226505" w:rsidRPr="00881BFB">
        <w:rPr>
          <w:rFonts w:ascii="Arial Hebrew" w:hAnsi="Arial Hebrew" w:cs="Arial Hebrew" w:hint="cs"/>
        </w:rPr>
        <w:t xml:space="preserve"> journal article</w:t>
      </w:r>
      <w:r w:rsidR="009C201A" w:rsidRPr="00881BFB">
        <w:rPr>
          <w:rFonts w:ascii="Arial Hebrew" w:hAnsi="Arial Hebrew" w:cs="Arial Hebrew" w:hint="cs"/>
        </w:rPr>
        <w:t>)</w:t>
      </w:r>
    </w:p>
    <w:p w14:paraId="624954D1" w14:textId="77777777" w:rsidR="005F473F" w:rsidRPr="00881BFB" w:rsidRDefault="005F473F" w:rsidP="005F473F">
      <w:pPr>
        <w:jc w:val="both"/>
        <w:rPr>
          <w:rFonts w:ascii="Arial Hebrew" w:hAnsi="Arial Hebrew" w:cs="Arial Hebrew" w:hint="cs"/>
        </w:rPr>
      </w:pPr>
    </w:p>
    <w:p w14:paraId="3247B8E8" w14:textId="2AB925DB" w:rsidR="005F473F" w:rsidRPr="00881BFB" w:rsidRDefault="005F473F" w:rsidP="005F473F">
      <w:pPr>
        <w:ind w:left="1418" w:hanging="1418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2011</w:t>
      </w:r>
      <w:r w:rsidRPr="00881BFB">
        <w:rPr>
          <w:rFonts w:ascii="Arial Hebrew" w:hAnsi="Arial Hebrew" w:cs="Arial Hebrew" w:hint="cs"/>
        </w:rPr>
        <w:tab/>
        <w:t xml:space="preserve">“On Physiognomy, Reality Television, and the Cosmetic Gaze,” together with </w:t>
      </w:r>
      <w:r w:rsidR="006C3635" w:rsidRPr="00881BFB">
        <w:rPr>
          <w:rFonts w:ascii="Arial Hebrew" w:hAnsi="Arial Hebrew" w:cs="Arial Hebrew" w:hint="cs"/>
        </w:rPr>
        <w:t>P</w:t>
      </w:r>
      <w:r w:rsidRPr="00881BFB">
        <w:rPr>
          <w:rFonts w:ascii="Arial Hebrew" w:hAnsi="Arial Hebrew" w:cs="Arial Hebrew" w:hint="cs"/>
        </w:rPr>
        <w:t>h</w:t>
      </w:r>
      <w:r w:rsidR="006C3635" w:rsidRPr="00881BFB">
        <w:rPr>
          <w:rFonts w:ascii="Arial Hebrew" w:hAnsi="Arial Hebrew" w:cs="Arial Hebrew" w:hint="cs"/>
        </w:rPr>
        <w:t>D</w:t>
      </w:r>
      <w:r w:rsidRPr="00881BFB">
        <w:rPr>
          <w:rFonts w:ascii="Arial Hebrew" w:hAnsi="Arial Hebrew" w:cs="Arial Hebrew" w:hint="cs"/>
        </w:rPr>
        <w:t xml:space="preserve"> Student Nora Ruck, </w:t>
      </w:r>
      <w:r w:rsidRPr="00881BFB">
        <w:rPr>
          <w:rFonts w:ascii="Arial Hebrew" w:hAnsi="Arial Hebrew" w:cs="Arial Hebrew" w:hint="cs"/>
          <w:i/>
        </w:rPr>
        <w:t xml:space="preserve">Body &amp; Society </w:t>
      </w:r>
      <w:r w:rsidRPr="00881BFB">
        <w:rPr>
          <w:rFonts w:ascii="Arial Hebrew" w:hAnsi="Arial Hebrew" w:cs="Arial Hebrew" w:hint="cs"/>
        </w:rPr>
        <w:t>17.4, December 2011.</w:t>
      </w:r>
      <w:r w:rsidR="009C201A" w:rsidRPr="00881BFB">
        <w:rPr>
          <w:rFonts w:ascii="Arial Hebrew" w:hAnsi="Arial Hebrew" w:cs="Arial Hebrew" w:hint="cs"/>
        </w:rPr>
        <w:t xml:space="preserve"> </w:t>
      </w:r>
      <w:r w:rsidR="00226505" w:rsidRPr="00881BFB">
        <w:rPr>
          <w:rFonts w:ascii="Arial Hebrew" w:hAnsi="Arial Hebrew" w:cs="Arial Hebrew" w:hint="cs"/>
        </w:rPr>
        <w:t>(</w:t>
      </w:r>
      <w:r w:rsidR="0046322E" w:rsidRPr="00881BFB">
        <w:rPr>
          <w:rFonts w:ascii="Arial Hebrew" w:hAnsi="Arial Hebrew" w:cs="Arial Hebrew" w:hint="cs"/>
        </w:rPr>
        <w:t>peer-reviewed journal article</w:t>
      </w:r>
      <w:r w:rsidR="00226505" w:rsidRPr="00881BFB">
        <w:rPr>
          <w:rFonts w:ascii="Arial Hebrew" w:hAnsi="Arial Hebrew" w:cs="Arial Hebrew" w:hint="cs"/>
        </w:rPr>
        <w:t>)</w:t>
      </w:r>
    </w:p>
    <w:p w14:paraId="58E68463" w14:textId="77777777" w:rsidR="00310589" w:rsidRPr="00881BFB" w:rsidRDefault="00310589" w:rsidP="005F473F">
      <w:pPr>
        <w:ind w:left="1418" w:hanging="1418"/>
        <w:jc w:val="both"/>
        <w:rPr>
          <w:rFonts w:ascii="Arial Hebrew" w:hAnsi="Arial Hebrew" w:cs="Arial Hebrew" w:hint="cs"/>
        </w:rPr>
      </w:pPr>
    </w:p>
    <w:p w14:paraId="1E71AF32" w14:textId="7081B728" w:rsidR="00310589" w:rsidRPr="00881BFB" w:rsidRDefault="00310589" w:rsidP="00310589">
      <w:pPr>
        <w:ind w:left="1418" w:firstLine="22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 xml:space="preserve">“Introduction,” </w:t>
      </w:r>
      <w:hyperlink r:id="rId29" w:history="1">
        <w:r w:rsidRPr="00881BFB">
          <w:rPr>
            <w:rStyle w:val="Hyperlink"/>
            <w:rFonts w:ascii="Arial Hebrew" w:hAnsi="Arial Hebrew" w:cs="Arial Hebrew" w:hint="cs"/>
          </w:rPr>
          <w:t>Living Books About Life: Cosmetic Surgery</w:t>
        </w:r>
      </w:hyperlink>
      <w:r w:rsidRPr="00881BFB">
        <w:rPr>
          <w:rFonts w:ascii="Arial Hebrew" w:hAnsi="Arial Hebrew" w:cs="Arial Hebrew" w:hint="cs"/>
        </w:rPr>
        <w:t>, Open Humanities Press.</w:t>
      </w:r>
      <w:r w:rsidR="0046322E" w:rsidRPr="00881BFB">
        <w:rPr>
          <w:rFonts w:ascii="Arial Hebrew" w:hAnsi="Arial Hebrew" w:cs="Arial Hebrew" w:hint="cs"/>
        </w:rPr>
        <w:t xml:space="preserve"> (introduction to edited volume</w:t>
      </w:r>
      <w:r w:rsidR="00226505" w:rsidRPr="00881BFB">
        <w:rPr>
          <w:rFonts w:ascii="Arial Hebrew" w:hAnsi="Arial Hebrew" w:cs="Arial Hebrew" w:hint="cs"/>
        </w:rPr>
        <w:t>)</w:t>
      </w:r>
    </w:p>
    <w:p w14:paraId="7D38AC66" w14:textId="77777777" w:rsidR="00EB6082" w:rsidRPr="00881BFB" w:rsidRDefault="00EB6082" w:rsidP="005F473F">
      <w:pPr>
        <w:ind w:left="1418" w:hanging="1418"/>
        <w:jc w:val="both"/>
        <w:rPr>
          <w:rFonts w:ascii="Arial Hebrew" w:hAnsi="Arial Hebrew" w:cs="Arial Hebrew" w:hint="cs"/>
        </w:rPr>
      </w:pPr>
    </w:p>
    <w:p w14:paraId="79D4114F" w14:textId="11C64A97" w:rsidR="00EB6082" w:rsidRPr="00881BFB" w:rsidRDefault="00EB6082" w:rsidP="00EB6082">
      <w:pPr>
        <w:ind w:left="1418" w:firstLine="22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"</w:t>
      </w:r>
      <w:proofErr w:type="spellStart"/>
      <w:r w:rsidRPr="00881BFB">
        <w:rPr>
          <w:rFonts w:ascii="Arial Hebrew" w:hAnsi="Arial Hebrew" w:cs="Arial Hebrew" w:hint="cs"/>
        </w:rPr>
        <w:t>Attraktivit</w:t>
      </w:r>
      <w:r w:rsidRPr="00881BFB">
        <w:rPr>
          <w:rFonts w:ascii="Cambria" w:hAnsi="Cambria" w:cs="Cambria"/>
        </w:rPr>
        <w:t>ä</w:t>
      </w:r>
      <w:r w:rsidRPr="00881BFB">
        <w:rPr>
          <w:rFonts w:ascii="Arial Hebrew" w:hAnsi="Arial Hebrew" w:cs="Arial Hebrew" w:hint="cs"/>
        </w:rPr>
        <w:t>t</w:t>
      </w:r>
      <w:proofErr w:type="spellEnd"/>
      <w:r w:rsidRPr="00881BFB">
        <w:rPr>
          <w:rFonts w:ascii="Arial Hebrew" w:hAnsi="Arial Hebrew" w:cs="Arial Hebrew" w:hint="cs"/>
        </w:rPr>
        <w:t xml:space="preserve"> </w:t>
      </w:r>
      <w:proofErr w:type="spellStart"/>
      <w:r w:rsidRPr="00881BFB">
        <w:rPr>
          <w:rFonts w:ascii="Arial Hebrew" w:hAnsi="Arial Hebrew" w:cs="Arial Hebrew" w:hint="cs"/>
        </w:rPr>
        <w:t>oder</w:t>
      </w:r>
      <w:proofErr w:type="spellEnd"/>
      <w:r w:rsidRPr="00881BFB">
        <w:rPr>
          <w:rFonts w:ascii="Arial Hebrew" w:hAnsi="Arial Hebrew" w:cs="Arial Hebrew" w:hint="cs"/>
        </w:rPr>
        <w:t xml:space="preserve"> "The Survival of the Prettiest," in: </w:t>
      </w:r>
      <w:proofErr w:type="spellStart"/>
      <w:r w:rsidRPr="00881BFB">
        <w:rPr>
          <w:rFonts w:ascii="Arial Hebrew" w:hAnsi="Arial Hebrew" w:cs="Arial Hebrew" w:hint="cs"/>
        </w:rPr>
        <w:t>K</w:t>
      </w:r>
      <w:r w:rsidRPr="00881BFB">
        <w:rPr>
          <w:rFonts w:ascii="Cambria" w:hAnsi="Cambria" w:cs="Cambria"/>
        </w:rPr>
        <w:t>ö</w:t>
      </w:r>
      <w:r w:rsidRPr="00881BFB">
        <w:rPr>
          <w:rFonts w:ascii="Arial Hebrew" w:hAnsi="Arial Hebrew" w:cs="Arial Hebrew" w:hint="cs"/>
        </w:rPr>
        <w:t>rperregime</w:t>
      </w:r>
      <w:proofErr w:type="spellEnd"/>
      <w:r w:rsidRPr="00881BFB">
        <w:rPr>
          <w:rFonts w:ascii="Arial Hebrew" w:hAnsi="Arial Hebrew" w:cs="Arial Hebrew" w:hint="cs"/>
        </w:rPr>
        <w:t xml:space="preserve"> und </w:t>
      </w:r>
      <w:proofErr w:type="spellStart"/>
      <w:r w:rsidRPr="00881BFB">
        <w:rPr>
          <w:rFonts w:ascii="Arial Hebrew" w:hAnsi="Arial Hebrew" w:cs="Arial Hebrew" w:hint="cs"/>
        </w:rPr>
        <w:t>Geschlecht</w:t>
      </w:r>
      <w:proofErr w:type="spellEnd"/>
      <w:r w:rsidRPr="00881BFB">
        <w:rPr>
          <w:rFonts w:ascii="Arial Hebrew" w:hAnsi="Arial Hebrew" w:cs="Arial Hebrew" w:hint="cs"/>
        </w:rPr>
        <w:t xml:space="preserve">," Ed. Maria Katharine </w:t>
      </w:r>
      <w:proofErr w:type="spellStart"/>
      <w:r w:rsidRPr="00881BFB">
        <w:rPr>
          <w:rFonts w:ascii="Arial Hebrew" w:hAnsi="Arial Hebrew" w:cs="Arial Hebrew" w:hint="cs"/>
        </w:rPr>
        <w:t>Wiedlack</w:t>
      </w:r>
      <w:proofErr w:type="spellEnd"/>
      <w:r w:rsidRPr="00881BFB">
        <w:rPr>
          <w:rFonts w:ascii="Arial Hebrew" w:hAnsi="Arial Hebrew" w:cs="Arial Hebrew" w:hint="cs"/>
        </w:rPr>
        <w:t xml:space="preserve">, Katrin </w:t>
      </w:r>
      <w:proofErr w:type="spellStart"/>
      <w:r w:rsidRPr="00881BFB">
        <w:rPr>
          <w:rFonts w:ascii="Arial Hebrew" w:hAnsi="Arial Hebrew" w:cs="Arial Hebrew" w:hint="cs"/>
        </w:rPr>
        <w:t>Lasthofer</w:t>
      </w:r>
      <w:proofErr w:type="spellEnd"/>
      <w:r w:rsidRPr="00881BFB">
        <w:rPr>
          <w:rFonts w:ascii="Arial Hebrew" w:hAnsi="Arial Hebrew" w:cs="Arial Hebrew" w:hint="cs"/>
        </w:rPr>
        <w:t>; Innsbruck/Wien/</w:t>
      </w:r>
      <w:proofErr w:type="spellStart"/>
      <w:r w:rsidRPr="00881BFB">
        <w:rPr>
          <w:rFonts w:ascii="Arial Hebrew" w:hAnsi="Arial Hebrew" w:cs="Arial Hebrew" w:hint="cs"/>
        </w:rPr>
        <w:t>Bozen</w:t>
      </w:r>
      <w:proofErr w:type="spellEnd"/>
      <w:r w:rsidRPr="00881BFB">
        <w:rPr>
          <w:rFonts w:ascii="Arial Hebrew" w:hAnsi="Arial Hebrew" w:cs="Arial Hebrew" w:hint="cs"/>
        </w:rPr>
        <w:t xml:space="preserve">: </w:t>
      </w:r>
      <w:proofErr w:type="spellStart"/>
      <w:r w:rsidRPr="00881BFB">
        <w:rPr>
          <w:rFonts w:ascii="Arial Hebrew" w:hAnsi="Arial Hebrew" w:cs="Arial Hebrew" w:hint="cs"/>
        </w:rPr>
        <w:t>Studienverlag</w:t>
      </w:r>
      <w:proofErr w:type="spellEnd"/>
      <w:r w:rsidRPr="00881BFB">
        <w:rPr>
          <w:rFonts w:ascii="Arial Hebrew" w:hAnsi="Arial Hebrew" w:cs="Arial Hebrew" w:hint="cs"/>
        </w:rPr>
        <w:t>, 2011</w:t>
      </w:r>
      <w:r w:rsidR="00226505" w:rsidRPr="00881BFB">
        <w:rPr>
          <w:rFonts w:ascii="Arial Hebrew" w:hAnsi="Arial Hebrew" w:cs="Arial Hebrew" w:hint="cs"/>
        </w:rPr>
        <w:t>. (</w:t>
      </w:r>
      <w:r w:rsidR="0046322E" w:rsidRPr="00881BFB">
        <w:rPr>
          <w:rFonts w:ascii="Arial Hebrew" w:hAnsi="Arial Hebrew" w:cs="Arial Hebrew" w:hint="cs"/>
        </w:rPr>
        <w:t>solicited book chapter</w:t>
      </w:r>
      <w:r w:rsidR="00226505" w:rsidRPr="00881BFB">
        <w:rPr>
          <w:rFonts w:ascii="Arial Hebrew" w:hAnsi="Arial Hebrew" w:cs="Arial Hebrew" w:hint="cs"/>
        </w:rPr>
        <w:t>)</w:t>
      </w:r>
    </w:p>
    <w:p w14:paraId="048D741A" w14:textId="77777777" w:rsidR="005F473F" w:rsidRPr="00881BFB" w:rsidRDefault="005F473F" w:rsidP="005F473F">
      <w:pPr>
        <w:ind w:left="1418" w:hanging="1418"/>
        <w:jc w:val="both"/>
        <w:rPr>
          <w:rFonts w:ascii="Arial Hebrew" w:hAnsi="Arial Hebrew" w:cs="Arial Hebrew" w:hint="cs"/>
        </w:rPr>
      </w:pPr>
    </w:p>
    <w:p w14:paraId="41ABB86D" w14:textId="56DAF04F" w:rsidR="005F473F" w:rsidRPr="00881BFB" w:rsidRDefault="005F473F" w:rsidP="005F473F">
      <w:pPr>
        <w:ind w:left="1418" w:hanging="1418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2010</w:t>
      </w:r>
      <w:r w:rsidRPr="00881BFB">
        <w:rPr>
          <w:rFonts w:ascii="Arial Hebrew" w:hAnsi="Arial Hebrew" w:cs="Arial Hebrew" w:hint="cs"/>
        </w:rPr>
        <w:tab/>
      </w:r>
      <w:r w:rsidRPr="00881BFB">
        <w:rPr>
          <w:rFonts w:ascii="Arial Hebrew" w:hAnsi="Arial Hebrew" w:cs="Arial Hebrew" w:hint="cs"/>
        </w:rPr>
        <w:tab/>
        <w:t xml:space="preserve">“Cosmetic Surgery” and “Botox” entries in: </w:t>
      </w:r>
      <w:r w:rsidRPr="00881BFB">
        <w:rPr>
          <w:rFonts w:ascii="Arial Hebrew" w:hAnsi="Arial Hebrew" w:cs="Arial Hebrew" w:hint="cs"/>
          <w:i/>
        </w:rPr>
        <w:t>The American Beauty Industry</w:t>
      </w:r>
      <w:r w:rsidRPr="00881BFB">
        <w:rPr>
          <w:rFonts w:ascii="Arial Hebrew" w:hAnsi="Arial Hebrew" w:cs="Arial Hebrew" w:hint="cs"/>
        </w:rPr>
        <w:t>, ed. Julie Willett, Greenwood Press, 2010.</w:t>
      </w:r>
      <w:r w:rsidR="00226505" w:rsidRPr="00881BFB">
        <w:rPr>
          <w:rFonts w:ascii="Arial Hebrew" w:hAnsi="Arial Hebrew" w:cs="Arial Hebrew" w:hint="cs"/>
        </w:rPr>
        <w:t xml:space="preserve"> (</w:t>
      </w:r>
      <w:r w:rsidR="0046322E" w:rsidRPr="00881BFB">
        <w:rPr>
          <w:rFonts w:ascii="Arial Hebrew" w:hAnsi="Arial Hebrew" w:cs="Arial Hebrew" w:hint="cs"/>
        </w:rPr>
        <w:t>solicited book chapters</w:t>
      </w:r>
      <w:r w:rsidR="00226505" w:rsidRPr="00881BFB">
        <w:rPr>
          <w:rFonts w:ascii="Arial Hebrew" w:hAnsi="Arial Hebrew" w:cs="Arial Hebrew" w:hint="cs"/>
        </w:rPr>
        <w:t>)</w:t>
      </w:r>
    </w:p>
    <w:p w14:paraId="73CF032A" w14:textId="77777777" w:rsidR="005F473F" w:rsidRPr="00881BFB" w:rsidRDefault="005F473F" w:rsidP="005F473F">
      <w:pPr>
        <w:ind w:left="1418" w:hanging="1418"/>
        <w:jc w:val="both"/>
        <w:rPr>
          <w:rFonts w:ascii="Arial Hebrew" w:hAnsi="Arial Hebrew" w:cs="Arial Hebrew" w:hint="cs"/>
        </w:rPr>
      </w:pPr>
    </w:p>
    <w:p w14:paraId="67B94CBB" w14:textId="3CB08F0E" w:rsidR="005F473F" w:rsidRPr="00881BFB" w:rsidRDefault="005F473F" w:rsidP="005F473F">
      <w:pPr>
        <w:ind w:left="1418" w:firstLine="22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“</w:t>
      </w:r>
      <w:proofErr w:type="spellStart"/>
      <w:r w:rsidRPr="00881BFB">
        <w:rPr>
          <w:rFonts w:ascii="Arial Hebrew" w:hAnsi="Arial Hebrew" w:cs="Arial Hebrew" w:hint="cs"/>
        </w:rPr>
        <w:t>Kosmetische</w:t>
      </w:r>
      <w:proofErr w:type="spellEnd"/>
      <w:r w:rsidRPr="00881BFB">
        <w:rPr>
          <w:rFonts w:ascii="Arial Hebrew" w:hAnsi="Arial Hebrew" w:cs="Arial Hebrew" w:hint="cs"/>
        </w:rPr>
        <w:t xml:space="preserve"> </w:t>
      </w:r>
      <w:proofErr w:type="spellStart"/>
      <w:r w:rsidRPr="00881BFB">
        <w:rPr>
          <w:rFonts w:ascii="Arial Hebrew" w:hAnsi="Arial Hebrew" w:cs="Arial Hebrew" w:hint="cs"/>
        </w:rPr>
        <w:t>Chirurgie</w:t>
      </w:r>
      <w:proofErr w:type="spellEnd"/>
      <w:r w:rsidRPr="00881BFB">
        <w:rPr>
          <w:rFonts w:ascii="Arial Hebrew" w:hAnsi="Arial Hebrew" w:cs="Arial Hebrew" w:hint="cs"/>
        </w:rPr>
        <w:t xml:space="preserve"> </w:t>
      </w:r>
      <w:proofErr w:type="spellStart"/>
      <w:r w:rsidRPr="00881BFB">
        <w:rPr>
          <w:rFonts w:ascii="Arial Hebrew" w:hAnsi="Arial Hebrew" w:cs="Arial Hebrew" w:hint="cs"/>
        </w:rPr>
        <w:t>im</w:t>
      </w:r>
      <w:proofErr w:type="spellEnd"/>
      <w:r w:rsidRPr="00881BFB">
        <w:rPr>
          <w:rFonts w:ascii="Arial Hebrew" w:hAnsi="Arial Hebrew" w:cs="Arial Hebrew" w:hint="cs"/>
        </w:rPr>
        <w:t xml:space="preserve"> Film: </w:t>
      </w:r>
      <w:proofErr w:type="spellStart"/>
      <w:r w:rsidRPr="00881BFB">
        <w:rPr>
          <w:rFonts w:ascii="Arial Hebrew" w:hAnsi="Arial Hebrew" w:cs="Arial Hebrew" w:hint="cs"/>
        </w:rPr>
        <w:t>eine</w:t>
      </w:r>
      <w:proofErr w:type="spellEnd"/>
      <w:r w:rsidRPr="00881BFB">
        <w:rPr>
          <w:rFonts w:ascii="Arial Hebrew" w:hAnsi="Arial Hebrew" w:cs="Arial Hebrew" w:hint="cs"/>
        </w:rPr>
        <w:t xml:space="preserve"> </w:t>
      </w:r>
      <w:proofErr w:type="spellStart"/>
      <w:r w:rsidRPr="00881BFB">
        <w:rPr>
          <w:rFonts w:ascii="Arial Hebrew" w:hAnsi="Arial Hebrew" w:cs="Arial Hebrew" w:hint="cs"/>
        </w:rPr>
        <w:t>historische</w:t>
      </w:r>
      <w:proofErr w:type="spellEnd"/>
      <w:r w:rsidRPr="00881BFB">
        <w:rPr>
          <w:rFonts w:ascii="Arial Hebrew" w:hAnsi="Arial Hebrew" w:cs="Arial Hebrew" w:hint="cs"/>
        </w:rPr>
        <w:t xml:space="preserve"> </w:t>
      </w:r>
      <w:proofErr w:type="spellStart"/>
      <w:r w:rsidRPr="00881BFB">
        <w:rPr>
          <w:rFonts w:ascii="Arial Hebrew" w:hAnsi="Arial Hebrew" w:cs="Arial Hebrew" w:hint="cs"/>
        </w:rPr>
        <w:t>Perspektive</w:t>
      </w:r>
      <w:proofErr w:type="spellEnd"/>
      <w:r w:rsidRPr="00881BFB">
        <w:rPr>
          <w:rFonts w:ascii="Arial Hebrew" w:hAnsi="Arial Hebrew" w:cs="Arial Hebrew" w:hint="cs"/>
        </w:rPr>
        <w:t>,” in: “</w:t>
      </w:r>
      <w:proofErr w:type="spellStart"/>
      <w:r w:rsidRPr="00881BFB">
        <w:rPr>
          <w:rFonts w:ascii="Arial Hebrew" w:hAnsi="Arial Hebrew" w:cs="Arial Hebrew" w:hint="cs"/>
        </w:rPr>
        <w:t>Maskeraden</w:t>
      </w:r>
      <w:proofErr w:type="spellEnd"/>
      <w:r w:rsidRPr="00881BFB">
        <w:rPr>
          <w:rFonts w:ascii="Arial Hebrew" w:hAnsi="Arial Hebrew" w:cs="Arial Hebrew" w:hint="cs"/>
        </w:rPr>
        <w:t xml:space="preserve"> der </w:t>
      </w:r>
      <w:proofErr w:type="spellStart"/>
      <w:r w:rsidRPr="00881BFB">
        <w:rPr>
          <w:rFonts w:ascii="Arial Hebrew" w:hAnsi="Arial Hebrew" w:cs="Arial Hebrew" w:hint="cs"/>
        </w:rPr>
        <w:t>Sch</w:t>
      </w:r>
      <w:r w:rsidRPr="00881BFB">
        <w:rPr>
          <w:rFonts w:ascii="Cambria" w:hAnsi="Cambria" w:cs="Cambria"/>
        </w:rPr>
        <w:t>ö</w:t>
      </w:r>
      <w:r w:rsidRPr="00881BFB">
        <w:rPr>
          <w:rFonts w:ascii="Arial Hebrew" w:hAnsi="Arial Hebrew" w:cs="Arial Hebrew" w:hint="cs"/>
        </w:rPr>
        <w:t>nheit</w:t>
      </w:r>
      <w:proofErr w:type="spellEnd"/>
      <w:r w:rsidRPr="00881BFB">
        <w:rPr>
          <w:rFonts w:ascii="Arial Hebrew" w:hAnsi="Arial Hebrew" w:cs="Arial Hebrew" w:hint="cs"/>
        </w:rPr>
        <w:t xml:space="preserve"> in </w:t>
      </w:r>
      <w:proofErr w:type="spellStart"/>
      <w:r w:rsidRPr="00881BFB">
        <w:rPr>
          <w:rFonts w:ascii="Arial Hebrew" w:hAnsi="Arial Hebrew" w:cs="Arial Hebrew" w:hint="cs"/>
        </w:rPr>
        <w:t>Literatur</w:t>
      </w:r>
      <w:proofErr w:type="spellEnd"/>
      <w:r w:rsidRPr="00881BFB">
        <w:rPr>
          <w:rFonts w:ascii="Arial Hebrew" w:hAnsi="Arial Hebrew" w:cs="Arial Hebrew" w:hint="cs"/>
        </w:rPr>
        <w:t xml:space="preserve"> und Film” special issue of </w:t>
      </w:r>
      <w:proofErr w:type="spellStart"/>
      <w:r w:rsidRPr="00881BFB">
        <w:rPr>
          <w:rFonts w:ascii="Arial Hebrew" w:eastAsia="Times New Roman" w:hAnsi="Arial Hebrew" w:cs="Arial Hebrew" w:hint="cs"/>
          <w:i/>
          <w:color w:val="000000"/>
          <w:szCs w:val="24"/>
        </w:rPr>
        <w:t>Grenzg</w:t>
      </w:r>
      <w:r w:rsidRPr="00881BFB">
        <w:rPr>
          <w:rFonts w:ascii="Cambria" w:eastAsia="Times New Roman" w:hAnsi="Cambria" w:cs="Cambria"/>
          <w:i/>
          <w:color w:val="000000"/>
          <w:szCs w:val="24"/>
        </w:rPr>
        <w:t>ä</w:t>
      </w:r>
      <w:r w:rsidRPr="00881BFB">
        <w:rPr>
          <w:rFonts w:ascii="Arial Hebrew" w:eastAsia="Times New Roman" w:hAnsi="Arial Hebrew" w:cs="Arial Hebrew" w:hint="cs"/>
          <w:i/>
          <w:color w:val="000000"/>
          <w:szCs w:val="24"/>
        </w:rPr>
        <w:t>nge</w:t>
      </w:r>
      <w:proofErr w:type="spellEnd"/>
      <w:r w:rsidRPr="00881BFB">
        <w:rPr>
          <w:rFonts w:ascii="Arial Hebrew" w:eastAsia="Times New Roman" w:hAnsi="Arial Hebrew" w:cs="Arial Hebrew" w:hint="cs"/>
          <w:i/>
          <w:color w:val="000000"/>
          <w:szCs w:val="24"/>
        </w:rPr>
        <w:t xml:space="preserve">. </w:t>
      </w:r>
      <w:proofErr w:type="spellStart"/>
      <w:r w:rsidRPr="00881BFB">
        <w:rPr>
          <w:rFonts w:ascii="Arial Hebrew" w:eastAsia="Times New Roman" w:hAnsi="Arial Hebrew" w:cs="Arial Hebrew" w:hint="cs"/>
          <w:i/>
          <w:color w:val="000000"/>
          <w:szCs w:val="24"/>
        </w:rPr>
        <w:t>Zeitschrift</w:t>
      </w:r>
      <w:proofErr w:type="spellEnd"/>
      <w:r w:rsidRPr="00881BFB">
        <w:rPr>
          <w:rFonts w:ascii="Arial Hebrew" w:eastAsia="Times New Roman" w:hAnsi="Arial Hebrew" w:cs="Arial Hebrew" w:hint="cs"/>
          <w:i/>
          <w:color w:val="000000"/>
          <w:szCs w:val="24"/>
        </w:rPr>
        <w:t xml:space="preserve"> </w:t>
      </w:r>
      <w:proofErr w:type="spellStart"/>
      <w:r w:rsidRPr="00881BFB">
        <w:rPr>
          <w:rFonts w:ascii="Arial Hebrew" w:eastAsia="Times New Roman" w:hAnsi="Arial Hebrew" w:cs="Arial Hebrew" w:hint="cs"/>
          <w:i/>
          <w:color w:val="000000"/>
          <w:szCs w:val="24"/>
        </w:rPr>
        <w:t>f</w:t>
      </w:r>
      <w:r w:rsidRPr="00881BFB">
        <w:rPr>
          <w:rFonts w:ascii="Cambria" w:eastAsia="Times New Roman" w:hAnsi="Cambria" w:cs="Cambria"/>
          <w:i/>
          <w:color w:val="000000"/>
          <w:szCs w:val="24"/>
        </w:rPr>
        <w:t>ü</w:t>
      </w:r>
      <w:r w:rsidRPr="00881BFB">
        <w:rPr>
          <w:rFonts w:ascii="Arial Hebrew" w:eastAsia="Times New Roman" w:hAnsi="Arial Hebrew" w:cs="Arial Hebrew" w:hint="cs"/>
          <w:i/>
          <w:color w:val="000000"/>
          <w:szCs w:val="24"/>
        </w:rPr>
        <w:t>r</w:t>
      </w:r>
      <w:proofErr w:type="spellEnd"/>
      <w:r w:rsidRPr="00881BFB">
        <w:rPr>
          <w:rFonts w:ascii="Arial Hebrew" w:eastAsia="Times New Roman" w:hAnsi="Arial Hebrew" w:cs="Arial Hebrew" w:hint="cs"/>
          <w:i/>
          <w:color w:val="000000"/>
          <w:szCs w:val="24"/>
        </w:rPr>
        <w:t xml:space="preserve"> </w:t>
      </w:r>
      <w:proofErr w:type="spellStart"/>
      <w:r w:rsidRPr="00881BFB">
        <w:rPr>
          <w:rFonts w:ascii="Arial Hebrew" w:eastAsia="Times New Roman" w:hAnsi="Arial Hebrew" w:cs="Arial Hebrew" w:hint="cs"/>
          <w:i/>
          <w:color w:val="000000"/>
          <w:szCs w:val="24"/>
        </w:rPr>
        <w:t>eine</w:t>
      </w:r>
      <w:proofErr w:type="spellEnd"/>
      <w:r w:rsidRPr="00881BFB">
        <w:rPr>
          <w:rFonts w:ascii="Arial Hebrew" w:eastAsia="Times New Roman" w:hAnsi="Arial Hebrew" w:cs="Arial Hebrew" w:hint="cs"/>
          <w:i/>
          <w:color w:val="000000"/>
          <w:szCs w:val="24"/>
        </w:rPr>
        <w:t xml:space="preserve"> </w:t>
      </w:r>
      <w:proofErr w:type="spellStart"/>
      <w:r w:rsidRPr="00881BFB">
        <w:rPr>
          <w:rFonts w:ascii="Arial Hebrew" w:eastAsia="Times New Roman" w:hAnsi="Arial Hebrew" w:cs="Arial Hebrew" w:hint="cs"/>
          <w:i/>
          <w:color w:val="000000"/>
          <w:szCs w:val="24"/>
        </w:rPr>
        <w:t>moderne</w:t>
      </w:r>
      <w:proofErr w:type="spellEnd"/>
      <w:r w:rsidRPr="00881BFB">
        <w:rPr>
          <w:rFonts w:ascii="Arial Hebrew" w:eastAsia="Times New Roman" w:hAnsi="Arial Hebrew" w:cs="Arial Hebrew" w:hint="cs"/>
          <w:i/>
          <w:color w:val="000000"/>
          <w:szCs w:val="24"/>
        </w:rPr>
        <w:t xml:space="preserve"> </w:t>
      </w:r>
      <w:proofErr w:type="spellStart"/>
      <w:r w:rsidRPr="00881BFB">
        <w:rPr>
          <w:rFonts w:ascii="Arial Hebrew" w:eastAsia="Times New Roman" w:hAnsi="Arial Hebrew" w:cs="Arial Hebrew" w:hint="cs"/>
          <w:i/>
          <w:color w:val="000000"/>
          <w:szCs w:val="24"/>
        </w:rPr>
        <w:t>Romanistik</w:t>
      </w:r>
      <w:proofErr w:type="spellEnd"/>
      <w:r w:rsidRPr="00881BFB">
        <w:rPr>
          <w:rFonts w:ascii="Arial Hebrew" w:eastAsia="Times New Roman" w:hAnsi="Arial Hebrew" w:cs="Arial Hebrew" w:hint="cs"/>
          <w:color w:val="000000"/>
          <w:szCs w:val="24"/>
        </w:rPr>
        <w:t xml:space="preserve">, ed. Martina </w:t>
      </w:r>
      <w:proofErr w:type="spellStart"/>
      <w:r w:rsidRPr="00881BFB">
        <w:rPr>
          <w:rFonts w:ascii="Arial Hebrew" w:eastAsia="Times New Roman" w:hAnsi="Arial Hebrew" w:cs="Arial Hebrew" w:hint="cs"/>
          <w:color w:val="000000"/>
          <w:szCs w:val="24"/>
        </w:rPr>
        <w:t>Stemberger</w:t>
      </w:r>
      <w:proofErr w:type="spellEnd"/>
      <w:r w:rsidRPr="00881BFB">
        <w:rPr>
          <w:rFonts w:ascii="Arial Hebrew" w:eastAsia="Times New Roman" w:hAnsi="Arial Hebrew" w:cs="Arial Hebrew" w:hint="cs"/>
          <w:color w:val="000000"/>
          <w:szCs w:val="24"/>
        </w:rPr>
        <w:t>, 2010.</w:t>
      </w:r>
      <w:r w:rsidR="006C3635" w:rsidRPr="00881BFB">
        <w:rPr>
          <w:rFonts w:ascii="Arial Hebrew" w:eastAsia="Times New Roman" w:hAnsi="Arial Hebrew" w:cs="Arial Hebrew" w:hint="cs"/>
          <w:color w:val="000000"/>
          <w:szCs w:val="24"/>
        </w:rPr>
        <w:t xml:space="preserve"> </w:t>
      </w:r>
      <w:r w:rsidR="0046322E" w:rsidRPr="00881BFB">
        <w:rPr>
          <w:rFonts w:ascii="Arial Hebrew" w:hAnsi="Arial Hebrew" w:cs="Arial Hebrew" w:hint="cs"/>
        </w:rPr>
        <w:t>(p</w:t>
      </w:r>
      <w:r w:rsidR="00883BAC" w:rsidRPr="00881BFB">
        <w:rPr>
          <w:rFonts w:ascii="Arial Hebrew" w:hAnsi="Arial Hebrew" w:cs="Arial Hebrew" w:hint="cs"/>
        </w:rPr>
        <w:t>eer-reviewed journal article</w:t>
      </w:r>
      <w:r w:rsidR="00226505" w:rsidRPr="00881BFB">
        <w:rPr>
          <w:rFonts w:ascii="Arial Hebrew" w:hAnsi="Arial Hebrew" w:cs="Arial Hebrew" w:hint="cs"/>
        </w:rPr>
        <w:t>)</w:t>
      </w:r>
    </w:p>
    <w:p w14:paraId="4AC1801E" w14:textId="77777777" w:rsidR="005F473F" w:rsidRPr="00881BFB" w:rsidRDefault="005F473F" w:rsidP="005F473F">
      <w:pPr>
        <w:ind w:left="1418"/>
        <w:jc w:val="both"/>
        <w:rPr>
          <w:rStyle w:val="Emphasis"/>
          <w:rFonts w:ascii="Arial Hebrew" w:hAnsi="Arial Hebrew" w:cs="Arial Hebrew" w:hint="cs"/>
        </w:rPr>
      </w:pPr>
    </w:p>
    <w:p w14:paraId="7C5CE519" w14:textId="0D4EABC0" w:rsidR="005F473F" w:rsidRPr="00881BFB" w:rsidRDefault="005F473F" w:rsidP="005F473F">
      <w:pPr>
        <w:ind w:left="1418"/>
        <w:jc w:val="both"/>
        <w:rPr>
          <w:rFonts w:ascii="Arial Hebrew" w:hAnsi="Arial Hebrew" w:cs="Arial Hebrew" w:hint="cs"/>
        </w:rPr>
      </w:pPr>
      <w:r w:rsidRPr="00881BFB">
        <w:rPr>
          <w:rStyle w:val="Emphasis"/>
          <w:rFonts w:ascii="Arial Hebrew" w:hAnsi="Arial Hebrew" w:cs="Arial Hebrew" w:hint="cs"/>
          <w:i w:val="0"/>
        </w:rPr>
        <w:t>“</w:t>
      </w:r>
      <w:r w:rsidRPr="00881BFB">
        <w:rPr>
          <w:rFonts w:ascii="Arial Hebrew" w:hAnsi="Arial Hebrew" w:cs="Arial Hebrew" w:hint="cs"/>
        </w:rPr>
        <w:t xml:space="preserve">Der </w:t>
      </w:r>
      <w:proofErr w:type="spellStart"/>
      <w:r w:rsidRPr="00881BFB">
        <w:rPr>
          <w:rFonts w:ascii="Arial Hebrew" w:hAnsi="Arial Hebrew" w:cs="Arial Hebrew" w:hint="cs"/>
        </w:rPr>
        <w:t>kosmetische</w:t>
      </w:r>
      <w:proofErr w:type="spellEnd"/>
      <w:r w:rsidRPr="00881BFB">
        <w:rPr>
          <w:rFonts w:ascii="Arial Hebrew" w:hAnsi="Arial Hebrew" w:cs="Arial Hebrew" w:hint="cs"/>
        </w:rPr>
        <w:t xml:space="preserve"> </w:t>
      </w:r>
      <w:proofErr w:type="spellStart"/>
      <w:r w:rsidRPr="00881BFB">
        <w:rPr>
          <w:rFonts w:ascii="Arial Hebrew" w:hAnsi="Arial Hebrew" w:cs="Arial Hebrew" w:hint="cs"/>
        </w:rPr>
        <w:t>Blick</w:t>
      </w:r>
      <w:proofErr w:type="spellEnd"/>
      <w:r w:rsidRPr="00881BFB">
        <w:rPr>
          <w:rFonts w:ascii="Arial Hebrew" w:hAnsi="Arial Hebrew" w:cs="Arial Hebrew" w:hint="cs"/>
        </w:rPr>
        <w:t xml:space="preserve">: </w:t>
      </w:r>
      <w:proofErr w:type="spellStart"/>
      <w:r w:rsidRPr="00881BFB">
        <w:rPr>
          <w:rFonts w:ascii="Arial Hebrew" w:hAnsi="Arial Hebrew" w:cs="Arial Hebrew" w:hint="cs"/>
        </w:rPr>
        <w:t>zur</w:t>
      </w:r>
      <w:proofErr w:type="spellEnd"/>
      <w:r w:rsidRPr="00881BFB">
        <w:rPr>
          <w:rFonts w:ascii="Arial Hebrew" w:hAnsi="Arial Hebrew" w:cs="Arial Hebrew" w:hint="cs"/>
        </w:rPr>
        <w:t xml:space="preserve"> </w:t>
      </w:r>
      <w:proofErr w:type="spellStart"/>
      <w:r w:rsidRPr="00881BFB">
        <w:rPr>
          <w:rFonts w:ascii="Arial Hebrew" w:hAnsi="Arial Hebrew" w:cs="Arial Hebrew" w:hint="cs"/>
        </w:rPr>
        <w:t>Geschichte</w:t>
      </w:r>
      <w:proofErr w:type="spellEnd"/>
      <w:r w:rsidRPr="00881BFB">
        <w:rPr>
          <w:rFonts w:ascii="Arial Hebrew" w:hAnsi="Arial Hebrew" w:cs="Arial Hebrew" w:hint="cs"/>
        </w:rPr>
        <w:t xml:space="preserve"> und </w:t>
      </w:r>
      <w:proofErr w:type="spellStart"/>
      <w:r w:rsidRPr="00881BFB">
        <w:rPr>
          <w:rFonts w:ascii="Arial Hebrew" w:hAnsi="Arial Hebrew" w:cs="Arial Hebrew" w:hint="cs"/>
        </w:rPr>
        <w:t>Theorie</w:t>
      </w:r>
      <w:proofErr w:type="spellEnd"/>
      <w:r w:rsidRPr="00881BFB">
        <w:rPr>
          <w:rFonts w:ascii="Arial Hebrew" w:hAnsi="Arial Hebrew" w:cs="Arial Hebrew" w:hint="cs"/>
        </w:rPr>
        <w:t xml:space="preserve"> der </w:t>
      </w:r>
      <w:proofErr w:type="spellStart"/>
      <w:r w:rsidRPr="00881BFB">
        <w:rPr>
          <w:rFonts w:ascii="Arial Hebrew" w:hAnsi="Arial Hebrew" w:cs="Arial Hebrew" w:hint="cs"/>
        </w:rPr>
        <w:t>K</w:t>
      </w:r>
      <w:r w:rsidRPr="00881BFB">
        <w:rPr>
          <w:rFonts w:ascii="Cambria" w:hAnsi="Cambria" w:cs="Cambria"/>
        </w:rPr>
        <w:t>ö</w:t>
      </w:r>
      <w:r w:rsidRPr="00881BFB">
        <w:rPr>
          <w:rFonts w:ascii="Arial Hebrew" w:hAnsi="Arial Hebrew" w:cs="Arial Hebrew" w:hint="cs"/>
        </w:rPr>
        <w:t>rpermodifikation</w:t>
      </w:r>
      <w:proofErr w:type="spellEnd"/>
      <w:r w:rsidRPr="00881BFB">
        <w:rPr>
          <w:rFonts w:ascii="Arial Hebrew" w:hAnsi="Arial Hebrew" w:cs="Arial Hebrew" w:hint="cs"/>
        </w:rPr>
        <w:t xml:space="preserve"> von </w:t>
      </w:r>
      <w:proofErr w:type="spellStart"/>
      <w:r w:rsidRPr="00881BFB">
        <w:rPr>
          <w:rFonts w:ascii="Arial Hebrew" w:hAnsi="Arial Hebrew" w:cs="Arial Hebrew" w:hint="cs"/>
        </w:rPr>
        <w:t>Platon</w:t>
      </w:r>
      <w:proofErr w:type="spellEnd"/>
      <w:r w:rsidRPr="00881BFB">
        <w:rPr>
          <w:rFonts w:ascii="Arial Hebrew" w:hAnsi="Arial Hebrew" w:cs="Arial Hebrew" w:hint="cs"/>
        </w:rPr>
        <w:t xml:space="preserve"> </w:t>
      </w:r>
      <w:proofErr w:type="spellStart"/>
      <w:r w:rsidRPr="00881BFB">
        <w:rPr>
          <w:rFonts w:ascii="Arial Hebrew" w:hAnsi="Arial Hebrew" w:cs="Arial Hebrew" w:hint="cs"/>
        </w:rPr>
        <w:t>bis</w:t>
      </w:r>
      <w:proofErr w:type="spellEnd"/>
      <w:r w:rsidRPr="00881BFB">
        <w:rPr>
          <w:rFonts w:ascii="Arial Hebrew" w:hAnsi="Arial Hebrew" w:cs="Arial Hebrew" w:hint="cs"/>
        </w:rPr>
        <w:t xml:space="preserve"> Michael Jackson,” in:</w:t>
      </w:r>
      <w:r w:rsidRPr="00881BFB">
        <w:rPr>
          <w:rStyle w:val="Emphasis"/>
          <w:rFonts w:ascii="Arial Hebrew" w:hAnsi="Arial Hebrew" w:cs="Arial Hebrew" w:hint="cs"/>
        </w:rPr>
        <w:t xml:space="preserve"> </w:t>
      </w:r>
      <w:proofErr w:type="spellStart"/>
      <w:r w:rsidRPr="00881BFB">
        <w:rPr>
          <w:rStyle w:val="Emphasis"/>
          <w:rFonts w:ascii="Arial Hebrew" w:hAnsi="Arial Hebrew" w:cs="Arial Hebrew" w:hint="cs"/>
        </w:rPr>
        <w:t>Vom</w:t>
      </w:r>
      <w:proofErr w:type="spellEnd"/>
      <w:r w:rsidRPr="00881BFB">
        <w:rPr>
          <w:rStyle w:val="Emphasis"/>
          <w:rFonts w:ascii="Arial Hebrew" w:hAnsi="Arial Hebrew" w:cs="Arial Hebrew" w:hint="cs"/>
        </w:rPr>
        <w:t xml:space="preserve"> </w:t>
      </w:r>
      <w:proofErr w:type="spellStart"/>
      <w:r w:rsidRPr="00881BFB">
        <w:rPr>
          <w:rStyle w:val="Emphasis"/>
          <w:rFonts w:ascii="Arial Hebrew" w:hAnsi="Arial Hebrew" w:cs="Arial Hebrew" w:hint="cs"/>
        </w:rPr>
        <w:t>Zauber</w:t>
      </w:r>
      <w:proofErr w:type="spellEnd"/>
      <w:r w:rsidRPr="00881BFB">
        <w:rPr>
          <w:rStyle w:val="Emphasis"/>
          <w:rFonts w:ascii="Arial Hebrew" w:hAnsi="Arial Hebrew" w:cs="Arial Hebrew" w:hint="cs"/>
        </w:rPr>
        <w:t xml:space="preserve"> des </w:t>
      </w:r>
      <w:proofErr w:type="spellStart"/>
      <w:r w:rsidRPr="00881BFB">
        <w:rPr>
          <w:rStyle w:val="Emphasis"/>
          <w:rFonts w:ascii="Arial Hebrew" w:hAnsi="Arial Hebrew" w:cs="Arial Hebrew" w:hint="cs"/>
        </w:rPr>
        <w:t>Sch</w:t>
      </w:r>
      <w:r w:rsidRPr="00881BFB">
        <w:rPr>
          <w:rStyle w:val="Emphasis"/>
          <w:rFonts w:ascii="Cambria" w:hAnsi="Cambria" w:cs="Cambria"/>
        </w:rPr>
        <w:t>ö</w:t>
      </w:r>
      <w:r w:rsidRPr="00881BFB">
        <w:rPr>
          <w:rStyle w:val="Emphasis"/>
          <w:rFonts w:ascii="Arial Hebrew" w:hAnsi="Arial Hebrew" w:cs="Arial Hebrew" w:hint="cs"/>
        </w:rPr>
        <w:t>nen</w:t>
      </w:r>
      <w:proofErr w:type="spellEnd"/>
      <w:r w:rsidRPr="00881BFB">
        <w:rPr>
          <w:rFonts w:ascii="Arial Hebrew" w:hAnsi="Arial Hebrew" w:cs="Arial Hebrew" w:hint="cs"/>
        </w:rPr>
        <w:t xml:space="preserve">: </w:t>
      </w:r>
      <w:proofErr w:type="spellStart"/>
      <w:r w:rsidRPr="00881BFB">
        <w:rPr>
          <w:rFonts w:ascii="Arial Hebrew" w:hAnsi="Arial Hebrew" w:cs="Arial Hebrew" w:hint="cs"/>
        </w:rPr>
        <w:t>Reiz</w:t>
      </w:r>
      <w:proofErr w:type="spellEnd"/>
      <w:r w:rsidRPr="00881BFB">
        <w:rPr>
          <w:rFonts w:ascii="Arial Hebrew" w:hAnsi="Arial Hebrew" w:cs="Arial Hebrew" w:hint="cs"/>
        </w:rPr>
        <w:t xml:space="preserve">, </w:t>
      </w:r>
      <w:proofErr w:type="spellStart"/>
      <w:r w:rsidRPr="00881BFB">
        <w:rPr>
          <w:rFonts w:ascii="Arial Hebrew" w:hAnsi="Arial Hebrew" w:cs="Arial Hebrew" w:hint="cs"/>
        </w:rPr>
        <w:t>Begehren</w:t>
      </w:r>
      <w:proofErr w:type="spellEnd"/>
      <w:r w:rsidRPr="00881BFB">
        <w:rPr>
          <w:rFonts w:ascii="Arial Hebrew" w:hAnsi="Arial Hebrew" w:cs="Arial Hebrew" w:hint="cs"/>
        </w:rPr>
        <w:t xml:space="preserve"> und </w:t>
      </w:r>
      <w:proofErr w:type="spellStart"/>
      <w:r w:rsidRPr="00881BFB">
        <w:rPr>
          <w:rFonts w:ascii="Arial Hebrew" w:hAnsi="Arial Hebrew" w:cs="Arial Hebrew" w:hint="cs"/>
        </w:rPr>
        <w:t>Zerst</w:t>
      </w:r>
      <w:r w:rsidRPr="00881BFB">
        <w:rPr>
          <w:rFonts w:ascii="Cambria" w:hAnsi="Cambria" w:cs="Cambria"/>
        </w:rPr>
        <w:t>ö</w:t>
      </w:r>
      <w:r w:rsidRPr="00881BFB">
        <w:rPr>
          <w:rFonts w:ascii="Arial Hebrew" w:hAnsi="Arial Hebrew" w:cs="Arial Hebrew" w:hint="cs"/>
        </w:rPr>
        <w:t>rung</w:t>
      </w:r>
      <w:proofErr w:type="spellEnd"/>
      <w:r w:rsidRPr="00881BFB">
        <w:rPr>
          <w:rFonts w:ascii="Arial Hebrew" w:hAnsi="Arial Hebrew" w:cs="Arial Hebrew" w:hint="cs"/>
        </w:rPr>
        <w:t xml:space="preserve">, ed. Konrad Paul </w:t>
      </w:r>
      <w:proofErr w:type="spellStart"/>
      <w:r w:rsidRPr="00881BFB">
        <w:rPr>
          <w:rFonts w:ascii="Arial Hebrew" w:hAnsi="Arial Hebrew" w:cs="Arial Hebrew" w:hint="cs"/>
        </w:rPr>
        <w:t>Liessman</w:t>
      </w:r>
      <w:proofErr w:type="spellEnd"/>
      <w:r w:rsidRPr="00881BFB">
        <w:rPr>
          <w:rFonts w:ascii="Arial Hebrew" w:hAnsi="Arial Hebrew" w:cs="Arial Hebrew" w:hint="cs"/>
        </w:rPr>
        <w:t xml:space="preserve">, </w:t>
      </w:r>
      <w:proofErr w:type="spellStart"/>
      <w:r w:rsidRPr="00881BFB">
        <w:rPr>
          <w:rFonts w:ascii="Arial Hebrew" w:hAnsi="Arial Hebrew" w:cs="Arial Hebrew" w:hint="cs"/>
        </w:rPr>
        <w:t>Zsolnay</w:t>
      </w:r>
      <w:proofErr w:type="spellEnd"/>
      <w:r w:rsidRPr="00881BFB">
        <w:rPr>
          <w:rFonts w:ascii="Arial Hebrew" w:hAnsi="Arial Hebrew" w:cs="Arial Hebrew" w:hint="cs"/>
        </w:rPr>
        <w:t>: 2010.</w:t>
      </w:r>
      <w:r w:rsidR="00226505" w:rsidRPr="00881BFB">
        <w:rPr>
          <w:rFonts w:ascii="Arial Hebrew" w:hAnsi="Arial Hebrew" w:cs="Arial Hebrew" w:hint="cs"/>
        </w:rPr>
        <w:t xml:space="preserve"> (</w:t>
      </w:r>
      <w:r w:rsidR="0046322E" w:rsidRPr="00881BFB">
        <w:rPr>
          <w:rFonts w:ascii="Arial Hebrew" w:hAnsi="Arial Hebrew" w:cs="Arial Hebrew" w:hint="cs"/>
        </w:rPr>
        <w:t>solicited book chapter</w:t>
      </w:r>
      <w:r w:rsidR="00226505" w:rsidRPr="00881BFB">
        <w:rPr>
          <w:rFonts w:ascii="Arial Hebrew" w:hAnsi="Arial Hebrew" w:cs="Arial Hebrew" w:hint="cs"/>
        </w:rPr>
        <w:t>)</w:t>
      </w:r>
    </w:p>
    <w:p w14:paraId="70E36E41" w14:textId="77777777" w:rsidR="00FB04D1" w:rsidRPr="00881BFB" w:rsidRDefault="00FB04D1" w:rsidP="005F473F">
      <w:pPr>
        <w:ind w:left="1418"/>
        <w:jc w:val="both"/>
        <w:rPr>
          <w:rFonts w:ascii="Arial Hebrew" w:hAnsi="Arial Hebrew" w:cs="Arial Hebrew" w:hint="cs"/>
        </w:rPr>
      </w:pPr>
    </w:p>
    <w:p w14:paraId="007CD9C6" w14:textId="5B63DDD6" w:rsidR="00EB6082" w:rsidRPr="00881BFB" w:rsidRDefault="00EB6082" w:rsidP="00EB6082">
      <w:pPr>
        <w:ind w:left="1418" w:hanging="1418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lastRenderedPageBreak/>
        <w:tab/>
      </w:r>
      <w:r w:rsidRPr="00881BFB">
        <w:rPr>
          <w:rFonts w:ascii="Arial Hebrew" w:hAnsi="Arial Hebrew" w:cs="Arial Hebrew" w:hint="cs"/>
        </w:rPr>
        <w:tab/>
        <w:t xml:space="preserve">“The Medium is the Body,” in: </w:t>
      </w:r>
      <w:proofErr w:type="spellStart"/>
      <w:r w:rsidRPr="00881BFB">
        <w:rPr>
          <w:rFonts w:ascii="Arial Hebrew" w:hAnsi="Arial Hebrew" w:cs="Arial Hebrew" w:hint="cs"/>
          <w:i/>
        </w:rPr>
        <w:t>Intermedialities</w:t>
      </w:r>
      <w:proofErr w:type="spellEnd"/>
      <w:r w:rsidRPr="00881BFB">
        <w:rPr>
          <w:rFonts w:ascii="Arial Hebrew" w:hAnsi="Arial Hebrew" w:cs="Arial Hebrew" w:hint="cs"/>
        </w:rPr>
        <w:t>—</w:t>
      </w:r>
      <w:r w:rsidRPr="00881BFB">
        <w:rPr>
          <w:rFonts w:ascii="Arial Hebrew" w:hAnsi="Arial Hebrew" w:cs="Arial Hebrew" w:hint="cs"/>
          <w:i/>
        </w:rPr>
        <w:t>Philosophy / Arts / Politics</w:t>
      </w:r>
      <w:r w:rsidRPr="00881BFB">
        <w:rPr>
          <w:rFonts w:ascii="Arial Hebrew" w:hAnsi="Arial Hebrew" w:cs="Arial Hebrew" w:hint="cs"/>
        </w:rPr>
        <w:t xml:space="preserve">, Ed. Henk </w:t>
      </w:r>
      <w:proofErr w:type="spellStart"/>
      <w:r w:rsidRPr="00881BFB">
        <w:rPr>
          <w:rFonts w:ascii="Arial Hebrew" w:hAnsi="Arial Hebrew" w:cs="Arial Hebrew" w:hint="cs"/>
        </w:rPr>
        <w:t>Oosterling</w:t>
      </w:r>
      <w:proofErr w:type="spellEnd"/>
      <w:r w:rsidRPr="00881BFB">
        <w:rPr>
          <w:rFonts w:ascii="Arial Hebrew" w:hAnsi="Arial Hebrew" w:cs="Arial Hebrew" w:hint="cs"/>
        </w:rPr>
        <w:t xml:space="preserve"> and </w:t>
      </w:r>
      <w:proofErr w:type="spellStart"/>
      <w:r w:rsidRPr="00881BFB">
        <w:rPr>
          <w:rFonts w:ascii="Arial Hebrew" w:hAnsi="Arial Hebrew" w:cs="Arial Hebrew" w:hint="cs"/>
        </w:rPr>
        <w:t>Ewa</w:t>
      </w:r>
      <w:proofErr w:type="spellEnd"/>
      <w:r w:rsidRPr="00881BFB">
        <w:rPr>
          <w:rFonts w:ascii="Arial Hebrew" w:hAnsi="Arial Hebrew" w:cs="Arial Hebrew" w:hint="cs"/>
        </w:rPr>
        <w:t xml:space="preserve"> </w:t>
      </w:r>
      <w:proofErr w:type="spellStart"/>
      <w:r w:rsidRPr="00881BFB">
        <w:rPr>
          <w:rFonts w:ascii="Arial Hebrew" w:hAnsi="Arial Hebrew" w:cs="Arial Hebrew" w:hint="cs"/>
        </w:rPr>
        <w:t>Plonowska</w:t>
      </w:r>
      <w:proofErr w:type="spellEnd"/>
      <w:r w:rsidRPr="00881BFB">
        <w:rPr>
          <w:rFonts w:ascii="Arial Hebrew" w:hAnsi="Arial Hebrew" w:cs="Arial Hebrew" w:hint="cs"/>
        </w:rPr>
        <w:t xml:space="preserve"> </w:t>
      </w:r>
      <w:proofErr w:type="spellStart"/>
      <w:r w:rsidRPr="00881BFB">
        <w:rPr>
          <w:rFonts w:ascii="Arial Hebrew" w:hAnsi="Arial Hebrew" w:cs="Arial Hebrew" w:hint="cs"/>
        </w:rPr>
        <w:t>Ziarek</w:t>
      </w:r>
      <w:proofErr w:type="spellEnd"/>
      <w:r w:rsidRPr="00881BFB">
        <w:rPr>
          <w:rFonts w:ascii="Arial Hebrew" w:hAnsi="Arial Hebrew" w:cs="Arial Hebrew" w:hint="cs"/>
        </w:rPr>
        <w:t>; Lexington Books, 2010.</w:t>
      </w:r>
      <w:r w:rsidR="00226505" w:rsidRPr="00881BFB">
        <w:rPr>
          <w:rFonts w:ascii="Arial Hebrew" w:hAnsi="Arial Hebrew" w:cs="Arial Hebrew" w:hint="cs"/>
        </w:rPr>
        <w:t xml:space="preserve"> (</w:t>
      </w:r>
      <w:r w:rsidR="0046322E" w:rsidRPr="00881BFB">
        <w:rPr>
          <w:rFonts w:ascii="Arial Hebrew" w:hAnsi="Arial Hebrew" w:cs="Arial Hebrew" w:hint="cs"/>
        </w:rPr>
        <w:t>solicited book chapter</w:t>
      </w:r>
      <w:r w:rsidR="00226505" w:rsidRPr="00881BFB">
        <w:rPr>
          <w:rFonts w:ascii="Arial Hebrew" w:hAnsi="Arial Hebrew" w:cs="Arial Hebrew" w:hint="cs"/>
        </w:rPr>
        <w:t>)</w:t>
      </w:r>
    </w:p>
    <w:p w14:paraId="12CDE6FF" w14:textId="77777777" w:rsidR="005F473F" w:rsidRPr="00881BFB" w:rsidRDefault="005F473F" w:rsidP="003A11FD">
      <w:pPr>
        <w:jc w:val="both"/>
        <w:rPr>
          <w:rFonts w:ascii="Arial Hebrew" w:hAnsi="Arial Hebrew" w:cs="Arial Hebrew" w:hint="cs"/>
        </w:rPr>
      </w:pPr>
    </w:p>
    <w:p w14:paraId="0023824F" w14:textId="016C98C8" w:rsidR="005F473F" w:rsidRPr="00881BFB" w:rsidRDefault="005F473F" w:rsidP="005F473F">
      <w:pPr>
        <w:ind w:left="1418" w:hanging="1418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 xml:space="preserve">2008-2009 </w:t>
      </w:r>
      <w:r w:rsidRPr="00881BFB">
        <w:rPr>
          <w:rFonts w:ascii="Arial Hebrew" w:hAnsi="Arial Hebrew" w:cs="Arial Hebrew" w:hint="cs"/>
        </w:rPr>
        <w:tab/>
        <w:t>“</w:t>
      </w:r>
      <w:proofErr w:type="spellStart"/>
      <w:r w:rsidRPr="00881BFB">
        <w:rPr>
          <w:rFonts w:ascii="Arial Hebrew" w:hAnsi="Arial Hebrew" w:cs="Arial Hebrew" w:hint="cs"/>
        </w:rPr>
        <w:t>Italien</w:t>
      </w:r>
      <w:proofErr w:type="spellEnd"/>
      <w:r w:rsidRPr="00881BFB">
        <w:rPr>
          <w:rFonts w:ascii="Arial Hebrew" w:hAnsi="Arial Hebrew" w:cs="Arial Hebrew" w:hint="cs"/>
        </w:rPr>
        <w:t xml:space="preserve"> </w:t>
      </w:r>
      <w:proofErr w:type="spellStart"/>
      <w:r w:rsidRPr="00881BFB">
        <w:rPr>
          <w:rFonts w:ascii="Arial Hebrew" w:hAnsi="Arial Hebrew" w:cs="Arial Hebrew" w:hint="cs"/>
        </w:rPr>
        <w:t>als</w:t>
      </w:r>
      <w:proofErr w:type="spellEnd"/>
      <w:r w:rsidRPr="00881BFB">
        <w:rPr>
          <w:rFonts w:ascii="Arial Hebrew" w:hAnsi="Arial Hebrew" w:cs="Arial Hebrew" w:hint="cs"/>
        </w:rPr>
        <w:t xml:space="preserve"> zona </w:t>
      </w:r>
      <w:proofErr w:type="spellStart"/>
      <w:r w:rsidRPr="00881BFB">
        <w:rPr>
          <w:rFonts w:ascii="Arial Hebrew" w:hAnsi="Arial Hebrew" w:cs="Arial Hebrew" w:hint="cs"/>
        </w:rPr>
        <w:t>grigia</w:t>
      </w:r>
      <w:proofErr w:type="spellEnd"/>
      <w:r w:rsidRPr="00881BFB">
        <w:rPr>
          <w:rFonts w:ascii="Arial Hebrew" w:hAnsi="Arial Hebrew" w:cs="Arial Hebrew" w:hint="cs"/>
        </w:rPr>
        <w:t xml:space="preserve">. Der </w:t>
      </w:r>
      <w:proofErr w:type="spellStart"/>
      <w:r w:rsidRPr="00881BFB">
        <w:rPr>
          <w:rFonts w:ascii="Arial Hebrew" w:hAnsi="Arial Hebrew" w:cs="Arial Hebrew" w:hint="cs"/>
        </w:rPr>
        <w:t>italienische</w:t>
      </w:r>
      <w:proofErr w:type="spellEnd"/>
      <w:r w:rsidRPr="00881BFB">
        <w:rPr>
          <w:rFonts w:ascii="Arial Hebrew" w:hAnsi="Arial Hebrew" w:cs="Arial Hebrew" w:hint="cs"/>
        </w:rPr>
        <w:t xml:space="preserve"> Film des </w:t>
      </w:r>
      <w:proofErr w:type="spellStart"/>
      <w:r w:rsidRPr="00881BFB">
        <w:rPr>
          <w:rFonts w:ascii="Arial Hebrew" w:hAnsi="Arial Hebrew" w:cs="Arial Hebrew" w:hint="cs"/>
        </w:rPr>
        <w:t>neuen</w:t>
      </w:r>
      <w:proofErr w:type="spellEnd"/>
      <w:r w:rsidRPr="00881BFB">
        <w:rPr>
          <w:rFonts w:ascii="Arial Hebrew" w:hAnsi="Arial Hebrew" w:cs="Arial Hebrew" w:hint="cs"/>
        </w:rPr>
        <w:t xml:space="preserve"> Millenniums </w:t>
      </w:r>
      <w:proofErr w:type="spellStart"/>
      <w:r w:rsidRPr="00881BFB">
        <w:rPr>
          <w:rFonts w:ascii="Arial Hebrew" w:hAnsi="Arial Hebrew" w:cs="Arial Hebrew" w:hint="cs"/>
        </w:rPr>
        <w:t>zeigt</w:t>
      </w:r>
      <w:proofErr w:type="spellEnd"/>
      <w:r w:rsidRPr="00881BFB">
        <w:rPr>
          <w:rFonts w:ascii="Arial Hebrew" w:hAnsi="Arial Hebrew" w:cs="Arial Hebrew" w:hint="cs"/>
        </w:rPr>
        <w:t xml:space="preserve"> </w:t>
      </w:r>
      <w:proofErr w:type="spellStart"/>
      <w:r w:rsidRPr="00881BFB">
        <w:rPr>
          <w:rFonts w:ascii="Arial Hebrew" w:hAnsi="Arial Hebrew" w:cs="Arial Hebrew" w:hint="cs"/>
        </w:rPr>
        <w:t>ein</w:t>
      </w:r>
      <w:proofErr w:type="spellEnd"/>
      <w:r w:rsidRPr="00881BFB">
        <w:rPr>
          <w:rFonts w:ascii="Arial Hebrew" w:hAnsi="Arial Hebrew" w:cs="Arial Hebrew" w:hint="cs"/>
        </w:rPr>
        <w:t xml:space="preserve"> Land </w:t>
      </w:r>
      <w:proofErr w:type="spellStart"/>
      <w:r w:rsidRPr="00881BFB">
        <w:rPr>
          <w:rFonts w:ascii="Arial Hebrew" w:hAnsi="Arial Hebrew" w:cs="Arial Hebrew" w:hint="cs"/>
        </w:rPr>
        <w:t>im</w:t>
      </w:r>
      <w:proofErr w:type="spellEnd"/>
      <w:r w:rsidRPr="00881BFB">
        <w:rPr>
          <w:rFonts w:ascii="Arial Hebrew" w:hAnsi="Arial Hebrew" w:cs="Arial Hebrew" w:hint="cs"/>
        </w:rPr>
        <w:t xml:space="preserve"> </w:t>
      </w:r>
      <w:proofErr w:type="spellStart"/>
      <w:r w:rsidRPr="00881BFB">
        <w:rPr>
          <w:rFonts w:ascii="Arial Hebrew" w:hAnsi="Arial Hebrew" w:cs="Arial Hebrew" w:hint="cs"/>
        </w:rPr>
        <w:t>Ausnahmezustand</w:t>
      </w:r>
      <w:proofErr w:type="spellEnd"/>
      <w:r w:rsidRPr="00881BFB">
        <w:rPr>
          <w:rFonts w:ascii="Arial Hebrew" w:hAnsi="Arial Hebrew" w:cs="Arial Hebrew" w:hint="cs"/>
        </w:rPr>
        <w:t xml:space="preserve">.” in: </w:t>
      </w:r>
      <w:r w:rsidRPr="00881BFB">
        <w:rPr>
          <w:rFonts w:ascii="Arial Hebrew" w:hAnsi="Arial Hebrew" w:cs="Arial Hebrew" w:hint="cs"/>
          <w:lang w:val="de-AT"/>
        </w:rPr>
        <w:t xml:space="preserve">Journal </w:t>
      </w:r>
      <w:r w:rsidRPr="00881BFB">
        <w:rPr>
          <w:rFonts w:ascii="Arial Hebrew" w:hAnsi="Arial Hebrew" w:cs="Arial Hebrew" w:hint="cs"/>
          <w:i/>
          <w:lang w:val="de-AT"/>
        </w:rPr>
        <w:t>Maske &amp; Kothurn</w:t>
      </w:r>
      <w:r w:rsidRPr="00881BFB">
        <w:rPr>
          <w:rFonts w:ascii="Arial Hebrew" w:hAnsi="Arial Hebrew" w:cs="Arial Hebrew" w:hint="cs"/>
          <w:lang w:val="de-AT"/>
        </w:rPr>
        <w:t xml:space="preserve">, </w:t>
      </w:r>
      <w:proofErr w:type="spellStart"/>
      <w:r w:rsidRPr="00881BFB">
        <w:rPr>
          <w:rFonts w:ascii="Arial Hebrew" w:hAnsi="Arial Hebrew" w:cs="Arial Hebrew" w:hint="cs"/>
          <w:lang w:val="de-AT"/>
        </w:rPr>
        <w:t>special</w:t>
      </w:r>
      <w:proofErr w:type="spellEnd"/>
      <w:r w:rsidRPr="00881BFB">
        <w:rPr>
          <w:rFonts w:ascii="Arial Hebrew" w:hAnsi="Arial Hebrew" w:cs="Arial Hebrew" w:hint="cs"/>
          <w:lang w:val="de-AT"/>
        </w:rPr>
        <w:t xml:space="preserve"> </w:t>
      </w:r>
      <w:proofErr w:type="spellStart"/>
      <w:r w:rsidRPr="00881BFB">
        <w:rPr>
          <w:rFonts w:ascii="Arial Hebrew" w:hAnsi="Arial Hebrew" w:cs="Arial Hebrew" w:hint="cs"/>
          <w:lang w:val="de-AT"/>
        </w:rPr>
        <w:t>issue</w:t>
      </w:r>
      <w:proofErr w:type="spellEnd"/>
      <w:r w:rsidRPr="00881BFB">
        <w:rPr>
          <w:rFonts w:ascii="Arial Hebrew" w:hAnsi="Arial Hebrew" w:cs="Arial Hebrew" w:hint="cs"/>
          <w:lang w:val="de-AT"/>
        </w:rPr>
        <w:t xml:space="preserve"> </w:t>
      </w:r>
      <w:r w:rsidRPr="00881BFB">
        <w:rPr>
          <w:rFonts w:ascii="Arial Hebrew" w:hAnsi="Arial Hebrew" w:cs="Arial Hebrew" w:hint="cs"/>
        </w:rPr>
        <w:t>“</w:t>
      </w:r>
      <w:r w:rsidRPr="00881BFB">
        <w:rPr>
          <w:rFonts w:ascii="Arial Hebrew" w:hAnsi="Arial Hebrew" w:cs="Arial Hebrew" w:hint="cs"/>
          <w:lang w:val="de-AT"/>
        </w:rPr>
        <w:t>Das italienische Kino im neuen Millennium,</w:t>
      </w:r>
      <w:r w:rsidRPr="00881BFB">
        <w:rPr>
          <w:rFonts w:ascii="Arial Hebrew" w:hAnsi="Arial Hebrew" w:cs="Arial Hebrew" w:hint="cs"/>
        </w:rPr>
        <w:t>”</w:t>
      </w:r>
      <w:r w:rsidRPr="00881BFB">
        <w:rPr>
          <w:rFonts w:ascii="Arial Hebrew" w:hAnsi="Arial Hebrew" w:cs="Arial Hebrew" w:hint="cs"/>
          <w:lang w:val="de-AT"/>
        </w:rPr>
        <w:t xml:space="preserve"> </w:t>
      </w:r>
      <w:proofErr w:type="spellStart"/>
      <w:r w:rsidRPr="00881BFB">
        <w:rPr>
          <w:rFonts w:ascii="Arial Hebrew" w:hAnsi="Arial Hebrew" w:cs="Arial Hebrew" w:hint="cs"/>
          <w:lang w:val="de-AT"/>
        </w:rPr>
        <w:t>ed</w:t>
      </w:r>
      <w:proofErr w:type="spellEnd"/>
      <w:r w:rsidRPr="00881BFB">
        <w:rPr>
          <w:rFonts w:ascii="Arial Hebrew" w:hAnsi="Arial Hebrew" w:cs="Arial Hebrew" w:hint="cs"/>
          <w:lang w:val="de-AT"/>
        </w:rPr>
        <w:t xml:space="preserve">., Birgit Wagner </w:t>
      </w:r>
      <w:proofErr w:type="spellStart"/>
      <w:r w:rsidRPr="00881BFB">
        <w:rPr>
          <w:rFonts w:ascii="Arial Hebrew" w:hAnsi="Arial Hebrew" w:cs="Arial Hebrew" w:hint="cs"/>
          <w:lang w:val="de-AT"/>
        </w:rPr>
        <w:t>and</w:t>
      </w:r>
      <w:proofErr w:type="spellEnd"/>
      <w:r w:rsidRPr="00881BFB">
        <w:rPr>
          <w:rFonts w:ascii="Arial Hebrew" w:hAnsi="Arial Hebrew" w:cs="Arial Hebrew" w:hint="cs"/>
          <w:lang w:val="de-AT"/>
        </w:rPr>
        <w:t xml:space="preserve"> Daniel Winkler, 2009.</w:t>
      </w:r>
      <w:r w:rsidR="006C3635" w:rsidRPr="00881BFB">
        <w:rPr>
          <w:rFonts w:ascii="Arial Hebrew" w:hAnsi="Arial Hebrew" w:cs="Arial Hebrew" w:hint="cs"/>
          <w:lang w:val="de-AT"/>
        </w:rPr>
        <w:t xml:space="preserve"> </w:t>
      </w:r>
      <w:r w:rsidR="00226505" w:rsidRPr="00881BFB">
        <w:rPr>
          <w:rFonts w:ascii="Arial Hebrew" w:hAnsi="Arial Hebrew" w:cs="Arial Hebrew" w:hint="cs"/>
        </w:rPr>
        <w:t>(</w:t>
      </w:r>
      <w:r w:rsidR="0046322E" w:rsidRPr="00881BFB">
        <w:rPr>
          <w:rFonts w:ascii="Arial Hebrew" w:hAnsi="Arial Hebrew" w:cs="Arial Hebrew" w:hint="cs"/>
        </w:rPr>
        <w:t>peer-reviewed journal article</w:t>
      </w:r>
      <w:r w:rsidR="00226505" w:rsidRPr="00881BFB">
        <w:rPr>
          <w:rFonts w:ascii="Arial Hebrew" w:hAnsi="Arial Hebrew" w:cs="Arial Hebrew" w:hint="cs"/>
        </w:rPr>
        <w:t>)</w:t>
      </w:r>
    </w:p>
    <w:p w14:paraId="2F41E2D4" w14:textId="77777777" w:rsidR="00310589" w:rsidRPr="00881BFB" w:rsidRDefault="00310589" w:rsidP="005F473F">
      <w:pPr>
        <w:ind w:left="1418" w:hanging="1418"/>
        <w:jc w:val="both"/>
        <w:rPr>
          <w:rFonts w:ascii="Arial Hebrew" w:hAnsi="Arial Hebrew" w:cs="Arial Hebrew" w:hint="cs"/>
        </w:rPr>
      </w:pPr>
    </w:p>
    <w:p w14:paraId="0DA7ABE5" w14:textId="59730129" w:rsidR="00310589" w:rsidRPr="00881BFB" w:rsidRDefault="00310589" w:rsidP="00310589">
      <w:pPr>
        <w:ind w:left="1418" w:firstLine="22"/>
        <w:jc w:val="both"/>
        <w:rPr>
          <w:rFonts w:ascii="Arial Hebrew" w:hAnsi="Arial Hebrew" w:cs="Arial Hebrew" w:hint="cs"/>
          <w:lang w:val="de-AT"/>
        </w:rPr>
      </w:pPr>
      <w:r w:rsidRPr="00881BFB">
        <w:rPr>
          <w:rFonts w:ascii="Arial Hebrew" w:hAnsi="Arial Hebrew" w:cs="Arial Hebrew" w:hint="cs"/>
        </w:rPr>
        <w:t xml:space="preserve">“Introduction: Reality Made Over: The Culture of Reality Makeover Shows,” special issues of </w:t>
      </w:r>
      <w:r w:rsidRPr="00881BFB">
        <w:rPr>
          <w:rFonts w:ascii="Arial Hebrew" w:hAnsi="Arial Hebrew" w:cs="Arial Hebrew" w:hint="cs"/>
          <w:i/>
        </w:rPr>
        <w:t>Configurations</w:t>
      </w:r>
      <w:r w:rsidRPr="00881BFB">
        <w:rPr>
          <w:rFonts w:ascii="Arial Hebrew" w:hAnsi="Arial Hebrew" w:cs="Arial Hebrew" w:hint="cs"/>
        </w:rPr>
        <w:t xml:space="preserve"> 15.1. and 15.2 (Johns Hopkins University Press).</w:t>
      </w:r>
      <w:r w:rsidR="00226505" w:rsidRPr="00881BFB">
        <w:rPr>
          <w:rFonts w:ascii="Arial Hebrew" w:hAnsi="Arial Hebrew" w:cs="Arial Hebrew" w:hint="cs"/>
        </w:rPr>
        <w:t xml:space="preserve"> (</w:t>
      </w:r>
      <w:r w:rsidR="0046322E" w:rsidRPr="00881BFB">
        <w:rPr>
          <w:rFonts w:ascii="Arial Hebrew" w:hAnsi="Arial Hebrew" w:cs="Arial Hebrew" w:hint="cs"/>
        </w:rPr>
        <w:t>introduction to edited volume</w:t>
      </w:r>
      <w:r w:rsidR="00226505" w:rsidRPr="00881BFB">
        <w:rPr>
          <w:rFonts w:ascii="Arial Hebrew" w:hAnsi="Arial Hebrew" w:cs="Arial Hebrew" w:hint="cs"/>
        </w:rPr>
        <w:t>)</w:t>
      </w:r>
    </w:p>
    <w:p w14:paraId="6D4AB09E" w14:textId="77777777" w:rsidR="005F473F" w:rsidRPr="00881BFB" w:rsidRDefault="005F473F" w:rsidP="005F473F">
      <w:pPr>
        <w:jc w:val="both"/>
        <w:rPr>
          <w:rFonts w:ascii="Arial Hebrew" w:hAnsi="Arial Hebrew" w:cs="Arial Hebrew" w:hint="cs"/>
          <w:lang w:val="de-AT"/>
        </w:rPr>
      </w:pPr>
    </w:p>
    <w:p w14:paraId="656685C6" w14:textId="642A3335" w:rsidR="005F473F" w:rsidRPr="00881BFB" w:rsidRDefault="005F473F" w:rsidP="005F473F">
      <w:pPr>
        <w:ind w:left="1418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 xml:space="preserve">"Body” entry in: </w:t>
      </w:r>
      <w:r w:rsidRPr="00881BFB">
        <w:rPr>
          <w:rFonts w:ascii="Arial Hebrew" w:hAnsi="Arial Hebrew" w:cs="Arial Hebrew" w:hint="cs"/>
          <w:i/>
          <w:color w:val="000000"/>
        </w:rPr>
        <w:t>Critical Terms in Media Studies</w:t>
      </w:r>
      <w:r w:rsidRPr="00881BFB">
        <w:rPr>
          <w:rFonts w:ascii="Arial Hebrew" w:hAnsi="Arial Hebrew" w:cs="Arial Hebrew" w:hint="cs"/>
          <w:color w:val="000000"/>
        </w:rPr>
        <w:t xml:space="preserve">, eds. Mark Hansen and W.J.T. Mitchell, </w:t>
      </w:r>
      <w:r w:rsidRPr="00881BFB">
        <w:rPr>
          <w:rFonts w:ascii="Arial Hebrew" w:hAnsi="Arial Hebrew" w:cs="Arial Hebrew" w:hint="cs"/>
        </w:rPr>
        <w:t xml:space="preserve">University of </w:t>
      </w:r>
      <w:r w:rsidRPr="00881BFB">
        <w:rPr>
          <w:rFonts w:ascii="Arial Hebrew" w:hAnsi="Arial Hebrew" w:cs="Arial Hebrew" w:hint="cs"/>
          <w:color w:val="000000"/>
        </w:rPr>
        <w:t>Chicago Press, 2009.</w:t>
      </w:r>
      <w:r w:rsidR="009C201A" w:rsidRPr="00881BFB">
        <w:rPr>
          <w:rFonts w:ascii="Arial Hebrew" w:hAnsi="Arial Hebrew" w:cs="Arial Hebrew" w:hint="cs"/>
          <w:color w:val="000000"/>
        </w:rPr>
        <w:t xml:space="preserve"> </w:t>
      </w:r>
      <w:r w:rsidR="00226505" w:rsidRPr="00881BFB">
        <w:rPr>
          <w:rFonts w:ascii="Arial Hebrew" w:hAnsi="Arial Hebrew" w:cs="Arial Hebrew" w:hint="cs"/>
        </w:rPr>
        <w:t>(</w:t>
      </w:r>
      <w:r w:rsidR="0046322E" w:rsidRPr="00881BFB">
        <w:rPr>
          <w:rFonts w:ascii="Arial Hebrew" w:hAnsi="Arial Hebrew" w:cs="Arial Hebrew" w:hint="cs"/>
        </w:rPr>
        <w:t>s</w:t>
      </w:r>
      <w:r w:rsidR="00226505" w:rsidRPr="00881BFB">
        <w:rPr>
          <w:rFonts w:ascii="Arial Hebrew" w:hAnsi="Arial Hebrew" w:cs="Arial Hebrew" w:hint="cs"/>
        </w:rPr>
        <w:t>olicited book chapter)</w:t>
      </w:r>
    </w:p>
    <w:p w14:paraId="2926E635" w14:textId="77777777" w:rsidR="005F473F" w:rsidRPr="00881BFB" w:rsidRDefault="005F473F" w:rsidP="005F473F">
      <w:pPr>
        <w:jc w:val="both"/>
        <w:rPr>
          <w:rFonts w:ascii="Arial Hebrew" w:hAnsi="Arial Hebrew" w:cs="Arial Hebrew" w:hint="cs"/>
        </w:rPr>
      </w:pPr>
    </w:p>
    <w:p w14:paraId="545A3A99" w14:textId="3B84F748" w:rsidR="005F473F" w:rsidRPr="00881BFB" w:rsidRDefault="005F473F" w:rsidP="005F473F">
      <w:pPr>
        <w:pStyle w:val="Heading1"/>
        <w:spacing w:line="240" w:lineRule="auto"/>
        <w:ind w:left="1418" w:firstLine="22"/>
        <w:jc w:val="both"/>
        <w:rPr>
          <w:rFonts w:ascii="Arial Hebrew" w:hAnsi="Arial Hebrew" w:cs="Arial Hebrew" w:hint="cs"/>
          <w:sz w:val="24"/>
          <w:szCs w:val="24"/>
        </w:rPr>
      </w:pPr>
      <w:r w:rsidRPr="00881BFB">
        <w:rPr>
          <w:rFonts w:ascii="Arial Hebrew" w:hAnsi="Arial Hebrew" w:cs="Arial Hebrew" w:hint="cs"/>
          <w:sz w:val="24"/>
        </w:rPr>
        <w:t xml:space="preserve">“The Embodied Film: Austrian Contributions to Experimental Cinema;” in: </w:t>
      </w:r>
      <w:r w:rsidRPr="00881BFB">
        <w:rPr>
          <w:rFonts w:ascii="Arial Hebrew" w:hAnsi="Arial Hebrew" w:cs="Arial Hebrew" w:hint="cs"/>
          <w:i/>
          <w:color w:val="000000"/>
          <w:sz w:val="24"/>
        </w:rPr>
        <w:t>After the Avant-garde: Engagements with Contemporary Austrian and German Experimental Film</w:t>
      </w:r>
      <w:r w:rsidRPr="00881BFB">
        <w:rPr>
          <w:rFonts w:ascii="Arial Hebrew" w:hAnsi="Arial Hebrew" w:cs="Arial Hebrew" w:hint="cs"/>
          <w:color w:val="000000"/>
          <w:sz w:val="24"/>
        </w:rPr>
        <w:t>,</w:t>
      </w:r>
      <w:r w:rsidRPr="00881BFB">
        <w:rPr>
          <w:rFonts w:ascii="Arial Hebrew" w:hAnsi="Arial Hebrew" w:cs="Arial Hebrew" w:hint="cs"/>
          <w:sz w:val="24"/>
        </w:rPr>
        <w:t xml:space="preserve"> ed. Randall Halle/</w:t>
      </w:r>
      <w:proofErr w:type="spellStart"/>
      <w:r w:rsidRPr="00881BFB">
        <w:rPr>
          <w:rFonts w:ascii="Arial Hebrew" w:hAnsi="Arial Hebrew" w:cs="Arial Hebrew" w:hint="cs"/>
          <w:sz w:val="24"/>
        </w:rPr>
        <w:t>Reinhild</w:t>
      </w:r>
      <w:proofErr w:type="spellEnd"/>
      <w:r w:rsidRPr="00881BFB">
        <w:rPr>
          <w:rFonts w:ascii="Arial Hebrew" w:hAnsi="Arial Hebrew" w:cs="Arial Hebrew" w:hint="cs"/>
          <w:sz w:val="24"/>
        </w:rPr>
        <w:t xml:space="preserve"> </w:t>
      </w:r>
      <w:proofErr w:type="spellStart"/>
      <w:r w:rsidRPr="00881BFB">
        <w:rPr>
          <w:rFonts w:ascii="Arial Hebrew" w:hAnsi="Arial Hebrew" w:cs="Arial Hebrew" w:hint="cs"/>
          <w:sz w:val="24"/>
        </w:rPr>
        <w:t>Steingr</w:t>
      </w:r>
      <w:r w:rsidRPr="00881BFB">
        <w:rPr>
          <w:rFonts w:ascii="Cambria" w:hAnsi="Cambria" w:cs="Cambria"/>
          <w:sz w:val="24"/>
        </w:rPr>
        <w:t>ö</w:t>
      </w:r>
      <w:r w:rsidRPr="00881BFB">
        <w:rPr>
          <w:rFonts w:ascii="Arial Hebrew" w:hAnsi="Arial Hebrew" w:cs="Arial Hebrew" w:hint="cs"/>
          <w:sz w:val="24"/>
        </w:rPr>
        <w:t>ver</w:t>
      </w:r>
      <w:proofErr w:type="spellEnd"/>
      <w:r w:rsidRPr="00881BFB">
        <w:rPr>
          <w:rFonts w:ascii="Arial Hebrew" w:hAnsi="Arial Hebrew" w:cs="Arial Hebrew" w:hint="cs"/>
          <w:sz w:val="24"/>
        </w:rPr>
        <w:t>; Camden House, 50-68, 2009.</w:t>
      </w:r>
      <w:r w:rsidR="001D2ECB" w:rsidRPr="00881BFB">
        <w:rPr>
          <w:rFonts w:ascii="Arial Hebrew" w:hAnsi="Arial Hebrew" w:cs="Arial Hebrew" w:hint="cs"/>
        </w:rPr>
        <w:t xml:space="preserve"> </w:t>
      </w:r>
      <w:r w:rsidR="001D2ECB" w:rsidRPr="00881BFB">
        <w:rPr>
          <w:rFonts w:ascii="Arial Hebrew" w:hAnsi="Arial Hebrew" w:cs="Arial Hebrew" w:hint="cs"/>
          <w:sz w:val="24"/>
          <w:szCs w:val="24"/>
        </w:rPr>
        <w:t>(</w:t>
      </w:r>
      <w:r w:rsidR="0046322E" w:rsidRPr="00881BFB">
        <w:rPr>
          <w:rFonts w:ascii="Arial Hebrew" w:hAnsi="Arial Hebrew" w:cs="Arial Hebrew" w:hint="cs"/>
          <w:sz w:val="24"/>
          <w:szCs w:val="24"/>
        </w:rPr>
        <w:t>s</w:t>
      </w:r>
      <w:r w:rsidR="001D2ECB" w:rsidRPr="00881BFB">
        <w:rPr>
          <w:rFonts w:ascii="Arial Hebrew" w:hAnsi="Arial Hebrew" w:cs="Arial Hebrew" w:hint="cs"/>
          <w:sz w:val="24"/>
          <w:szCs w:val="24"/>
        </w:rPr>
        <w:t>olicited book chapter)</w:t>
      </w:r>
    </w:p>
    <w:p w14:paraId="2486D407" w14:textId="77777777" w:rsidR="005F473F" w:rsidRPr="00881BFB" w:rsidRDefault="005F473F" w:rsidP="005F473F">
      <w:pPr>
        <w:ind w:left="1418" w:hanging="1418"/>
        <w:jc w:val="both"/>
        <w:rPr>
          <w:rFonts w:ascii="Arial Hebrew" w:hAnsi="Arial Hebrew" w:cs="Arial Hebrew" w:hint="cs"/>
        </w:rPr>
      </w:pPr>
    </w:p>
    <w:p w14:paraId="6380DF37" w14:textId="30965CEE" w:rsidR="005F473F" w:rsidRPr="00881BFB" w:rsidRDefault="005F473F" w:rsidP="005F473F">
      <w:pPr>
        <w:ind w:left="1418" w:hanging="1418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2006-2007</w:t>
      </w:r>
      <w:r w:rsidRPr="00881BFB">
        <w:rPr>
          <w:rFonts w:ascii="Arial Hebrew" w:hAnsi="Arial Hebrew" w:cs="Arial Hebrew" w:hint="cs"/>
        </w:rPr>
        <w:tab/>
      </w:r>
      <w:r w:rsidRPr="00881BFB">
        <w:rPr>
          <w:rFonts w:ascii="Arial Hebrew" w:hAnsi="Arial Hebrew" w:cs="Arial Hebrew" w:hint="cs"/>
        </w:rPr>
        <w:tab/>
        <w:t>“</w:t>
      </w:r>
      <w:r w:rsidRPr="00881BFB">
        <w:rPr>
          <w:rFonts w:ascii="Arial Hebrew" w:hAnsi="Arial Hebrew" w:cs="Arial Hebrew" w:hint="cs"/>
          <w:lang w:val="fr-FR"/>
        </w:rPr>
        <w:t>Mettre en images sa peau,”</w:t>
      </w:r>
      <w:r w:rsidRPr="00881BFB">
        <w:rPr>
          <w:rFonts w:ascii="Arial Hebrew" w:hAnsi="Arial Hebrew" w:cs="Arial Hebrew" w:hint="cs"/>
        </w:rPr>
        <w:t xml:space="preserve"> in: </w:t>
      </w:r>
      <w:proofErr w:type="spellStart"/>
      <w:r w:rsidRPr="00881BFB">
        <w:rPr>
          <w:rFonts w:ascii="Arial Hebrew" w:hAnsi="Arial Hebrew" w:cs="Arial Hebrew" w:hint="cs"/>
          <w:i/>
        </w:rPr>
        <w:t>Demain</w:t>
      </w:r>
      <w:proofErr w:type="spellEnd"/>
      <w:r w:rsidRPr="00881BFB">
        <w:rPr>
          <w:rFonts w:ascii="Arial Hebrew" w:hAnsi="Arial Hebrew" w:cs="Arial Hebrew" w:hint="cs"/>
          <w:i/>
        </w:rPr>
        <w:t xml:space="preserve">, ma </w:t>
      </w:r>
      <w:proofErr w:type="spellStart"/>
      <w:r w:rsidRPr="00881BFB">
        <w:rPr>
          <w:rFonts w:ascii="Arial Hebrew" w:hAnsi="Arial Hebrew" w:cs="Arial Hebrew" w:hint="cs"/>
          <w:i/>
        </w:rPr>
        <w:t>peau</w:t>
      </w:r>
      <w:proofErr w:type="spellEnd"/>
      <w:r w:rsidRPr="00881BFB">
        <w:rPr>
          <w:rFonts w:ascii="Arial Hebrew" w:hAnsi="Arial Hebrew" w:cs="Arial Hebrew" w:hint="cs"/>
          <w:i/>
        </w:rPr>
        <w:t xml:space="preserve">? Les Cahiers de </w:t>
      </w:r>
      <w:proofErr w:type="spellStart"/>
      <w:r w:rsidRPr="00881BFB">
        <w:rPr>
          <w:rFonts w:ascii="Arial Hebrew" w:hAnsi="Arial Hebrew" w:cs="Arial Hebrew" w:hint="cs"/>
          <w:i/>
        </w:rPr>
        <w:t>l’Observatoire</w:t>
      </w:r>
      <w:proofErr w:type="spellEnd"/>
      <w:r w:rsidRPr="00881BFB">
        <w:rPr>
          <w:rFonts w:ascii="Arial Hebrew" w:hAnsi="Arial Hebrew" w:cs="Arial Hebrew" w:hint="cs"/>
        </w:rPr>
        <w:t>, No. 3; Nancy, France 2006.</w:t>
      </w:r>
      <w:r w:rsidR="004B5FF4" w:rsidRPr="00881BFB">
        <w:rPr>
          <w:rFonts w:ascii="Arial Hebrew" w:hAnsi="Arial Hebrew" w:cs="Arial Hebrew" w:hint="cs"/>
        </w:rPr>
        <w:t xml:space="preserve"> </w:t>
      </w:r>
      <w:r w:rsidR="0046322E" w:rsidRPr="00881BFB">
        <w:rPr>
          <w:rFonts w:ascii="Arial Hebrew" w:hAnsi="Arial Hebrew" w:cs="Arial Hebrew" w:hint="cs"/>
        </w:rPr>
        <w:t>(p</w:t>
      </w:r>
      <w:r w:rsidR="00226505" w:rsidRPr="00881BFB">
        <w:rPr>
          <w:rFonts w:ascii="Arial Hebrew" w:hAnsi="Arial Hebrew" w:cs="Arial Hebrew" w:hint="cs"/>
        </w:rPr>
        <w:t>eer-reviewed journal article)</w:t>
      </w:r>
    </w:p>
    <w:p w14:paraId="6200368B" w14:textId="77777777" w:rsidR="005F473F" w:rsidRPr="00881BFB" w:rsidRDefault="005F473F" w:rsidP="005F473F">
      <w:pPr>
        <w:ind w:left="1418" w:hanging="1418"/>
        <w:jc w:val="both"/>
        <w:rPr>
          <w:rFonts w:ascii="Arial Hebrew" w:hAnsi="Arial Hebrew" w:cs="Arial Hebrew" w:hint="cs"/>
        </w:rPr>
      </w:pPr>
    </w:p>
    <w:p w14:paraId="3D394C1C" w14:textId="2A382FBE" w:rsidR="005F473F" w:rsidRPr="00881BFB" w:rsidRDefault="005F473F" w:rsidP="005F473F">
      <w:pPr>
        <w:ind w:left="1418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ab/>
        <w:t>“</w:t>
      </w:r>
      <w:proofErr w:type="spellStart"/>
      <w:r w:rsidRPr="00881BFB">
        <w:rPr>
          <w:rFonts w:ascii="Arial Hebrew" w:hAnsi="Arial Hebrew" w:cs="Arial Hebrew" w:hint="cs"/>
        </w:rPr>
        <w:t>Editierte</w:t>
      </w:r>
      <w:proofErr w:type="spellEnd"/>
      <w:r w:rsidRPr="00881BFB">
        <w:rPr>
          <w:rFonts w:ascii="Arial Hebrew" w:hAnsi="Arial Hebrew" w:cs="Arial Hebrew" w:hint="cs"/>
        </w:rPr>
        <w:t xml:space="preserve"> Frauen in </w:t>
      </w:r>
      <w:proofErr w:type="spellStart"/>
      <w:r w:rsidRPr="00881BFB">
        <w:rPr>
          <w:rFonts w:ascii="Arial Hebrew" w:hAnsi="Arial Hebrew" w:cs="Arial Hebrew" w:hint="cs"/>
          <w:i/>
        </w:rPr>
        <w:t>Dans</w:t>
      </w:r>
      <w:proofErr w:type="spellEnd"/>
      <w:r w:rsidRPr="00881BFB">
        <w:rPr>
          <w:rFonts w:ascii="Arial Hebrew" w:hAnsi="Arial Hebrew" w:cs="Arial Hebrew" w:hint="cs"/>
          <w:i/>
        </w:rPr>
        <w:t xml:space="preserve"> ma </w:t>
      </w:r>
      <w:proofErr w:type="spellStart"/>
      <w:r w:rsidRPr="00881BFB">
        <w:rPr>
          <w:rFonts w:ascii="Arial Hebrew" w:hAnsi="Arial Hebrew" w:cs="Arial Hebrew" w:hint="cs"/>
          <w:i/>
        </w:rPr>
        <w:t>peau</w:t>
      </w:r>
      <w:proofErr w:type="spellEnd"/>
      <w:r w:rsidRPr="00881BFB">
        <w:rPr>
          <w:rFonts w:ascii="Arial Hebrew" w:hAnsi="Arial Hebrew" w:cs="Arial Hebrew" w:hint="cs"/>
        </w:rPr>
        <w:t xml:space="preserve"> und </w:t>
      </w:r>
      <w:r w:rsidRPr="00881BFB">
        <w:rPr>
          <w:rFonts w:ascii="Arial Hebrew" w:hAnsi="Arial Hebrew" w:cs="Arial Hebrew" w:hint="cs"/>
          <w:i/>
        </w:rPr>
        <w:t>In the Cut</w:t>
      </w:r>
      <w:r w:rsidRPr="00881BFB">
        <w:rPr>
          <w:rFonts w:ascii="Arial Hebrew" w:hAnsi="Arial Hebrew" w:cs="Arial Hebrew" w:hint="cs"/>
        </w:rPr>
        <w:t xml:space="preserve">,” in: </w:t>
      </w:r>
      <w:proofErr w:type="spellStart"/>
      <w:r w:rsidRPr="00881BFB">
        <w:rPr>
          <w:rFonts w:ascii="Arial Hebrew" w:hAnsi="Arial Hebrew" w:cs="Arial Hebrew" w:hint="cs"/>
          <w:i/>
        </w:rPr>
        <w:t>Zeitschrift</w:t>
      </w:r>
      <w:proofErr w:type="spellEnd"/>
      <w:r w:rsidRPr="00881BFB">
        <w:rPr>
          <w:rFonts w:ascii="Arial Hebrew" w:hAnsi="Arial Hebrew" w:cs="Arial Hebrew" w:hint="cs"/>
          <w:i/>
        </w:rPr>
        <w:t xml:space="preserve"> </w:t>
      </w:r>
      <w:proofErr w:type="spellStart"/>
      <w:r w:rsidRPr="00881BFB">
        <w:rPr>
          <w:rFonts w:ascii="Arial Hebrew" w:hAnsi="Arial Hebrew" w:cs="Arial Hebrew" w:hint="cs"/>
          <w:i/>
        </w:rPr>
        <w:t>f</w:t>
      </w:r>
      <w:r w:rsidRPr="00881BFB">
        <w:rPr>
          <w:rFonts w:ascii="Cambria" w:hAnsi="Cambria" w:cs="Cambria"/>
          <w:i/>
        </w:rPr>
        <w:t>ü</w:t>
      </w:r>
      <w:r w:rsidRPr="00881BFB">
        <w:rPr>
          <w:rFonts w:ascii="Arial Hebrew" w:hAnsi="Arial Hebrew" w:cs="Arial Hebrew" w:hint="cs"/>
          <w:i/>
        </w:rPr>
        <w:t>r</w:t>
      </w:r>
      <w:proofErr w:type="spellEnd"/>
      <w:r w:rsidRPr="00881BFB">
        <w:rPr>
          <w:rFonts w:ascii="Arial Hebrew" w:hAnsi="Arial Hebrew" w:cs="Arial Hebrew" w:hint="cs"/>
          <w:i/>
        </w:rPr>
        <w:t xml:space="preserve"> </w:t>
      </w:r>
      <w:proofErr w:type="spellStart"/>
      <w:r w:rsidRPr="00881BFB">
        <w:rPr>
          <w:rFonts w:ascii="Arial Hebrew" w:hAnsi="Arial Hebrew" w:cs="Arial Hebrew" w:hint="cs"/>
          <w:i/>
        </w:rPr>
        <w:t>Kulturwissenschaften</w:t>
      </w:r>
      <w:proofErr w:type="spellEnd"/>
      <w:r w:rsidRPr="00881BFB">
        <w:rPr>
          <w:rFonts w:ascii="Arial Hebrew" w:hAnsi="Arial Hebrew" w:cs="Arial Hebrew" w:hint="cs"/>
        </w:rPr>
        <w:t xml:space="preserve">, </w:t>
      </w:r>
      <w:proofErr w:type="spellStart"/>
      <w:r w:rsidRPr="00881BFB">
        <w:rPr>
          <w:rFonts w:ascii="Arial Hebrew" w:hAnsi="Arial Hebrew" w:cs="Arial Hebrew" w:hint="cs"/>
        </w:rPr>
        <w:t>Themenheft</w:t>
      </w:r>
      <w:proofErr w:type="spellEnd"/>
      <w:r w:rsidRPr="00881BFB">
        <w:rPr>
          <w:rFonts w:ascii="Arial Hebrew" w:hAnsi="Arial Hebrew" w:cs="Arial Hebrew" w:hint="cs"/>
        </w:rPr>
        <w:t xml:space="preserve"> “</w:t>
      </w:r>
      <w:proofErr w:type="spellStart"/>
      <w:r w:rsidRPr="00881BFB">
        <w:rPr>
          <w:rFonts w:ascii="Arial Hebrew" w:hAnsi="Arial Hebrew" w:cs="Arial Hebrew" w:hint="cs"/>
        </w:rPr>
        <w:t>Filmwissenschaft</w:t>
      </w:r>
      <w:proofErr w:type="spellEnd"/>
      <w:r w:rsidRPr="00881BFB">
        <w:rPr>
          <w:rFonts w:ascii="Arial Hebrew" w:hAnsi="Arial Hebrew" w:cs="Arial Hebrew" w:hint="cs"/>
        </w:rPr>
        <w:t xml:space="preserve"> </w:t>
      </w:r>
      <w:proofErr w:type="spellStart"/>
      <w:r w:rsidRPr="00881BFB">
        <w:rPr>
          <w:rFonts w:ascii="Arial Hebrew" w:hAnsi="Arial Hebrew" w:cs="Arial Hebrew" w:hint="cs"/>
        </w:rPr>
        <w:t>als</w:t>
      </w:r>
      <w:proofErr w:type="spellEnd"/>
      <w:r w:rsidRPr="00881BFB">
        <w:rPr>
          <w:rFonts w:ascii="Arial Hebrew" w:hAnsi="Arial Hebrew" w:cs="Arial Hebrew" w:hint="cs"/>
        </w:rPr>
        <w:t xml:space="preserve"> </w:t>
      </w:r>
      <w:proofErr w:type="spellStart"/>
      <w:r w:rsidRPr="00881BFB">
        <w:rPr>
          <w:rFonts w:ascii="Arial Hebrew" w:hAnsi="Arial Hebrew" w:cs="Arial Hebrew" w:hint="cs"/>
        </w:rPr>
        <w:t>Kulturwissenschaft</w:t>
      </w:r>
      <w:proofErr w:type="spellEnd"/>
      <w:r w:rsidRPr="00881BFB">
        <w:rPr>
          <w:rFonts w:ascii="Arial Hebrew" w:hAnsi="Arial Hebrew" w:cs="Arial Hebrew" w:hint="cs"/>
        </w:rPr>
        <w:t xml:space="preserve">” 2/2007, Vienna, Austria, 2007. </w:t>
      </w:r>
      <w:r w:rsidR="0046322E" w:rsidRPr="00881BFB">
        <w:rPr>
          <w:rFonts w:ascii="Arial Hebrew" w:hAnsi="Arial Hebrew" w:cs="Arial Hebrew" w:hint="cs"/>
        </w:rPr>
        <w:t>(peer-reviewed journal article</w:t>
      </w:r>
      <w:r w:rsidR="00226505" w:rsidRPr="00881BFB">
        <w:rPr>
          <w:rFonts w:ascii="Arial Hebrew" w:hAnsi="Arial Hebrew" w:cs="Arial Hebrew" w:hint="cs"/>
        </w:rPr>
        <w:t>)</w:t>
      </w:r>
    </w:p>
    <w:p w14:paraId="5A29B14D" w14:textId="77777777" w:rsidR="005F473F" w:rsidRPr="00881BFB" w:rsidRDefault="005F473F" w:rsidP="005F473F">
      <w:pPr>
        <w:ind w:left="1418"/>
        <w:jc w:val="both"/>
        <w:rPr>
          <w:rFonts w:ascii="Arial Hebrew" w:hAnsi="Arial Hebrew" w:cs="Arial Hebrew" w:hint="cs"/>
        </w:rPr>
      </w:pPr>
    </w:p>
    <w:p w14:paraId="0C83BCBB" w14:textId="00A7461A" w:rsidR="005F473F" w:rsidRPr="00881BFB" w:rsidRDefault="005F473F" w:rsidP="005F473F">
      <w:pPr>
        <w:ind w:left="1418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 xml:space="preserve">“Body Image and Mass Media: </w:t>
      </w:r>
      <w:proofErr w:type="gramStart"/>
      <w:r w:rsidRPr="00881BFB">
        <w:rPr>
          <w:rFonts w:ascii="Arial Hebrew" w:hAnsi="Arial Hebrew" w:cs="Arial Hebrew" w:hint="cs"/>
        </w:rPr>
        <w:t>the</w:t>
      </w:r>
      <w:proofErr w:type="gramEnd"/>
      <w:r w:rsidRPr="00881BFB">
        <w:rPr>
          <w:rFonts w:ascii="Arial Hebrew" w:hAnsi="Arial Hebrew" w:cs="Arial Hebrew" w:hint="cs"/>
        </w:rPr>
        <w:t xml:space="preserve"> Example of the US Television Makeover Show”, in </w:t>
      </w:r>
      <w:r w:rsidRPr="00881BFB">
        <w:rPr>
          <w:rFonts w:ascii="Arial Hebrew" w:hAnsi="Arial Hebrew" w:cs="Arial Hebrew" w:hint="cs"/>
          <w:i/>
        </w:rPr>
        <w:t>Imago Hominis</w:t>
      </w:r>
      <w:r w:rsidRPr="00881BFB">
        <w:rPr>
          <w:rFonts w:ascii="Arial Hebrew" w:hAnsi="Arial Hebrew" w:cs="Arial Hebrew" w:hint="cs"/>
        </w:rPr>
        <w:t xml:space="preserve">, ed. Susanne </w:t>
      </w:r>
      <w:proofErr w:type="spellStart"/>
      <w:r w:rsidRPr="00881BFB">
        <w:rPr>
          <w:rFonts w:ascii="Arial Hebrew" w:hAnsi="Arial Hebrew" w:cs="Arial Hebrew" w:hint="cs"/>
        </w:rPr>
        <w:t>Kummer</w:t>
      </w:r>
      <w:proofErr w:type="spellEnd"/>
      <w:r w:rsidRPr="00881BFB">
        <w:rPr>
          <w:rFonts w:ascii="Arial Hebrew" w:hAnsi="Arial Hebrew" w:cs="Arial Hebrew" w:hint="cs"/>
        </w:rPr>
        <w:t>, 2007.</w:t>
      </w:r>
      <w:r w:rsidR="001D2ECB" w:rsidRPr="00881BFB">
        <w:rPr>
          <w:rFonts w:ascii="Arial Hebrew" w:hAnsi="Arial Hebrew" w:cs="Arial Hebrew" w:hint="cs"/>
        </w:rPr>
        <w:t xml:space="preserve"> </w:t>
      </w:r>
      <w:r w:rsidR="0046322E" w:rsidRPr="00881BFB">
        <w:rPr>
          <w:rFonts w:ascii="Arial Hebrew" w:hAnsi="Arial Hebrew" w:cs="Arial Hebrew" w:hint="cs"/>
        </w:rPr>
        <w:t>(solicited book chapter</w:t>
      </w:r>
      <w:r w:rsidR="001D2ECB" w:rsidRPr="00881BFB">
        <w:rPr>
          <w:rFonts w:ascii="Arial Hebrew" w:hAnsi="Arial Hebrew" w:cs="Arial Hebrew" w:hint="cs"/>
        </w:rPr>
        <w:t>)</w:t>
      </w:r>
    </w:p>
    <w:p w14:paraId="34EBF8AC" w14:textId="77777777" w:rsidR="005F473F" w:rsidRPr="00881BFB" w:rsidRDefault="005F473F" w:rsidP="005F473F">
      <w:pPr>
        <w:ind w:left="1418" w:hanging="1418"/>
        <w:jc w:val="both"/>
        <w:rPr>
          <w:rFonts w:ascii="Arial Hebrew" w:hAnsi="Arial Hebrew" w:cs="Arial Hebrew" w:hint="cs"/>
        </w:rPr>
      </w:pPr>
    </w:p>
    <w:p w14:paraId="5BAFB4CD" w14:textId="4484B70F" w:rsidR="005F473F" w:rsidRPr="00881BFB" w:rsidRDefault="001D2ECB" w:rsidP="005F473F">
      <w:pPr>
        <w:ind w:left="1418" w:hanging="1418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ab/>
        <w:t xml:space="preserve">UNESCO </w:t>
      </w:r>
      <w:r w:rsidR="005F473F" w:rsidRPr="00881BFB">
        <w:rPr>
          <w:rFonts w:ascii="Arial Hebrew" w:hAnsi="Arial Hebrew" w:cs="Arial Hebrew" w:hint="cs"/>
        </w:rPr>
        <w:t xml:space="preserve">online Encyclopedia of Social Sciences and Humanities; “Media Impact in Literature” entry, together with William </w:t>
      </w:r>
      <w:proofErr w:type="spellStart"/>
      <w:r w:rsidR="005F473F" w:rsidRPr="00881BFB">
        <w:rPr>
          <w:rFonts w:ascii="Arial Hebrew" w:hAnsi="Arial Hebrew" w:cs="Arial Hebrew" w:hint="cs"/>
        </w:rPr>
        <w:t>Egginton</w:t>
      </w:r>
      <w:proofErr w:type="spellEnd"/>
      <w:r w:rsidR="005F473F" w:rsidRPr="00881BFB">
        <w:rPr>
          <w:rFonts w:ascii="Arial Hebrew" w:hAnsi="Arial Hebrew" w:cs="Arial Hebrew" w:hint="cs"/>
        </w:rPr>
        <w:t>, 2007.</w:t>
      </w:r>
      <w:r w:rsidRPr="00881BFB">
        <w:rPr>
          <w:rFonts w:ascii="Arial Hebrew" w:hAnsi="Arial Hebrew" w:cs="Arial Hebrew" w:hint="cs"/>
        </w:rPr>
        <w:t xml:space="preserve"> (</w:t>
      </w:r>
      <w:r w:rsidR="0046322E" w:rsidRPr="00881BFB">
        <w:rPr>
          <w:rFonts w:ascii="Arial Hebrew" w:hAnsi="Arial Hebrew" w:cs="Arial Hebrew" w:hint="cs"/>
        </w:rPr>
        <w:t>solicited online entry</w:t>
      </w:r>
      <w:r w:rsidRPr="00881BFB">
        <w:rPr>
          <w:rFonts w:ascii="Arial Hebrew" w:hAnsi="Arial Hebrew" w:cs="Arial Hebrew" w:hint="cs"/>
        </w:rPr>
        <w:t>)</w:t>
      </w:r>
    </w:p>
    <w:p w14:paraId="7EB7FFE6" w14:textId="77777777" w:rsidR="005F473F" w:rsidRPr="00881BFB" w:rsidRDefault="005F473F" w:rsidP="005F473F">
      <w:pPr>
        <w:ind w:left="1418" w:hanging="1418"/>
        <w:jc w:val="both"/>
        <w:rPr>
          <w:rFonts w:ascii="Arial Hebrew" w:hAnsi="Arial Hebrew" w:cs="Arial Hebrew" w:hint="cs"/>
        </w:rPr>
      </w:pPr>
    </w:p>
    <w:p w14:paraId="73E11C2E" w14:textId="1AE17EB5" w:rsidR="005F473F" w:rsidRPr="00881BFB" w:rsidRDefault="005F473F" w:rsidP="005F473F">
      <w:pPr>
        <w:ind w:left="1418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 xml:space="preserve">“Das Ende der </w:t>
      </w:r>
      <w:proofErr w:type="spellStart"/>
      <w:r w:rsidRPr="00881BFB">
        <w:rPr>
          <w:rFonts w:ascii="Arial Hebrew" w:hAnsi="Arial Hebrew" w:cs="Arial Hebrew" w:hint="cs"/>
        </w:rPr>
        <w:t>Gesichtheit</w:t>
      </w:r>
      <w:proofErr w:type="spellEnd"/>
      <w:r w:rsidRPr="00881BFB">
        <w:rPr>
          <w:rFonts w:ascii="Arial Hebrew" w:hAnsi="Arial Hebrew" w:cs="Arial Hebrew" w:hint="cs"/>
        </w:rPr>
        <w:t xml:space="preserve">,” in: </w:t>
      </w:r>
      <w:proofErr w:type="spellStart"/>
      <w:r w:rsidRPr="00881BFB">
        <w:rPr>
          <w:rFonts w:ascii="Arial Hebrew" w:hAnsi="Arial Hebrew" w:cs="Arial Hebrew" w:hint="cs"/>
          <w:i/>
        </w:rPr>
        <w:t>Bellissima</w:t>
      </w:r>
      <w:r w:rsidRPr="00881BFB">
        <w:rPr>
          <w:rFonts w:ascii="Arial Hebrew" w:hAnsi="Arial Hebrew" w:cs="Arial Hebrew" w:hint="cs"/>
        </w:rPr>
        <w:t>-Katalog</w:t>
      </w:r>
      <w:proofErr w:type="spellEnd"/>
      <w:r w:rsidRPr="00881BFB">
        <w:rPr>
          <w:rFonts w:ascii="Arial Hebrew" w:hAnsi="Arial Hebrew" w:cs="Arial Hebrew" w:hint="cs"/>
        </w:rPr>
        <w:t xml:space="preserve">, ed. Susanne </w:t>
      </w:r>
      <w:proofErr w:type="spellStart"/>
      <w:r w:rsidRPr="00881BFB">
        <w:rPr>
          <w:rFonts w:ascii="Arial Hebrew" w:hAnsi="Arial Hebrew" w:cs="Arial Hebrew" w:hint="cs"/>
        </w:rPr>
        <w:t>Holschbach</w:t>
      </w:r>
      <w:proofErr w:type="spellEnd"/>
      <w:r w:rsidRPr="00881BFB">
        <w:rPr>
          <w:rFonts w:ascii="Arial Hebrew" w:hAnsi="Arial Hebrew" w:cs="Arial Hebrew" w:hint="cs"/>
        </w:rPr>
        <w:t xml:space="preserve">, exhibition catalogue </w:t>
      </w:r>
      <w:proofErr w:type="spellStart"/>
      <w:r w:rsidRPr="00881BFB">
        <w:rPr>
          <w:rFonts w:ascii="Arial Hebrew" w:hAnsi="Arial Hebrew" w:cs="Arial Hebrew" w:hint="cs"/>
          <w:i/>
        </w:rPr>
        <w:t>Bellissima</w:t>
      </w:r>
      <w:proofErr w:type="spellEnd"/>
      <w:r w:rsidRPr="00881BFB">
        <w:rPr>
          <w:rFonts w:ascii="Arial Hebrew" w:hAnsi="Arial Hebrew" w:cs="Arial Hebrew" w:hint="cs"/>
        </w:rPr>
        <w:t>, Leipzig Art Gallery, 2007.</w:t>
      </w:r>
      <w:r w:rsidR="001D2ECB" w:rsidRPr="00881BFB">
        <w:rPr>
          <w:rFonts w:ascii="Arial Hebrew" w:hAnsi="Arial Hebrew" w:cs="Arial Hebrew" w:hint="cs"/>
        </w:rPr>
        <w:t xml:space="preserve"> </w:t>
      </w:r>
      <w:r w:rsidR="0046322E" w:rsidRPr="00881BFB">
        <w:rPr>
          <w:rFonts w:ascii="Arial Hebrew" w:hAnsi="Arial Hebrew" w:cs="Arial Hebrew" w:hint="cs"/>
        </w:rPr>
        <w:t>(solicited book chapter</w:t>
      </w:r>
      <w:r w:rsidR="001D2ECB" w:rsidRPr="00881BFB">
        <w:rPr>
          <w:rFonts w:ascii="Arial Hebrew" w:hAnsi="Arial Hebrew" w:cs="Arial Hebrew" w:hint="cs"/>
        </w:rPr>
        <w:t>)</w:t>
      </w:r>
    </w:p>
    <w:p w14:paraId="1E02F3D8" w14:textId="77777777" w:rsidR="005F473F" w:rsidRPr="00881BFB" w:rsidRDefault="005F473F" w:rsidP="005F473F">
      <w:pPr>
        <w:ind w:left="1418"/>
        <w:jc w:val="both"/>
        <w:rPr>
          <w:rFonts w:ascii="Arial Hebrew" w:hAnsi="Arial Hebrew" w:cs="Arial Hebrew" w:hint="cs"/>
        </w:rPr>
      </w:pPr>
    </w:p>
    <w:p w14:paraId="725164EE" w14:textId="1ABCC020" w:rsidR="005F473F" w:rsidRPr="00881BFB" w:rsidRDefault="005F473F" w:rsidP="005F473F">
      <w:pPr>
        <w:pStyle w:val="Heading1"/>
        <w:spacing w:line="240" w:lineRule="auto"/>
        <w:ind w:left="1418" w:hanging="1418"/>
        <w:jc w:val="both"/>
        <w:rPr>
          <w:rFonts w:ascii="Arial Hebrew" w:hAnsi="Arial Hebrew" w:cs="Arial Hebrew" w:hint="cs"/>
          <w:sz w:val="24"/>
        </w:rPr>
      </w:pPr>
      <w:r w:rsidRPr="00881BFB">
        <w:rPr>
          <w:rFonts w:ascii="Arial Hebrew" w:hAnsi="Arial Hebrew" w:cs="Arial Hebrew" w:hint="cs"/>
          <w:sz w:val="24"/>
        </w:rPr>
        <w:lastRenderedPageBreak/>
        <w:t>2005</w:t>
      </w:r>
      <w:r w:rsidRPr="00881BFB">
        <w:rPr>
          <w:rFonts w:ascii="Arial Hebrew" w:hAnsi="Arial Hebrew" w:cs="Arial Hebrew" w:hint="cs"/>
          <w:sz w:val="24"/>
        </w:rPr>
        <w:tab/>
        <w:t xml:space="preserve">“I look and I choose—portraits by Gabi </w:t>
      </w:r>
      <w:proofErr w:type="spellStart"/>
      <w:r w:rsidRPr="00881BFB">
        <w:rPr>
          <w:rFonts w:ascii="Arial Hebrew" w:hAnsi="Arial Hebrew" w:cs="Arial Hebrew" w:hint="cs"/>
          <w:sz w:val="24"/>
        </w:rPr>
        <w:t>Trinkaus</w:t>
      </w:r>
      <w:proofErr w:type="spellEnd"/>
      <w:r w:rsidRPr="00881BFB">
        <w:rPr>
          <w:rFonts w:ascii="Arial Hebrew" w:hAnsi="Arial Hebrew" w:cs="Arial Hebrew" w:hint="cs"/>
          <w:sz w:val="24"/>
        </w:rPr>
        <w:t xml:space="preserve">”; catalogue essay for artist’s exhibition catalogue GABI TRINKAUS; Galerie Georg </w:t>
      </w:r>
      <w:proofErr w:type="spellStart"/>
      <w:r w:rsidRPr="00881BFB">
        <w:rPr>
          <w:rFonts w:ascii="Arial Hebrew" w:hAnsi="Arial Hebrew" w:cs="Arial Hebrew" w:hint="cs"/>
          <w:sz w:val="24"/>
        </w:rPr>
        <w:t>Kargl</w:t>
      </w:r>
      <w:proofErr w:type="spellEnd"/>
      <w:r w:rsidRPr="00881BFB">
        <w:rPr>
          <w:rFonts w:ascii="Arial Hebrew" w:hAnsi="Arial Hebrew" w:cs="Arial Hebrew" w:hint="cs"/>
          <w:sz w:val="24"/>
        </w:rPr>
        <w:t xml:space="preserve"> Vienna, 1-5.</w:t>
      </w:r>
      <w:r w:rsidR="001D2ECB" w:rsidRPr="00881BFB">
        <w:rPr>
          <w:rFonts w:ascii="Arial Hebrew" w:eastAsia="Times" w:hAnsi="Arial Hebrew" w:cs="Arial Hebrew" w:hint="cs"/>
          <w:sz w:val="24"/>
        </w:rPr>
        <w:t xml:space="preserve"> </w:t>
      </w:r>
      <w:r w:rsidR="001D2ECB" w:rsidRPr="00881BFB">
        <w:rPr>
          <w:rFonts w:ascii="Arial Hebrew" w:hAnsi="Arial Hebrew" w:cs="Arial Hebrew" w:hint="cs"/>
          <w:sz w:val="24"/>
        </w:rPr>
        <w:t>(</w:t>
      </w:r>
      <w:r w:rsidR="0046322E" w:rsidRPr="00881BFB">
        <w:rPr>
          <w:rFonts w:ascii="Arial Hebrew" w:hAnsi="Arial Hebrew" w:cs="Arial Hebrew" w:hint="cs"/>
          <w:sz w:val="24"/>
        </w:rPr>
        <w:t>s</w:t>
      </w:r>
      <w:r w:rsidR="001D2ECB" w:rsidRPr="00881BFB">
        <w:rPr>
          <w:rFonts w:ascii="Arial Hebrew" w:hAnsi="Arial Hebrew" w:cs="Arial Hebrew" w:hint="cs"/>
          <w:sz w:val="24"/>
        </w:rPr>
        <w:t>olicited catalogue essay)</w:t>
      </w:r>
    </w:p>
    <w:p w14:paraId="644B0088" w14:textId="77777777" w:rsidR="00EB6082" w:rsidRPr="00881BFB" w:rsidRDefault="00EB6082" w:rsidP="00EB6082">
      <w:pPr>
        <w:rPr>
          <w:rFonts w:ascii="Arial Hebrew" w:hAnsi="Arial Hebrew" w:cs="Arial Hebrew" w:hint="cs"/>
        </w:rPr>
      </w:pPr>
    </w:p>
    <w:p w14:paraId="2C605F36" w14:textId="1300D5DD" w:rsidR="00EB6082" w:rsidRPr="00881BFB" w:rsidRDefault="00EB6082" w:rsidP="00EB6082">
      <w:pPr>
        <w:ind w:left="1440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 xml:space="preserve"> “Making Room for the Body: From Fragmentation to Mediation,” in </w:t>
      </w:r>
      <w:r w:rsidRPr="00881BFB">
        <w:rPr>
          <w:rFonts w:ascii="Arial Hebrew" w:hAnsi="Arial Hebrew" w:cs="Arial Hebrew" w:hint="cs"/>
          <w:i/>
        </w:rPr>
        <w:t>re: skin</w:t>
      </w:r>
      <w:r w:rsidRPr="00881BFB">
        <w:rPr>
          <w:rFonts w:ascii="Arial Hebrew" w:hAnsi="Arial Hebrew" w:cs="Arial Hebrew" w:hint="cs"/>
        </w:rPr>
        <w:t>. Eds. Austin Booth/Mary Flanagan; The MIT Press</w:t>
      </w:r>
      <w:r w:rsidR="00191435" w:rsidRPr="00881BFB">
        <w:rPr>
          <w:rFonts w:ascii="Arial Hebrew" w:hAnsi="Arial Hebrew" w:cs="Arial Hebrew" w:hint="cs"/>
        </w:rPr>
        <w:t>.</w:t>
      </w:r>
      <w:r w:rsidR="001D2ECB" w:rsidRPr="00881BFB">
        <w:rPr>
          <w:rFonts w:ascii="Arial Hebrew" w:hAnsi="Arial Hebrew" w:cs="Arial Hebrew" w:hint="cs"/>
        </w:rPr>
        <w:t xml:space="preserve"> (</w:t>
      </w:r>
      <w:r w:rsidR="0046322E" w:rsidRPr="00881BFB">
        <w:rPr>
          <w:rFonts w:ascii="Arial Hebrew" w:hAnsi="Arial Hebrew" w:cs="Arial Hebrew" w:hint="cs"/>
        </w:rPr>
        <w:t>s</w:t>
      </w:r>
      <w:r w:rsidR="001D2ECB" w:rsidRPr="00881BFB">
        <w:rPr>
          <w:rFonts w:ascii="Arial Hebrew" w:hAnsi="Arial Hebrew" w:cs="Arial Hebrew" w:hint="cs"/>
        </w:rPr>
        <w:t>olicited book chapter)</w:t>
      </w:r>
    </w:p>
    <w:p w14:paraId="4D2FE1EF" w14:textId="77777777" w:rsidR="00EB6082" w:rsidRPr="00881BFB" w:rsidRDefault="00EB6082" w:rsidP="00EB6082">
      <w:pPr>
        <w:ind w:left="1440"/>
        <w:rPr>
          <w:rFonts w:ascii="Arial Hebrew" w:hAnsi="Arial Hebrew" w:cs="Arial Hebrew" w:hint="cs"/>
        </w:rPr>
      </w:pPr>
    </w:p>
    <w:p w14:paraId="08D5CA26" w14:textId="3A1E79F2" w:rsidR="00EB6082" w:rsidRPr="00881BFB" w:rsidRDefault="00EB6082" w:rsidP="00EB6082">
      <w:pPr>
        <w:ind w:left="1418" w:hanging="1418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2003</w:t>
      </w:r>
      <w:r w:rsidRPr="00881BFB">
        <w:rPr>
          <w:rFonts w:ascii="Arial Hebrew" w:hAnsi="Arial Hebrew" w:cs="Arial Hebrew" w:hint="cs"/>
        </w:rPr>
        <w:tab/>
        <w:t xml:space="preserve">“If You Won’t SHOOT Me, At Least DELETE Me!  Performance Art from 1960s Wounds to 1990s Extensions,” in: </w:t>
      </w:r>
      <w:r w:rsidRPr="00881BFB">
        <w:rPr>
          <w:rFonts w:ascii="Arial Hebrew" w:hAnsi="Arial Hebrew" w:cs="Arial Hebrew" w:hint="cs"/>
          <w:i/>
        </w:rPr>
        <w:t>Data Made Flesh. Embodying Information</w:t>
      </w:r>
      <w:r w:rsidRPr="00881BFB">
        <w:rPr>
          <w:rFonts w:ascii="Arial Hebrew" w:hAnsi="Arial Hebrew" w:cs="Arial Hebrew" w:hint="cs"/>
        </w:rPr>
        <w:t xml:space="preserve">. Eds. Mitchell, Robert/ </w:t>
      </w:r>
      <w:proofErr w:type="spellStart"/>
      <w:r w:rsidRPr="00881BFB">
        <w:rPr>
          <w:rFonts w:ascii="Arial Hebrew" w:hAnsi="Arial Hebrew" w:cs="Arial Hebrew" w:hint="cs"/>
        </w:rPr>
        <w:t>Thurtle</w:t>
      </w:r>
      <w:proofErr w:type="spellEnd"/>
      <w:r w:rsidRPr="00881BFB">
        <w:rPr>
          <w:rFonts w:ascii="Arial Hebrew" w:hAnsi="Arial Hebrew" w:cs="Arial Hebrew" w:hint="cs"/>
        </w:rPr>
        <w:t>, Phillip, London and New York: Routledge, 221-229.</w:t>
      </w:r>
      <w:r w:rsidR="001D2ECB" w:rsidRPr="00881BFB">
        <w:rPr>
          <w:rFonts w:ascii="Arial Hebrew" w:hAnsi="Arial Hebrew" w:cs="Arial Hebrew" w:hint="cs"/>
        </w:rPr>
        <w:t xml:space="preserve"> (</w:t>
      </w:r>
      <w:r w:rsidR="0046322E" w:rsidRPr="00881BFB">
        <w:rPr>
          <w:rFonts w:ascii="Arial Hebrew" w:hAnsi="Arial Hebrew" w:cs="Arial Hebrew" w:hint="cs"/>
        </w:rPr>
        <w:t>solicited book chapter</w:t>
      </w:r>
      <w:r w:rsidR="001D2ECB" w:rsidRPr="00881BFB">
        <w:rPr>
          <w:rFonts w:ascii="Arial Hebrew" w:hAnsi="Arial Hebrew" w:cs="Arial Hebrew" w:hint="cs"/>
        </w:rPr>
        <w:t>)</w:t>
      </w:r>
    </w:p>
    <w:p w14:paraId="0CB8BEF8" w14:textId="77777777" w:rsidR="00EB6082" w:rsidRPr="00881BFB" w:rsidRDefault="00EB6082" w:rsidP="00EB6082">
      <w:pPr>
        <w:ind w:left="1418"/>
        <w:jc w:val="both"/>
        <w:rPr>
          <w:rFonts w:ascii="Arial Hebrew" w:hAnsi="Arial Hebrew" w:cs="Arial Hebrew" w:hint="cs"/>
        </w:rPr>
      </w:pPr>
    </w:p>
    <w:p w14:paraId="40FB6EC8" w14:textId="0394401A" w:rsidR="00EB6082" w:rsidRPr="00881BFB" w:rsidRDefault="00EB6082" w:rsidP="00EB6082">
      <w:pPr>
        <w:ind w:left="1440" w:hanging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 xml:space="preserve">2002 </w:t>
      </w:r>
      <w:r w:rsidRPr="00881BFB">
        <w:rPr>
          <w:rFonts w:ascii="Arial Hebrew" w:hAnsi="Arial Hebrew" w:cs="Arial Hebrew" w:hint="cs"/>
        </w:rPr>
        <w:tab/>
        <w:t xml:space="preserve">“Getting Under the Skin, or, How Faces Have Become Obsolete,” in: </w:t>
      </w:r>
      <w:r w:rsidRPr="00881BFB">
        <w:rPr>
          <w:rFonts w:ascii="Arial Hebrew" w:hAnsi="Arial Hebrew" w:cs="Arial Hebrew" w:hint="cs"/>
          <w:i/>
        </w:rPr>
        <w:t xml:space="preserve">Configurations, </w:t>
      </w:r>
      <w:r w:rsidRPr="00881BFB">
        <w:rPr>
          <w:rFonts w:ascii="Arial Hebrew" w:hAnsi="Arial Hebrew" w:cs="Arial Hebrew" w:hint="cs"/>
        </w:rPr>
        <w:t xml:space="preserve">special issue </w:t>
      </w:r>
      <w:r w:rsidRPr="00881BFB">
        <w:rPr>
          <w:rFonts w:ascii="Arial Hebrew" w:hAnsi="Arial Hebrew" w:cs="Arial Hebrew" w:hint="cs"/>
          <w:i/>
        </w:rPr>
        <w:t>Makeover: Writing the Body into the Posthuman Technoscape. Part I Embracing the Posthuman</w:t>
      </w:r>
      <w:r w:rsidRPr="00881BFB">
        <w:rPr>
          <w:rFonts w:ascii="Arial Hebrew" w:hAnsi="Arial Hebrew" w:cs="Arial Hebrew" w:hint="cs"/>
        </w:rPr>
        <w:t>, no. 10.2. Spring 2002. Ed. Timothy Lenoir, Baltimore: Johns Hopkins University Press, 221-259.</w:t>
      </w:r>
      <w:r w:rsidR="009C201A" w:rsidRPr="00881BFB">
        <w:rPr>
          <w:rFonts w:ascii="Arial Hebrew" w:hAnsi="Arial Hebrew" w:cs="Arial Hebrew" w:hint="cs"/>
        </w:rPr>
        <w:t xml:space="preserve"> </w:t>
      </w:r>
      <w:r w:rsidR="00226505" w:rsidRPr="00881BFB">
        <w:rPr>
          <w:rFonts w:ascii="Arial Hebrew" w:hAnsi="Arial Hebrew" w:cs="Arial Hebrew" w:hint="cs"/>
        </w:rPr>
        <w:t>(</w:t>
      </w:r>
      <w:r w:rsidR="0046322E" w:rsidRPr="00881BFB">
        <w:rPr>
          <w:rFonts w:ascii="Arial Hebrew" w:hAnsi="Arial Hebrew" w:cs="Arial Hebrew" w:hint="cs"/>
        </w:rPr>
        <w:t>peer-reviewed journal article</w:t>
      </w:r>
      <w:r w:rsidR="00226505" w:rsidRPr="00881BFB">
        <w:rPr>
          <w:rFonts w:ascii="Arial Hebrew" w:hAnsi="Arial Hebrew" w:cs="Arial Hebrew" w:hint="cs"/>
        </w:rPr>
        <w:t>)</w:t>
      </w:r>
    </w:p>
    <w:p w14:paraId="46253526" w14:textId="77777777" w:rsidR="00EB6082" w:rsidRPr="00881BFB" w:rsidRDefault="00EB6082" w:rsidP="00EB6082">
      <w:pPr>
        <w:ind w:left="1418"/>
        <w:jc w:val="both"/>
        <w:rPr>
          <w:rFonts w:ascii="Arial Hebrew" w:hAnsi="Arial Hebrew" w:cs="Arial Hebrew" w:hint="cs"/>
        </w:rPr>
      </w:pPr>
    </w:p>
    <w:p w14:paraId="4512C7B0" w14:textId="1B0721ED" w:rsidR="00EB6082" w:rsidRPr="00881BFB" w:rsidRDefault="00EB6082" w:rsidP="00EB6082">
      <w:pPr>
        <w:ind w:left="1418" w:hanging="1418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ab/>
        <w:t xml:space="preserve">“Shooting up Heroines,” in: </w:t>
      </w:r>
      <w:r w:rsidRPr="00881BFB">
        <w:rPr>
          <w:rFonts w:ascii="Arial Hebrew" w:hAnsi="Arial Hebrew" w:cs="Arial Hebrew" w:hint="cs"/>
          <w:i/>
        </w:rPr>
        <w:t>Reload: Rethinking Women and Cyberculture</w:t>
      </w:r>
      <w:r w:rsidRPr="00881BFB">
        <w:rPr>
          <w:rFonts w:ascii="Arial Hebrew" w:hAnsi="Arial Hebrew" w:cs="Arial Hebrew" w:hint="cs"/>
        </w:rPr>
        <w:t>. Eds. Mary Flanagan/ Austin Booth, Cambridge, MA: The MIT Press, 332-355.</w:t>
      </w:r>
      <w:r w:rsidR="001D2ECB" w:rsidRPr="00881BFB">
        <w:rPr>
          <w:rFonts w:ascii="Arial Hebrew" w:hAnsi="Arial Hebrew" w:cs="Arial Hebrew" w:hint="cs"/>
        </w:rPr>
        <w:t xml:space="preserve"> (</w:t>
      </w:r>
      <w:r w:rsidR="0046322E" w:rsidRPr="00881BFB">
        <w:rPr>
          <w:rFonts w:ascii="Arial Hebrew" w:hAnsi="Arial Hebrew" w:cs="Arial Hebrew" w:hint="cs"/>
        </w:rPr>
        <w:t>solicited book chapter</w:t>
      </w:r>
      <w:r w:rsidR="001D2ECB" w:rsidRPr="00881BFB">
        <w:rPr>
          <w:rFonts w:ascii="Arial Hebrew" w:hAnsi="Arial Hebrew" w:cs="Arial Hebrew" w:hint="cs"/>
        </w:rPr>
        <w:t>)</w:t>
      </w:r>
    </w:p>
    <w:p w14:paraId="3799F8E5" w14:textId="77777777" w:rsidR="005F473F" w:rsidRPr="00881BFB" w:rsidRDefault="005F473F" w:rsidP="005F473F">
      <w:pPr>
        <w:jc w:val="both"/>
        <w:rPr>
          <w:rFonts w:ascii="Arial Hebrew" w:hAnsi="Arial Hebrew" w:cs="Arial Hebrew" w:hint="cs"/>
        </w:rPr>
      </w:pPr>
    </w:p>
    <w:p w14:paraId="28EE3B8A" w14:textId="5C6CE3D3" w:rsidR="005F473F" w:rsidRPr="00881BFB" w:rsidRDefault="005F473F" w:rsidP="005F473F">
      <w:pPr>
        <w:pStyle w:val="BodyTextIndent2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2000</w:t>
      </w:r>
      <w:r w:rsidRPr="00881BFB">
        <w:rPr>
          <w:rFonts w:ascii="Arial Hebrew" w:hAnsi="Arial Hebrew" w:cs="Arial Hebrew" w:hint="cs"/>
        </w:rPr>
        <w:tab/>
        <w:t xml:space="preserve">“The presentation of AIDS in the European media,” in: </w:t>
      </w:r>
      <w:r w:rsidRPr="00881BFB">
        <w:rPr>
          <w:rFonts w:ascii="Arial Hebrew" w:hAnsi="Arial Hebrew" w:cs="Arial Hebrew" w:hint="cs"/>
          <w:i/>
        </w:rPr>
        <w:t>International Journal for Semiotics (IJS)</w:t>
      </w:r>
      <w:r w:rsidRPr="00881BFB">
        <w:rPr>
          <w:rFonts w:ascii="Arial Hebrew" w:hAnsi="Arial Hebrew" w:cs="Arial Hebrew" w:hint="cs"/>
        </w:rPr>
        <w:t>, Vienna, 541-570.</w:t>
      </w:r>
      <w:r w:rsidR="00226505" w:rsidRPr="00881BFB">
        <w:rPr>
          <w:rFonts w:ascii="Arial Hebrew" w:hAnsi="Arial Hebrew" w:cs="Arial Hebrew" w:hint="cs"/>
        </w:rPr>
        <w:t xml:space="preserve"> (</w:t>
      </w:r>
      <w:r w:rsidR="0046322E" w:rsidRPr="00881BFB">
        <w:rPr>
          <w:rFonts w:ascii="Arial Hebrew" w:hAnsi="Arial Hebrew" w:cs="Arial Hebrew" w:hint="cs"/>
        </w:rPr>
        <w:t>peer-reviewed journal article</w:t>
      </w:r>
      <w:r w:rsidR="00226505" w:rsidRPr="00881BFB">
        <w:rPr>
          <w:rFonts w:ascii="Arial Hebrew" w:hAnsi="Arial Hebrew" w:cs="Arial Hebrew" w:hint="cs"/>
        </w:rPr>
        <w:t>)</w:t>
      </w:r>
    </w:p>
    <w:p w14:paraId="566EE882" w14:textId="77777777" w:rsidR="005F473F" w:rsidRPr="00881BFB" w:rsidRDefault="005F473F" w:rsidP="005F473F">
      <w:pPr>
        <w:pStyle w:val="BodyTextIndent2"/>
        <w:rPr>
          <w:rFonts w:ascii="Arial Hebrew" w:hAnsi="Arial Hebrew" w:cs="Arial Hebrew" w:hint="cs"/>
        </w:rPr>
      </w:pPr>
    </w:p>
    <w:p w14:paraId="77DAB916" w14:textId="0E7F7899" w:rsidR="005F473F" w:rsidRPr="00881BFB" w:rsidRDefault="005F473F" w:rsidP="005F473F">
      <w:pPr>
        <w:pStyle w:val="BodyTextIndent2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ab/>
        <w:t>“</w:t>
      </w:r>
      <w:proofErr w:type="spellStart"/>
      <w:r w:rsidRPr="00881BFB">
        <w:rPr>
          <w:rFonts w:ascii="Arial Hebrew" w:hAnsi="Arial Hebrew" w:cs="Arial Hebrew" w:hint="cs"/>
        </w:rPr>
        <w:t>L’estetica</w:t>
      </w:r>
      <w:proofErr w:type="spellEnd"/>
      <w:r w:rsidRPr="00881BFB">
        <w:rPr>
          <w:rFonts w:ascii="Arial Hebrew" w:hAnsi="Arial Hebrew" w:cs="Arial Hebrew" w:hint="cs"/>
        </w:rPr>
        <w:t xml:space="preserve"> </w:t>
      </w:r>
      <w:proofErr w:type="spellStart"/>
      <w:r w:rsidRPr="00881BFB">
        <w:rPr>
          <w:rFonts w:ascii="Arial Hebrew" w:hAnsi="Arial Hebrew" w:cs="Arial Hebrew" w:hint="cs"/>
        </w:rPr>
        <w:t>cinematografica</w:t>
      </w:r>
      <w:proofErr w:type="spellEnd"/>
      <w:r w:rsidRPr="00881BFB">
        <w:rPr>
          <w:rFonts w:ascii="Arial Hebrew" w:hAnsi="Arial Hebrew" w:cs="Arial Hebrew" w:hint="cs"/>
        </w:rPr>
        <w:t xml:space="preserve"> e (</w:t>
      </w:r>
      <w:r w:rsidRPr="00881BFB">
        <w:rPr>
          <w:rFonts w:ascii="Cambria" w:hAnsi="Cambria" w:cs="Cambria"/>
        </w:rPr>
        <w:t>è</w:t>
      </w:r>
      <w:r w:rsidRPr="00881BFB">
        <w:rPr>
          <w:rFonts w:ascii="Arial Hebrew" w:hAnsi="Arial Hebrew" w:cs="Arial Hebrew" w:hint="cs"/>
        </w:rPr>
        <w:t xml:space="preserve">) </w:t>
      </w:r>
      <w:proofErr w:type="spellStart"/>
      <w:r w:rsidRPr="00881BFB">
        <w:rPr>
          <w:rFonts w:ascii="Arial Hebrew" w:hAnsi="Arial Hebrew" w:cs="Arial Hebrew" w:hint="cs"/>
        </w:rPr>
        <w:t>fascista</w:t>
      </w:r>
      <w:proofErr w:type="spellEnd"/>
      <w:r w:rsidRPr="00881BFB">
        <w:rPr>
          <w:rFonts w:ascii="Arial Hebrew" w:hAnsi="Arial Hebrew" w:cs="Arial Hebrew" w:hint="cs"/>
        </w:rPr>
        <w:t xml:space="preserve">,” in: </w:t>
      </w:r>
      <w:proofErr w:type="spellStart"/>
      <w:r w:rsidRPr="00881BFB">
        <w:rPr>
          <w:rFonts w:ascii="Arial Hebrew" w:hAnsi="Arial Hebrew" w:cs="Arial Hebrew" w:hint="cs"/>
          <w:i/>
        </w:rPr>
        <w:t>Atti</w:t>
      </w:r>
      <w:proofErr w:type="spellEnd"/>
      <w:r w:rsidRPr="00881BFB">
        <w:rPr>
          <w:rFonts w:ascii="Arial Hebrew" w:hAnsi="Arial Hebrew" w:cs="Arial Hebrew" w:hint="cs"/>
          <w:i/>
        </w:rPr>
        <w:t xml:space="preserve"> del </w:t>
      </w:r>
      <w:proofErr w:type="spellStart"/>
      <w:r w:rsidRPr="00881BFB">
        <w:rPr>
          <w:rFonts w:ascii="Arial Hebrew" w:hAnsi="Arial Hebrew" w:cs="Arial Hebrew" w:hint="cs"/>
          <w:i/>
        </w:rPr>
        <w:t>Convegno</w:t>
      </w:r>
      <w:proofErr w:type="spellEnd"/>
      <w:r w:rsidRPr="00881BFB">
        <w:rPr>
          <w:rFonts w:ascii="Arial Hebrew" w:hAnsi="Arial Hebrew" w:cs="Arial Hebrew" w:hint="cs"/>
          <w:i/>
        </w:rPr>
        <w:t xml:space="preserve"> “</w:t>
      </w:r>
      <w:proofErr w:type="spellStart"/>
      <w:r w:rsidRPr="00881BFB">
        <w:rPr>
          <w:rFonts w:ascii="Arial Hebrew" w:hAnsi="Arial Hebrew" w:cs="Arial Hebrew" w:hint="cs"/>
          <w:i/>
        </w:rPr>
        <w:t>Testualit</w:t>
      </w:r>
      <w:r w:rsidRPr="00881BFB">
        <w:rPr>
          <w:rFonts w:ascii="Cambria" w:hAnsi="Cambria" w:cs="Cambria"/>
          <w:i/>
        </w:rPr>
        <w:t>à</w:t>
      </w:r>
      <w:proofErr w:type="spellEnd"/>
      <w:r w:rsidRPr="00881BFB">
        <w:rPr>
          <w:rFonts w:ascii="Arial Hebrew" w:hAnsi="Arial Hebrew" w:cs="Arial Hebrew" w:hint="cs"/>
          <w:i/>
        </w:rPr>
        <w:t xml:space="preserve"> e </w:t>
      </w:r>
      <w:proofErr w:type="spellStart"/>
      <w:r w:rsidRPr="00881BFB">
        <w:rPr>
          <w:rFonts w:ascii="Arial Hebrew" w:hAnsi="Arial Hebrew" w:cs="Arial Hebrew" w:hint="cs"/>
          <w:i/>
        </w:rPr>
        <w:t>mito</w:t>
      </w:r>
      <w:proofErr w:type="spellEnd"/>
      <w:r w:rsidRPr="00881BFB">
        <w:rPr>
          <w:rFonts w:ascii="Arial Hebrew" w:hAnsi="Arial Hebrew" w:cs="Arial Hebrew" w:hint="cs"/>
          <w:i/>
        </w:rPr>
        <w:t xml:space="preserve">: Il </w:t>
      </w:r>
      <w:proofErr w:type="spellStart"/>
      <w:r w:rsidRPr="00881BFB">
        <w:rPr>
          <w:rFonts w:ascii="Arial Hebrew" w:hAnsi="Arial Hebrew" w:cs="Arial Hebrew" w:hint="cs"/>
          <w:i/>
        </w:rPr>
        <w:t>discorso</w:t>
      </w:r>
      <w:proofErr w:type="spellEnd"/>
      <w:r w:rsidRPr="00881BFB">
        <w:rPr>
          <w:rFonts w:ascii="Arial Hebrew" w:hAnsi="Arial Hebrew" w:cs="Arial Hebrew" w:hint="cs"/>
          <w:i/>
        </w:rPr>
        <w:t xml:space="preserve"> politico </w:t>
      </w:r>
      <w:proofErr w:type="spellStart"/>
      <w:r w:rsidRPr="00881BFB">
        <w:rPr>
          <w:rFonts w:ascii="Arial Hebrew" w:hAnsi="Arial Hebrew" w:cs="Arial Hebrew" w:hint="cs"/>
          <w:i/>
        </w:rPr>
        <w:t>italiano</w:t>
      </w:r>
      <w:proofErr w:type="spellEnd"/>
      <w:r w:rsidRPr="00881BFB">
        <w:rPr>
          <w:rFonts w:ascii="Arial Hebrew" w:hAnsi="Arial Hebrew" w:cs="Arial Hebrew" w:hint="cs"/>
          <w:i/>
        </w:rPr>
        <w:t xml:space="preserve"> </w:t>
      </w:r>
      <w:proofErr w:type="spellStart"/>
      <w:r w:rsidRPr="00881BFB">
        <w:rPr>
          <w:rFonts w:ascii="Arial Hebrew" w:hAnsi="Arial Hebrew" w:cs="Arial Hebrew" w:hint="cs"/>
          <w:i/>
        </w:rPr>
        <w:t>dall’Ottocento</w:t>
      </w:r>
      <w:proofErr w:type="spellEnd"/>
      <w:r w:rsidRPr="00881BFB">
        <w:rPr>
          <w:rFonts w:ascii="Arial Hebrew" w:hAnsi="Arial Hebrew" w:cs="Arial Hebrew" w:hint="cs"/>
          <w:i/>
        </w:rPr>
        <w:t xml:space="preserve"> ad </w:t>
      </w:r>
      <w:proofErr w:type="spellStart"/>
      <w:r w:rsidRPr="00881BFB">
        <w:rPr>
          <w:rFonts w:ascii="Arial Hebrew" w:hAnsi="Arial Hebrew" w:cs="Arial Hebrew" w:hint="cs"/>
          <w:i/>
        </w:rPr>
        <w:t>oggi</w:t>
      </w:r>
      <w:proofErr w:type="spellEnd"/>
      <w:proofErr w:type="gramStart"/>
      <w:r w:rsidRPr="00881BFB">
        <w:rPr>
          <w:rFonts w:ascii="Arial Hebrew" w:hAnsi="Arial Hebrew" w:cs="Arial Hebrew" w:hint="cs"/>
          <w:i/>
        </w:rPr>
        <w:t>,”</w:t>
      </w:r>
      <w:r w:rsidRPr="00881BFB">
        <w:rPr>
          <w:rFonts w:ascii="Arial Hebrew" w:hAnsi="Arial Hebrew" w:cs="Arial Hebrew" w:hint="cs"/>
        </w:rPr>
        <w:t xml:space="preserve">  Vienna</w:t>
      </w:r>
      <w:proofErr w:type="gramEnd"/>
      <w:r w:rsidRPr="00881BFB">
        <w:rPr>
          <w:rFonts w:ascii="Arial Hebrew" w:hAnsi="Arial Hebrew" w:cs="Arial Hebrew" w:hint="cs"/>
        </w:rPr>
        <w:t>, 121-133.</w:t>
      </w:r>
      <w:r w:rsidR="001D2ECB" w:rsidRPr="00881BFB">
        <w:rPr>
          <w:rFonts w:ascii="Arial Hebrew" w:hAnsi="Arial Hebrew" w:cs="Arial Hebrew" w:hint="cs"/>
        </w:rPr>
        <w:t xml:space="preserve"> (</w:t>
      </w:r>
      <w:r w:rsidR="0046322E" w:rsidRPr="00881BFB">
        <w:rPr>
          <w:rFonts w:ascii="Arial Hebrew" w:hAnsi="Arial Hebrew" w:cs="Arial Hebrew" w:hint="cs"/>
        </w:rPr>
        <w:t>c</w:t>
      </w:r>
      <w:r w:rsidR="004A766A" w:rsidRPr="00881BFB">
        <w:rPr>
          <w:rFonts w:ascii="Arial Hebrew" w:hAnsi="Arial Hebrew" w:cs="Arial Hebrew" w:hint="cs"/>
        </w:rPr>
        <w:t>onference proceedings</w:t>
      </w:r>
      <w:r w:rsidR="001D2ECB" w:rsidRPr="00881BFB">
        <w:rPr>
          <w:rFonts w:ascii="Arial Hebrew" w:hAnsi="Arial Hebrew" w:cs="Arial Hebrew" w:hint="cs"/>
        </w:rPr>
        <w:t>)</w:t>
      </w:r>
    </w:p>
    <w:p w14:paraId="1CFB767B" w14:textId="77777777" w:rsidR="005F473F" w:rsidRPr="00881BFB" w:rsidRDefault="005F473F" w:rsidP="005F473F">
      <w:pPr>
        <w:pStyle w:val="BodyTextIndent2"/>
        <w:rPr>
          <w:rFonts w:ascii="Arial Hebrew" w:hAnsi="Arial Hebrew" w:cs="Arial Hebrew" w:hint="cs"/>
        </w:rPr>
      </w:pPr>
    </w:p>
    <w:p w14:paraId="75FD1F54" w14:textId="4B00482E" w:rsidR="005F473F" w:rsidRPr="00881BFB" w:rsidRDefault="005F473F" w:rsidP="005F473F">
      <w:pPr>
        <w:pStyle w:val="BodyTextIndent2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ab/>
        <w:t xml:space="preserve">“Die </w:t>
      </w:r>
      <w:proofErr w:type="spellStart"/>
      <w:r w:rsidRPr="00881BFB">
        <w:rPr>
          <w:rFonts w:ascii="Arial Hebrew" w:hAnsi="Arial Hebrew" w:cs="Arial Hebrew" w:hint="cs"/>
        </w:rPr>
        <w:t>Darstellung</w:t>
      </w:r>
      <w:proofErr w:type="spellEnd"/>
      <w:r w:rsidRPr="00881BFB">
        <w:rPr>
          <w:rFonts w:ascii="Arial Hebrew" w:hAnsi="Arial Hebrew" w:cs="Arial Hebrew" w:hint="cs"/>
        </w:rPr>
        <w:t xml:space="preserve"> von Aids in den </w:t>
      </w:r>
      <w:proofErr w:type="spellStart"/>
      <w:r w:rsidRPr="00881BFB">
        <w:rPr>
          <w:rFonts w:ascii="Arial Hebrew" w:hAnsi="Arial Hebrew" w:cs="Arial Hebrew" w:hint="cs"/>
        </w:rPr>
        <w:t>Medien</w:t>
      </w:r>
      <w:proofErr w:type="spellEnd"/>
      <w:r w:rsidRPr="00881BFB">
        <w:rPr>
          <w:rFonts w:ascii="Arial Hebrew" w:hAnsi="Arial Hebrew" w:cs="Arial Hebrew" w:hint="cs"/>
        </w:rPr>
        <w:t xml:space="preserve">,” in: </w:t>
      </w:r>
      <w:proofErr w:type="spellStart"/>
      <w:r w:rsidRPr="00881BFB">
        <w:rPr>
          <w:rFonts w:ascii="Arial Hebrew" w:hAnsi="Arial Hebrew" w:cs="Arial Hebrew" w:hint="cs"/>
          <w:i/>
        </w:rPr>
        <w:t>Medienimpulse</w:t>
      </w:r>
      <w:proofErr w:type="spellEnd"/>
      <w:r w:rsidRPr="00881BFB">
        <w:rPr>
          <w:rFonts w:ascii="Arial Hebrew" w:hAnsi="Arial Hebrew" w:cs="Arial Hebrew" w:hint="cs"/>
          <w:i/>
        </w:rPr>
        <w:t xml:space="preserve">. </w:t>
      </w:r>
      <w:proofErr w:type="spellStart"/>
      <w:r w:rsidRPr="00881BFB">
        <w:rPr>
          <w:rFonts w:ascii="Arial Hebrew" w:hAnsi="Arial Hebrew" w:cs="Arial Hebrew" w:hint="cs"/>
          <w:i/>
        </w:rPr>
        <w:t>Beitr</w:t>
      </w:r>
      <w:r w:rsidRPr="00881BFB">
        <w:rPr>
          <w:rFonts w:ascii="Cambria" w:hAnsi="Cambria" w:cs="Cambria"/>
          <w:i/>
        </w:rPr>
        <w:t>ä</w:t>
      </w:r>
      <w:r w:rsidRPr="00881BFB">
        <w:rPr>
          <w:rFonts w:ascii="Arial Hebrew" w:hAnsi="Arial Hebrew" w:cs="Arial Hebrew" w:hint="cs"/>
          <w:i/>
        </w:rPr>
        <w:t>ge</w:t>
      </w:r>
      <w:proofErr w:type="spellEnd"/>
      <w:r w:rsidRPr="00881BFB">
        <w:rPr>
          <w:rFonts w:ascii="Arial Hebrew" w:hAnsi="Arial Hebrew" w:cs="Arial Hebrew" w:hint="cs"/>
          <w:i/>
        </w:rPr>
        <w:t xml:space="preserve"> </w:t>
      </w:r>
      <w:proofErr w:type="spellStart"/>
      <w:r w:rsidRPr="00881BFB">
        <w:rPr>
          <w:rFonts w:ascii="Arial Hebrew" w:hAnsi="Arial Hebrew" w:cs="Arial Hebrew" w:hint="cs"/>
          <w:i/>
        </w:rPr>
        <w:t>zur</w:t>
      </w:r>
      <w:proofErr w:type="spellEnd"/>
      <w:r w:rsidRPr="00881BFB">
        <w:rPr>
          <w:rFonts w:ascii="Arial Hebrew" w:hAnsi="Arial Hebrew" w:cs="Arial Hebrew" w:hint="cs"/>
          <w:i/>
        </w:rPr>
        <w:t xml:space="preserve"> </w:t>
      </w:r>
      <w:proofErr w:type="spellStart"/>
      <w:r w:rsidRPr="00881BFB">
        <w:rPr>
          <w:rFonts w:ascii="Arial Hebrew" w:hAnsi="Arial Hebrew" w:cs="Arial Hebrew" w:hint="cs"/>
          <w:i/>
        </w:rPr>
        <w:t>Medienp</w:t>
      </w:r>
      <w:r w:rsidRPr="00881BFB">
        <w:rPr>
          <w:rFonts w:ascii="Cambria" w:hAnsi="Cambria" w:cs="Cambria"/>
          <w:i/>
        </w:rPr>
        <w:t>ä</w:t>
      </w:r>
      <w:r w:rsidRPr="00881BFB">
        <w:rPr>
          <w:rFonts w:ascii="Arial Hebrew" w:hAnsi="Arial Hebrew" w:cs="Arial Hebrew" w:hint="cs"/>
          <w:i/>
        </w:rPr>
        <w:t>dagogik</w:t>
      </w:r>
      <w:proofErr w:type="spellEnd"/>
      <w:r w:rsidRPr="00881BFB">
        <w:rPr>
          <w:rFonts w:ascii="Arial Hebrew" w:hAnsi="Arial Hebrew" w:cs="Arial Hebrew" w:hint="cs"/>
        </w:rPr>
        <w:t>, Vienna, 56-78.</w:t>
      </w:r>
      <w:r w:rsidR="009C201A" w:rsidRPr="00881BFB">
        <w:rPr>
          <w:rFonts w:ascii="Arial Hebrew" w:hAnsi="Arial Hebrew" w:cs="Arial Hebrew" w:hint="cs"/>
        </w:rPr>
        <w:t xml:space="preserve"> </w:t>
      </w:r>
      <w:r w:rsidR="00226505" w:rsidRPr="00881BFB">
        <w:rPr>
          <w:rFonts w:ascii="Arial Hebrew" w:hAnsi="Arial Hebrew" w:cs="Arial Hebrew" w:hint="cs"/>
        </w:rPr>
        <w:t>(</w:t>
      </w:r>
      <w:r w:rsidR="0046322E" w:rsidRPr="00881BFB">
        <w:rPr>
          <w:rFonts w:ascii="Arial Hebrew" w:hAnsi="Arial Hebrew" w:cs="Arial Hebrew" w:hint="cs"/>
        </w:rPr>
        <w:t>p</w:t>
      </w:r>
      <w:r w:rsidR="00226505" w:rsidRPr="00881BFB">
        <w:rPr>
          <w:rFonts w:ascii="Arial Hebrew" w:hAnsi="Arial Hebrew" w:cs="Arial Hebrew" w:hint="cs"/>
        </w:rPr>
        <w:t>eer-reviewed journal article)</w:t>
      </w:r>
    </w:p>
    <w:p w14:paraId="0AA7C0C5" w14:textId="77777777" w:rsidR="005F473F" w:rsidRPr="00881BFB" w:rsidRDefault="005F473F" w:rsidP="005F473F">
      <w:pPr>
        <w:ind w:left="1418"/>
        <w:jc w:val="both"/>
        <w:rPr>
          <w:rFonts w:ascii="Arial Hebrew" w:hAnsi="Arial Hebrew" w:cs="Arial Hebrew" w:hint="cs"/>
        </w:rPr>
      </w:pPr>
    </w:p>
    <w:p w14:paraId="609B04BB" w14:textId="183E19C7" w:rsidR="005F473F" w:rsidRPr="00881BFB" w:rsidRDefault="005F473F" w:rsidP="005F473F">
      <w:pPr>
        <w:ind w:left="1418" w:hanging="1418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1996</w:t>
      </w:r>
      <w:r w:rsidRPr="00881BFB">
        <w:rPr>
          <w:rFonts w:ascii="Arial Hebrew" w:hAnsi="Arial Hebrew" w:cs="Arial Hebrew" w:hint="cs"/>
        </w:rPr>
        <w:tab/>
        <w:t>“</w:t>
      </w:r>
      <w:proofErr w:type="spellStart"/>
      <w:r w:rsidRPr="00881BFB">
        <w:rPr>
          <w:rFonts w:ascii="Arial Hebrew" w:hAnsi="Arial Hebrew" w:cs="Arial Hebrew" w:hint="cs"/>
        </w:rPr>
        <w:t>L’univers</w:t>
      </w:r>
      <w:proofErr w:type="spellEnd"/>
      <w:r w:rsidRPr="00881BFB">
        <w:rPr>
          <w:rFonts w:ascii="Arial Hebrew" w:hAnsi="Arial Hebrew" w:cs="Arial Hebrew" w:hint="cs"/>
        </w:rPr>
        <w:t xml:space="preserve"> du </w:t>
      </w:r>
      <w:proofErr w:type="spellStart"/>
      <w:r w:rsidRPr="00881BFB">
        <w:rPr>
          <w:rFonts w:ascii="Arial Hebrew" w:hAnsi="Arial Hebrew" w:cs="Arial Hebrew" w:hint="cs"/>
        </w:rPr>
        <w:t>sida</w:t>
      </w:r>
      <w:proofErr w:type="spellEnd"/>
      <w:r w:rsidRPr="00881BFB">
        <w:rPr>
          <w:rFonts w:ascii="Arial Hebrew" w:hAnsi="Arial Hebrew" w:cs="Arial Hebrew" w:hint="cs"/>
        </w:rPr>
        <w:t>—</w:t>
      </w:r>
      <w:proofErr w:type="spellStart"/>
      <w:r w:rsidRPr="00881BFB">
        <w:rPr>
          <w:rFonts w:ascii="Arial Hebrew" w:hAnsi="Arial Hebrew" w:cs="Arial Hebrew" w:hint="cs"/>
        </w:rPr>
        <w:t>une</w:t>
      </w:r>
      <w:proofErr w:type="spellEnd"/>
      <w:r w:rsidRPr="00881BFB">
        <w:rPr>
          <w:rFonts w:ascii="Arial Hebrew" w:hAnsi="Arial Hebrew" w:cs="Arial Hebrew" w:hint="cs"/>
        </w:rPr>
        <w:t xml:space="preserve"> </w:t>
      </w:r>
      <w:proofErr w:type="spellStart"/>
      <w:r w:rsidRPr="00881BFB">
        <w:rPr>
          <w:rFonts w:ascii="Arial Hebrew" w:hAnsi="Arial Hebrew" w:cs="Arial Hebrew" w:hint="cs"/>
        </w:rPr>
        <w:t>plan</w:t>
      </w:r>
      <w:r w:rsidRPr="00881BFB">
        <w:rPr>
          <w:rFonts w:ascii="Cambria" w:hAnsi="Cambria" w:cs="Cambria"/>
        </w:rPr>
        <w:t>è</w:t>
      </w:r>
      <w:r w:rsidRPr="00881BFB">
        <w:rPr>
          <w:rFonts w:ascii="Arial Hebrew" w:hAnsi="Arial Hebrew" w:cs="Arial Hebrew" w:hint="cs"/>
        </w:rPr>
        <w:t>te</w:t>
      </w:r>
      <w:proofErr w:type="spellEnd"/>
      <w:r w:rsidRPr="00881BFB">
        <w:rPr>
          <w:rFonts w:ascii="Arial Hebrew" w:hAnsi="Arial Hebrew" w:cs="Arial Hebrew" w:hint="cs"/>
        </w:rPr>
        <w:t xml:space="preserve"> </w:t>
      </w:r>
      <w:proofErr w:type="spellStart"/>
      <w:r w:rsidRPr="00881BFB">
        <w:rPr>
          <w:rFonts w:ascii="Arial Hebrew" w:hAnsi="Arial Hebrew" w:cs="Arial Hebrew" w:hint="cs"/>
        </w:rPr>
        <w:t>en</w:t>
      </w:r>
      <w:proofErr w:type="spellEnd"/>
      <w:r w:rsidRPr="00881BFB">
        <w:rPr>
          <w:rFonts w:ascii="Arial Hebrew" w:hAnsi="Arial Hebrew" w:cs="Arial Hebrew" w:hint="cs"/>
        </w:rPr>
        <w:t xml:space="preserve"> guerre. La </w:t>
      </w:r>
      <w:proofErr w:type="spellStart"/>
      <w:r w:rsidRPr="00881BFB">
        <w:rPr>
          <w:rFonts w:ascii="Arial Hebrew" w:hAnsi="Arial Hebrew" w:cs="Arial Hebrew" w:hint="cs"/>
        </w:rPr>
        <w:t>visualisation</w:t>
      </w:r>
      <w:proofErr w:type="spellEnd"/>
      <w:r w:rsidRPr="00881BFB">
        <w:rPr>
          <w:rFonts w:ascii="Arial Hebrew" w:hAnsi="Arial Hebrew" w:cs="Arial Hebrew" w:hint="cs"/>
        </w:rPr>
        <w:t xml:space="preserve"> </w:t>
      </w:r>
      <w:proofErr w:type="spellStart"/>
      <w:r w:rsidRPr="00881BFB">
        <w:rPr>
          <w:rFonts w:ascii="Arial Hebrew" w:hAnsi="Arial Hebrew" w:cs="Arial Hebrew" w:hint="cs"/>
        </w:rPr>
        <w:t>d’une</w:t>
      </w:r>
      <w:proofErr w:type="spellEnd"/>
      <w:r w:rsidRPr="00881BFB">
        <w:rPr>
          <w:rFonts w:ascii="Arial Hebrew" w:hAnsi="Arial Hebrew" w:cs="Arial Hebrew" w:hint="cs"/>
        </w:rPr>
        <w:t xml:space="preserve"> </w:t>
      </w:r>
      <w:proofErr w:type="spellStart"/>
      <w:r w:rsidRPr="00881BFB">
        <w:rPr>
          <w:rFonts w:ascii="Arial Hebrew" w:hAnsi="Arial Hebrew" w:cs="Arial Hebrew" w:hint="cs"/>
        </w:rPr>
        <w:t>mobilisation</w:t>
      </w:r>
      <w:proofErr w:type="spellEnd"/>
      <w:r w:rsidRPr="00881BFB">
        <w:rPr>
          <w:rFonts w:ascii="Arial Hebrew" w:hAnsi="Arial Hebrew" w:cs="Arial Hebrew" w:hint="cs"/>
        </w:rPr>
        <w:t xml:space="preserve"> </w:t>
      </w:r>
      <w:proofErr w:type="spellStart"/>
      <w:r w:rsidRPr="00881BFB">
        <w:rPr>
          <w:rFonts w:ascii="Arial Hebrew" w:hAnsi="Arial Hebrew" w:cs="Arial Hebrew" w:hint="cs"/>
        </w:rPr>
        <w:t>g</w:t>
      </w:r>
      <w:r w:rsidRPr="00881BFB">
        <w:rPr>
          <w:rFonts w:ascii="Cambria" w:hAnsi="Cambria" w:cs="Cambria"/>
        </w:rPr>
        <w:t>é</w:t>
      </w:r>
      <w:r w:rsidRPr="00881BFB">
        <w:rPr>
          <w:rFonts w:ascii="Arial Hebrew" w:hAnsi="Arial Hebrew" w:cs="Arial Hebrew" w:hint="cs"/>
        </w:rPr>
        <w:t>n</w:t>
      </w:r>
      <w:r w:rsidRPr="00881BFB">
        <w:rPr>
          <w:rFonts w:ascii="Cambria" w:hAnsi="Cambria" w:cs="Cambria"/>
        </w:rPr>
        <w:t>é</w:t>
      </w:r>
      <w:r w:rsidRPr="00881BFB">
        <w:rPr>
          <w:rFonts w:ascii="Arial Hebrew" w:hAnsi="Arial Hebrew" w:cs="Arial Hebrew" w:hint="cs"/>
        </w:rPr>
        <w:t>rale</w:t>
      </w:r>
      <w:proofErr w:type="spellEnd"/>
      <w:r w:rsidRPr="00881BFB">
        <w:rPr>
          <w:rFonts w:ascii="Arial Hebrew" w:hAnsi="Arial Hebrew" w:cs="Arial Hebrew" w:hint="cs"/>
        </w:rPr>
        <w:t xml:space="preserve"> in the </w:t>
      </w:r>
      <w:proofErr w:type="spellStart"/>
      <w:r w:rsidRPr="00881BFB">
        <w:rPr>
          <w:rFonts w:ascii="Arial Hebrew" w:hAnsi="Arial Hebrew" w:cs="Arial Hebrew" w:hint="cs"/>
          <w:i/>
        </w:rPr>
        <w:t>Journ</w:t>
      </w:r>
      <w:r w:rsidRPr="00881BFB">
        <w:rPr>
          <w:rFonts w:ascii="Cambria" w:hAnsi="Cambria" w:cs="Cambria"/>
          <w:i/>
        </w:rPr>
        <w:t>é</w:t>
      </w:r>
      <w:r w:rsidRPr="00881BFB">
        <w:rPr>
          <w:rFonts w:ascii="Arial Hebrew" w:hAnsi="Arial Hebrew" w:cs="Arial Hebrew" w:hint="cs"/>
          <w:i/>
        </w:rPr>
        <w:t>e</w:t>
      </w:r>
      <w:proofErr w:type="spellEnd"/>
      <w:r w:rsidRPr="00881BFB">
        <w:rPr>
          <w:rFonts w:ascii="Arial Hebrew" w:hAnsi="Arial Hebrew" w:cs="Arial Hebrew" w:hint="cs"/>
          <w:i/>
        </w:rPr>
        <w:t xml:space="preserve"> du </w:t>
      </w:r>
      <w:proofErr w:type="spellStart"/>
      <w:r w:rsidRPr="00881BFB">
        <w:rPr>
          <w:rFonts w:ascii="Arial Hebrew" w:hAnsi="Arial Hebrew" w:cs="Arial Hebrew" w:hint="cs"/>
          <w:i/>
        </w:rPr>
        <w:t>sida</w:t>
      </w:r>
      <w:proofErr w:type="spellEnd"/>
      <w:r w:rsidRPr="00881BFB">
        <w:rPr>
          <w:rFonts w:ascii="Arial Hebrew" w:hAnsi="Arial Hebrew" w:cs="Arial Hebrew" w:hint="cs"/>
        </w:rPr>
        <w:t xml:space="preserve">, Paris, 7.4.1994,” in: </w:t>
      </w:r>
      <w:r w:rsidRPr="00881BFB">
        <w:rPr>
          <w:rFonts w:ascii="Arial Hebrew" w:hAnsi="Arial Hebrew" w:cs="Arial Hebrew" w:hint="cs"/>
          <w:i/>
        </w:rPr>
        <w:t xml:space="preserve">Proceedings of the </w:t>
      </w:r>
      <w:proofErr w:type="spellStart"/>
      <w:r w:rsidRPr="00881BFB">
        <w:rPr>
          <w:rFonts w:ascii="Arial Hebrew" w:hAnsi="Arial Hebrew" w:cs="Arial Hebrew" w:hint="cs"/>
          <w:i/>
        </w:rPr>
        <w:t>IVth</w:t>
      </w:r>
      <w:proofErr w:type="spellEnd"/>
      <w:r w:rsidRPr="00881BFB">
        <w:rPr>
          <w:rFonts w:ascii="Arial Hebrew" w:hAnsi="Arial Hebrew" w:cs="Arial Hebrew" w:hint="cs"/>
          <w:i/>
        </w:rPr>
        <w:t xml:space="preserve"> Congress on Visual Semiotics</w:t>
      </w:r>
      <w:r w:rsidRPr="00881BFB">
        <w:rPr>
          <w:rFonts w:ascii="Arial Hebrew" w:hAnsi="Arial Hebrew" w:cs="Arial Hebrew" w:hint="cs"/>
        </w:rPr>
        <w:t>, S</w:t>
      </w:r>
      <w:r w:rsidRPr="00881BFB">
        <w:rPr>
          <w:rFonts w:ascii="Cambria" w:hAnsi="Cambria" w:cs="Cambria"/>
        </w:rPr>
        <w:t>ã</w:t>
      </w:r>
      <w:r w:rsidRPr="00881BFB">
        <w:rPr>
          <w:rFonts w:ascii="Arial Hebrew" w:hAnsi="Arial Hebrew" w:cs="Arial Hebrew" w:hint="cs"/>
        </w:rPr>
        <w:t>o Paulo, 33-47.</w:t>
      </w:r>
      <w:r w:rsidR="001D2ECB" w:rsidRPr="00881BFB">
        <w:rPr>
          <w:rFonts w:ascii="Arial Hebrew" w:hAnsi="Arial Hebrew" w:cs="Arial Hebrew" w:hint="cs"/>
        </w:rPr>
        <w:t xml:space="preserve"> (</w:t>
      </w:r>
      <w:r w:rsidR="0046322E" w:rsidRPr="00881BFB">
        <w:rPr>
          <w:rFonts w:ascii="Arial Hebrew" w:hAnsi="Arial Hebrew" w:cs="Arial Hebrew" w:hint="cs"/>
        </w:rPr>
        <w:t>conference proceedings</w:t>
      </w:r>
      <w:r w:rsidR="001D2ECB" w:rsidRPr="00881BFB">
        <w:rPr>
          <w:rFonts w:ascii="Arial Hebrew" w:hAnsi="Arial Hebrew" w:cs="Arial Hebrew" w:hint="cs"/>
        </w:rPr>
        <w:t>)</w:t>
      </w:r>
    </w:p>
    <w:p w14:paraId="3611587E" w14:textId="77777777" w:rsidR="005F473F" w:rsidRPr="00881BFB" w:rsidRDefault="005F473F" w:rsidP="005F473F">
      <w:pPr>
        <w:jc w:val="both"/>
        <w:rPr>
          <w:rFonts w:ascii="Arial Hebrew" w:hAnsi="Arial Hebrew" w:cs="Arial Hebrew" w:hint="cs"/>
        </w:rPr>
      </w:pPr>
    </w:p>
    <w:p w14:paraId="527CBC74" w14:textId="4620CB4B" w:rsidR="005F473F" w:rsidRPr="00881BFB" w:rsidRDefault="005F473F" w:rsidP="005F473F">
      <w:pPr>
        <w:ind w:left="1418" w:hanging="1418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1995</w:t>
      </w:r>
      <w:r w:rsidRPr="00881BFB">
        <w:rPr>
          <w:rFonts w:ascii="Arial Hebrew" w:hAnsi="Arial Hebrew" w:cs="Arial Hebrew" w:hint="cs"/>
        </w:rPr>
        <w:tab/>
        <w:t>“</w:t>
      </w:r>
      <w:proofErr w:type="spellStart"/>
      <w:r w:rsidRPr="00881BFB">
        <w:rPr>
          <w:rFonts w:ascii="Arial Hebrew" w:hAnsi="Arial Hebrew" w:cs="Arial Hebrew" w:hint="cs"/>
        </w:rPr>
        <w:t>Concettualizzazioni</w:t>
      </w:r>
      <w:proofErr w:type="spellEnd"/>
      <w:r w:rsidRPr="00881BFB">
        <w:rPr>
          <w:rFonts w:ascii="Arial Hebrew" w:hAnsi="Arial Hebrew" w:cs="Arial Hebrew" w:hint="cs"/>
        </w:rPr>
        <w:t xml:space="preserve"> </w:t>
      </w:r>
      <w:proofErr w:type="spellStart"/>
      <w:r w:rsidRPr="00881BFB">
        <w:rPr>
          <w:rFonts w:ascii="Arial Hebrew" w:hAnsi="Arial Hebrew" w:cs="Arial Hebrew" w:hint="cs"/>
        </w:rPr>
        <w:t>della</w:t>
      </w:r>
      <w:proofErr w:type="spellEnd"/>
      <w:r w:rsidRPr="00881BFB">
        <w:rPr>
          <w:rFonts w:ascii="Arial Hebrew" w:hAnsi="Arial Hebrew" w:cs="Arial Hebrew" w:hint="cs"/>
        </w:rPr>
        <w:t xml:space="preserve"> </w:t>
      </w:r>
      <w:proofErr w:type="spellStart"/>
      <w:r w:rsidRPr="00881BFB">
        <w:rPr>
          <w:rFonts w:ascii="Arial Hebrew" w:hAnsi="Arial Hebrew" w:cs="Arial Hebrew" w:hint="cs"/>
        </w:rPr>
        <w:t>paura</w:t>
      </w:r>
      <w:proofErr w:type="spellEnd"/>
      <w:r w:rsidRPr="00881BFB">
        <w:rPr>
          <w:rFonts w:ascii="Arial Hebrew" w:hAnsi="Arial Hebrew" w:cs="Arial Hebrew" w:hint="cs"/>
        </w:rPr>
        <w:t xml:space="preserve"> e </w:t>
      </w:r>
      <w:proofErr w:type="spellStart"/>
      <w:r w:rsidRPr="00881BFB">
        <w:rPr>
          <w:rFonts w:ascii="Arial Hebrew" w:hAnsi="Arial Hebrew" w:cs="Arial Hebrew" w:hint="cs"/>
        </w:rPr>
        <w:t>dell’angoscia</w:t>
      </w:r>
      <w:proofErr w:type="spellEnd"/>
      <w:r w:rsidRPr="00881BFB">
        <w:rPr>
          <w:rFonts w:ascii="Arial Hebrew" w:hAnsi="Arial Hebrew" w:cs="Arial Hebrew" w:hint="cs"/>
        </w:rPr>
        <w:t xml:space="preserve">,” in: </w:t>
      </w:r>
      <w:proofErr w:type="spellStart"/>
      <w:r w:rsidRPr="00881BFB">
        <w:rPr>
          <w:rFonts w:ascii="Arial Hebrew" w:hAnsi="Arial Hebrew" w:cs="Arial Hebrew" w:hint="cs"/>
          <w:i/>
        </w:rPr>
        <w:t>Cuadernos</w:t>
      </w:r>
      <w:proofErr w:type="spellEnd"/>
      <w:r w:rsidRPr="00881BFB">
        <w:rPr>
          <w:rFonts w:ascii="Arial Hebrew" w:hAnsi="Arial Hebrew" w:cs="Arial Hebrew" w:hint="cs"/>
          <w:i/>
        </w:rPr>
        <w:t xml:space="preserve"> de </w:t>
      </w:r>
      <w:proofErr w:type="spellStart"/>
      <w:r w:rsidRPr="00881BFB">
        <w:rPr>
          <w:rFonts w:ascii="Arial Hebrew" w:hAnsi="Arial Hebrew" w:cs="Arial Hebrew" w:hint="cs"/>
          <w:i/>
        </w:rPr>
        <w:t>filolog</w:t>
      </w:r>
      <w:r w:rsidRPr="00881BFB">
        <w:rPr>
          <w:rFonts w:ascii="Cambria" w:hAnsi="Cambria" w:cs="Cambria"/>
          <w:i/>
        </w:rPr>
        <w:t>í</w:t>
      </w:r>
      <w:r w:rsidRPr="00881BFB">
        <w:rPr>
          <w:rFonts w:ascii="Arial Hebrew" w:hAnsi="Arial Hebrew" w:cs="Arial Hebrew" w:hint="cs"/>
          <w:i/>
        </w:rPr>
        <w:t>a</w:t>
      </w:r>
      <w:proofErr w:type="spellEnd"/>
      <w:r w:rsidRPr="00881BFB">
        <w:rPr>
          <w:rFonts w:ascii="Arial Hebrew" w:hAnsi="Arial Hebrew" w:cs="Arial Hebrew" w:hint="cs"/>
          <w:i/>
        </w:rPr>
        <w:t xml:space="preserve"> </w:t>
      </w:r>
      <w:proofErr w:type="spellStart"/>
      <w:r w:rsidRPr="00881BFB">
        <w:rPr>
          <w:rFonts w:ascii="Arial Hebrew" w:hAnsi="Arial Hebrew" w:cs="Arial Hebrew" w:hint="cs"/>
          <w:i/>
        </w:rPr>
        <w:t>italiana</w:t>
      </w:r>
      <w:proofErr w:type="spellEnd"/>
      <w:r w:rsidRPr="00881BFB">
        <w:rPr>
          <w:rFonts w:ascii="Arial Hebrew" w:hAnsi="Arial Hebrew" w:cs="Arial Hebrew" w:hint="cs"/>
        </w:rPr>
        <w:t>, University of Madrid, 199-228.</w:t>
      </w:r>
      <w:r w:rsidR="004A766A" w:rsidRPr="00881BFB">
        <w:rPr>
          <w:rFonts w:ascii="Arial Hebrew" w:hAnsi="Arial Hebrew" w:cs="Arial Hebrew" w:hint="cs"/>
        </w:rPr>
        <w:t xml:space="preserve"> </w:t>
      </w:r>
      <w:r w:rsidR="00226505" w:rsidRPr="00881BFB">
        <w:rPr>
          <w:rFonts w:ascii="Arial Hebrew" w:hAnsi="Arial Hebrew" w:cs="Arial Hebrew" w:hint="cs"/>
        </w:rPr>
        <w:t>(</w:t>
      </w:r>
      <w:r w:rsidR="0046322E" w:rsidRPr="00881BFB">
        <w:rPr>
          <w:rFonts w:ascii="Arial Hebrew" w:hAnsi="Arial Hebrew" w:cs="Arial Hebrew" w:hint="cs"/>
        </w:rPr>
        <w:t>peer-reviewed journal article</w:t>
      </w:r>
      <w:r w:rsidR="00226505" w:rsidRPr="00881BFB">
        <w:rPr>
          <w:rFonts w:ascii="Arial Hebrew" w:hAnsi="Arial Hebrew" w:cs="Arial Hebrew" w:hint="cs"/>
        </w:rPr>
        <w:t>)</w:t>
      </w:r>
    </w:p>
    <w:p w14:paraId="16569073" w14:textId="77777777" w:rsidR="005F473F" w:rsidRPr="00881BFB" w:rsidRDefault="005F473F" w:rsidP="005F473F">
      <w:pPr>
        <w:jc w:val="both"/>
        <w:rPr>
          <w:rFonts w:ascii="Arial Hebrew" w:hAnsi="Arial Hebrew" w:cs="Arial Hebrew" w:hint="cs"/>
        </w:rPr>
      </w:pPr>
    </w:p>
    <w:p w14:paraId="11F04B3F" w14:textId="02223896" w:rsidR="005F473F" w:rsidRPr="00881BFB" w:rsidRDefault="005F473F" w:rsidP="005F473F">
      <w:pPr>
        <w:ind w:left="1418" w:hanging="1418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lastRenderedPageBreak/>
        <w:t>1994</w:t>
      </w:r>
      <w:r w:rsidRPr="00881BFB">
        <w:rPr>
          <w:rFonts w:ascii="Arial Hebrew" w:hAnsi="Arial Hebrew" w:cs="Arial Hebrew" w:hint="cs"/>
        </w:rPr>
        <w:tab/>
        <w:t xml:space="preserve">“Die </w:t>
      </w:r>
      <w:proofErr w:type="spellStart"/>
      <w:r w:rsidRPr="00881BFB">
        <w:rPr>
          <w:rFonts w:ascii="Arial Hebrew" w:hAnsi="Arial Hebrew" w:cs="Arial Hebrew" w:hint="cs"/>
        </w:rPr>
        <w:t>Kultur</w:t>
      </w:r>
      <w:proofErr w:type="spellEnd"/>
      <w:r w:rsidRPr="00881BFB">
        <w:rPr>
          <w:rFonts w:ascii="Arial Hebrew" w:hAnsi="Arial Hebrew" w:cs="Arial Hebrew" w:hint="cs"/>
        </w:rPr>
        <w:t xml:space="preserve"> der Angst: </w:t>
      </w:r>
      <w:proofErr w:type="spellStart"/>
      <w:r w:rsidRPr="00881BFB">
        <w:rPr>
          <w:rFonts w:ascii="Arial Hebrew" w:hAnsi="Arial Hebrew" w:cs="Arial Hebrew" w:hint="cs"/>
        </w:rPr>
        <w:t>Diskurse</w:t>
      </w:r>
      <w:proofErr w:type="spellEnd"/>
      <w:r w:rsidRPr="00881BFB">
        <w:rPr>
          <w:rFonts w:ascii="Arial Hebrew" w:hAnsi="Arial Hebrew" w:cs="Arial Hebrew" w:hint="cs"/>
        </w:rPr>
        <w:t xml:space="preserve"> in und um die AIDS-</w:t>
      </w:r>
      <w:proofErr w:type="spellStart"/>
      <w:r w:rsidRPr="00881BFB">
        <w:rPr>
          <w:rFonts w:ascii="Arial Hebrew" w:hAnsi="Arial Hebrew" w:cs="Arial Hebrew" w:hint="cs"/>
        </w:rPr>
        <w:t>Debatte</w:t>
      </w:r>
      <w:proofErr w:type="spellEnd"/>
      <w:r w:rsidRPr="00881BFB">
        <w:rPr>
          <w:rFonts w:ascii="Arial Hebrew" w:hAnsi="Arial Hebrew" w:cs="Arial Hebrew" w:hint="cs"/>
        </w:rPr>
        <w:t xml:space="preserve">,” in: </w:t>
      </w:r>
      <w:r w:rsidRPr="00881BFB">
        <w:rPr>
          <w:rFonts w:ascii="Arial Hebrew" w:hAnsi="Arial Hebrew" w:cs="Arial Hebrew" w:hint="cs"/>
          <w:i/>
        </w:rPr>
        <w:t>IJS</w:t>
      </w:r>
      <w:r w:rsidRPr="00881BFB">
        <w:rPr>
          <w:rFonts w:ascii="Arial Hebrew" w:hAnsi="Arial Hebrew" w:cs="Arial Hebrew" w:hint="cs"/>
        </w:rPr>
        <w:t>, Vienna, 44-64.</w:t>
      </w:r>
      <w:r w:rsidR="009C201A" w:rsidRPr="00881BFB">
        <w:rPr>
          <w:rFonts w:ascii="Arial Hebrew" w:hAnsi="Arial Hebrew" w:cs="Arial Hebrew" w:hint="cs"/>
        </w:rPr>
        <w:t xml:space="preserve"> </w:t>
      </w:r>
      <w:r w:rsidR="00226505" w:rsidRPr="00881BFB">
        <w:rPr>
          <w:rFonts w:ascii="Arial Hebrew" w:hAnsi="Arial Hebrew" w:cs="Arial Hebrew" w:hint="cs"/>
        </w:rPr>
        <w:t>(</w:t>
      </w:r>
      <w:r w:rsidR="0046322E" w:rsidRPr="00881BFB">
        <w:rPr>
          <w:rFonts w:ascii="Arial Hebrew" w:hAnsi="Arial Hebrew" w:cs="Arial Hebrew" w:hint="cs"/>
        </w:rPr>
        <w:t>peer-reviewed journal article</w:t>
      </w:r>
      <w:r w:rsidR="00226505" w:rsidRPr="00881BFB">
        <w:rPr>
          <w:rFonts w:ascii="Arial Hebrew" w:hAnsi="Arial Hebrew" w:cs="Arial Hebrew" w:hint="cs"/>
        </w:rPr>
        <w:t>)</w:t>
      </w:r>
    </w:p>
    <w:p w14:paraId="4A835D98" w14:textId="77777777" w:rsidR="005F473F" w:rsidRPr="00881BFB" w:rsidRDefault="005F473F" w:rsidP="005F473F">
      <w:pPr>
        <w:jc w:val="both"/>
        <w:rPr>
          <w:rFonts w:ascii="Arial Hebrew" w:hAnsi="Arial Hebrew" w:cs="Arial Hebrew" w:hint="cs"/>
        </w:rPr>
      </w:pPr>
    </w:p>
    <w:p w14:paraId="2CAA626B" w14:textId="2EC90DBE" w:rsidR="005F473F" w:rsidRPr="00881BFB" w:rsidRDefault="009C201A" w:rsidP="009C201A">
      <w:pPr>
        <w:ind w:left="1440" w:hanging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1992</w:t>
      </w:r>
      <w:r w:rsidRPr="00881BFB">
        <w:rPr>
          <w:rFonts w:ascii="Arial Hebrew" w:hAnsi="Arial Hebrew" w:cs="Arial Hebrew" w:hint="cs"/>
        </w:rPr>
        <w:tab/>
      </w:r>
      <w:r w:rsidR="005F473F" w:rsidRPr="00881BFB">
        <w:rPr>
          <w:rFonts w:ascii="Arial Hebrew" w:hAnsi="Arial Hebrew" w:cs="Arial Hebrew" w:hint="cs"/>
        </w:rPr>
        <w:t>“</w:t>
      </w:r>
      <w:proofErr w:type="spellStart"/>
      <w:r w:rsidR="005F473F" w:rsidRPr="00881BFB">
        <w:rPr>
          <w:rFonts w:ascii="Arial Hebrew" w:hAnsi="Arial Hebrew" w:cs="Arial Hebrew" w:hint="cs"/>
        </w:rPr>
        <w:t>Semiotik</w:t>
      </w:r>
      <w:proofErr w:type="spellEnd"/>
      <w:r w:rsidR="005F473F" w:rsidRPr="00881BFB">
        <w:rPr>
          <w:rFonts w:ascii="Arial Hebrew" w:hAnsi="Arial Hebrew" w:cs="Arial Hebrew" w:hint="cs"/>
        </w:rPr>
        <w:t xml:space="preserve">, Marketing und </w:t>
      </w:r>
      <w:proofErr w:type="spellStart"/>
      <w:r w:rsidR="005F473F" w:rsidRPr="00881BFB">
        <w:rPr>
          <w:rFonts w:ascii="Arial Hebrew" w:hAnsi="Arial Hebrew" w:cs="Arial Hebrew" w:hint="cs"/>
        </w:rPr>
        <w:t>Werbung</w:t>
      </w:r>
      <w:proofErr w:type="spellEnd"/>
      <w:r w:rsidR="005F473F" w:rsidRPr="00881BFB">
        <w:rPr>
          <w:rFonts w:ascii="Arial Hebrew" w:hAnsi="Arial Hebrew" w:cs="Arial Hebrew" w:hint="cs"/>
        </w:rPr>
        <w:t xml:space="preserve">,” in: </w:t>
      </w:r>
      <w:r w:rsidR="005F473F" w:rsidRPr="00881BFB">
        <w:rPr>
          <w:rFonts w:ascii="Arial Hebrew" w:hAnsi="Arial Hebrew" w:cs="Arial Hebrew" w:hint="cs"/>
          <w:i/>
        </w:rPr>
        <w:t>IJS</w:t>
      </w:r>
      <w:r w:rsidR="005F473F" w:rsidRPr="00881BFB">
        <w:rPr>
          <w:rFonts w:ascii="Arial Hebrew" w:hAnsi="Arial Hebrew" w:cs="Arial Hebrew" w:hint="cs"/>
        </w:rPr>
        <w:t>, Vienna, 761-784.</w:t>
      </w:r>
      <w:r w:rsidRPr="00881BFB">
        <w:rPr>
          <w:rFonts w:ascii="Arial Hebrew" w:hAnsi="Arial Hebrew" w:cs="Arial Hebrew" w:hint="cs"/>
        </w:rPr>
        <w:t xml:space="preserve"> </w:t>
      </w:r>
      <w:r w:rsidR="0046322E" w:rsidRPr="00881BFB">
        <w:rPr>
          <w:rFonts w:ascii="Arial Hebrew" w:hAnsi="Arial Hebrew" w:cs="Arial Hebrew" w:hint="cs"/>
        </w:rPr>
        <w:t>(peer-reviewed journal article</w:t>
      </w:r>
      <w:r w:rsidR="00226505" w:rsidRPr="00881BFB">
        <w:rPr>
          <w:rFonts w:ascii="Arial Hebrew" w:hAnsi="Arial Hebrew" w:cs="Arial Hebrew" w:hint="cs"/>
        </w:rPr>
        <w:t>)</w:t>
      </w:r>
    </w:p>
    <w:p w14:paraId="1F8E6051" w14:textId="77777777" w:rsidR="005F473F" w:rsidRPr="00881BFB" w:rsidRDefault="005F473F" w:rsidP="005F473F">
      <w:pPr>
        <w:jc w:val="both"/>
        <w:rPr>
          <w:rFonts w:ascii="Arial Hebrew" w:hAnsi="Arial Hebrew" w:cs="Arial Hebrew" w:hint="cs"/>
        </w:rPr>
      </w:pPr>
    </w:p>
    <w:p w14:paraId="3411B4CE" w14:textId="702EE2F6" w:rsidR="005F473F" w:rsidRPr="00881BFB" w:rsidRDefault="005F473F" w:rsidP="005F473F">
      <w:pPr>
        <w:ind w:left="1418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 xml:space="preserve">“AIDS in der </w:t>
      </w:r>
      <w:proofErr w:type="spellStart"/>
      <w:r w:rsidRPr="00881BFB">
        <w:rPr>
          <w:rFonts w:ascii="Arial Hebrew" w:hAnsi="Arial Hebrew" w:cs="Arial Hebrew" w:hint="cs"/>
        </w:rPr>
        <w:t>Arzt</w:t>
      </w:r>
      <w:proofErr w:type="spellEnd"/>
      <w:r w:rsidRPr="00881BFB">
        <w:rPr>
          <w:rFonts w:ascii="Arial Hebrew" w:hAnsi="Arial Hebrew" w:cs="Arial Hebrew" w:hint="cs"/>
        </w:rPr>
        <w:t>-Patient-</w:t>
      </w:r>
      <w:proofErr w:type="spellStart"/>
      <w:r w:rsidRPr="00881BFB">
        <w:rPr>
          <w:rFonts w:ascii="Arial Hebrew" w:hAnsi="Arial Hebrew" w:cs="Arial Hebrew" w:hint="cs"/>
        </w:rPr>
        <w:t>Kommunikation</w:t>
      </w:r>
      <w:proofErr w:type="spellEnd"/>
      <w:r w:rsidRPr="00881BFB">
        <w:rPr>
          <w:rFonts w:ascii="Arial Hebrew" w:hAnsi="Arial Hebrew" w:cs="Arial Hebrew" w:hint="cs"/>
        </w:rPr>
        <w:t xml:space="preserve">,” in: </w:t>
      </w:r>
      <w:r w:rsidRPr="00881BFB">
        <w:rPr>
          <w:rFonts w:ascii="Arial Hebrew" w:hAnsi="Arial Hebrew" w:cs="Arial Hebrew" w:hint="cs"/>
          <w:i/>
        </w:rPr>
        <w:t>IJS</w:t>
      </w:r>
      <w:r w:rsidRPr="00881BFB">
        <w:rPr>
          <w:rFonts w:ascii="Arial Hebrew" w:hAnsi="Arial Hebrew" w:cs="Arial Hebrew" w:hint="cs"/>
        </w:rPr>
        <w:t>, Vienna, 23-45.</w:t>
      </w:r>
      <w:r w:rsidR="009C201A" w:rsidRPr="00881BFB">
        <w:rPr>
          <w:rFonts w:ascii="Arial Hebrew" w:hAnsi="Arial Hebrew" w:cs="Arial Hebrew" w:hint="cs"/>
        </w:rPr>
        <w:t xml:space="preserve"> </w:t>
      </w:r>
      <w:r w:rsidR="00226505" w:rsidRPr="00881BFB">
        <w:rPr>
          <w:rFonts w:ascii="Arial Hebrew" w:hAnsi="Arial Hebrew" w:cs="Arial Hebrew" w:hint="cs"/>
        </w:rPr>
        <w:t>(</w:t>
      </w:r>
      <w:r w:rsidR="0046322E" w:rsidRPr="00881BFB">
        <w:rPr>
          <w:rFonts w:ascii="Arial Hebrew" w:hAnsi="Arial Hebrew" w:cs="Arial Hebrew" w:hint="cs"/>
        </w:rPr>
        <w:t>peer-reviewed journal article</w:t>
      </w:r>
      <w:r w:rsidR="00226505" w:rsidRPr="00881BFB">
        <w:rPr>
          <w:rFonts w:ascii="Arial Hebrew" w:hAnsi="Arial Hebrew" w:cs="Arial Hebrew" w:hint="cs"/>
        </w:rPr>
        <w:t>)</w:t>
      </w:r>
    </w:p>
    <w:p w14:paraId="51C5F6D2" w14:textId="329AAF15" w:rsidR="00A9766F" w:rsidRPr="00881BFB" w:rsidRDefault="00A9766F" w:rsidP="005F473F">
      <w:pPr>
        <w:ind w:left="1418"/>
        <w:jc w:val="both"/>
        <w:rPr>
          <w:rFonts w:ascii="Arial Hebrew" w:hAnsi="Arial Hebrew" w:cs="Arial Hebrew" w:hint="cs"/>
        </w:rPr>
      </w:pPr>
    </w:p>
    <w:p w14:paraId="51F920F5" w14:textId="77777777" w:rsidR="00A9766F" w:rsidRPr="00881BFB" w:rsidRDefault="00A9766F" w:rsidP="00A9766F">
      <w:pPr>
        <w:jc w:val="both"/>
        <w:rPr>
          <w:rFonts w:ascii="Arial Hebrew" w:hAnsi="Arial Hebrew" w:cs="Arial Hebrew" w:hint="cs"/>
        </w:rPr>
      </w:pPr>
    </w:p>
    <w:p w14:paraId="733B7578" w14:textId="460A24CA" w:rsidR="00A9766F" w:rsidRPr="00881BFB" w:rsidRDefault="00A9766F" w:rsidP="00A9766F">
      <w:pPr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Recent interview</w:t>
      </w:r>
    </w:p>
    <w:p w14:paraId="004745F7" w14:textId="4953C163" w:rsidR="00A9766F" w:rsidRPr="00881BFB" w:rsidRDefault="00A9766F" w:rsidP="00A9766F">
      <w:pPr>
        <w:jc w:val="both"/>
        <w:rPr>
          <w:rFonts w:ascii="Arial Hebrew" w:hAnsi="Arial Hebrew" w:cs="Arial Hebrew" w:hint="cs"/>
        </w:rPr>
      </w:pPr>
    </w:p>
    <w:p w14:paraId="2D2ED6B3" w14:textId="6BDA0B56" w:rsidR="00A9766F" w:rsidRPr="00881BFB" w:rsidRDefault="00A9766F" w:rsidP="00A9766F">
      <w:pPr>
        <w:ind w:left="1440" w:hanging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2019</w:t>
      </w:r>
      <w:r w:rsidRPr="00881BFB">
        <w:rPr>
          <w:rFonts w:ascii="Arial Hebrew" w:hAnsi="Arial Hebrew" w:cs="Arial Hebrew" w:hint="cs"/>
        </w:rPr>
        <w:tab/>
        <w:t xml:space="preserve">Bernadette Wegenstein, </w:t>
      </w:r>
      <w:hyperlink r:id="rId30" w:history="1">
        <w:proofErr w:type="spellStart"/>
        <w:r w:rsidRPr="00881BFB">
          <w:rPr>
            <w:rStyle w:val="Hyperlink"/>
            <w:rFonts w:ascii="Arial Hebrew" w:hAnsi="Arial Hebrew" w:cs="Arial Hebrew" w:hint="cs"/>
          </w:rPr>
          <w:t>Sobre</w:t>
        </w:r>
        <w:proofErr w:type="spellEnd"/>
        <w:r w:rsidRPr="00881BFB">
          <w:rPr>
            <w:rStyle w:val="Hyperlink"/>
            <w:rFonts w:ascii="Arial Hebrew" w:hAnsi="Arial Hebrew" w:cs="Arial Hebrew" w:hint="cs"/>
          </w:rPr>
          <w:t xml:space="preserve"> A </w:t>
        </w:r>
        <w:proofErr w:type="spellStart"/>
        <w:r w:rsidRPr="00881BFB">
          <w:rPr>
            <w:rStyle w:val="Hyperlink"/>
            <w:rFonts w:ascii="Arial Hebrew" w:hAnsi="Arial Hebrew" w:cs="Arial Hebrew" w:hint="cs"/>
          </w:rPr>
          <w:t>Produ</w:t>
        </w:r>
        <w:r w:rsidRPr="00881BFB">
          <w:rPr>
            <w:rStyle w:val="Hyperlink"/>
            <w:rFonts w:ascii="Cambria" w:hAnsi="Cambria" w:cs="Cambria"/>
          </w:rPr>
          <w:t>çã</w:t>
        </w:r>
        <w:r w:rsidRPr="00881BFB">
          <w:rPr>
            <w:rStyle w:val="Hyperlink"/>
            <w:rFonts w:ascii="Arial Hebrew" w:hAnsi="Arial Hebrew" w:cs="Arial Hebrew" w:hint="cs"/>
          </w:rPr>
          <w:t>o</w:t>
        </w:r>
        <w:proofErr w:type="spellEnd"/>
        <w:r w:rsidRPr="00881BFB">
          <w:rPr>
            <w:rStyle w:val="Hyperlink"/>
            <w:rFonts w:ascii="Arial Hebrew" w:hAnsi="Arial Hebrew" w:cs="Arial Hebrew" w:hint="cs"/>
          </w:rPr>
          <w:t xml:space="preserve"> de Um Cinema </w:t>
        </w:r>
        <w:proofErr w:type="spellStart"/>
        <w:r w:rsidRPr="00881BFB">
          <w:rPr>
            <w:rStyle w:val="Hyperlink"/>
            <w:rFonts w:ascii="Arial Hebrew" w:hAnsi="Arial Hebrew" w:cs="Arial Hebrew" w:hint="cs"/>
          </w:rPr>
          <w:t>Feminista</w:t>
        </w:r>
        <w:proofErr w:type="spellEnd"/>
      </w:hyperlink>
      <w:r w:rsidRPr="00881BFB">
        <w:rPr>
          <w:rFonts w:ascii="Arial Hebrew" w:hAnsi="Arial Hebrew" w:cs="Arial Hebrew" w:hint="cs"/>
        </w:rPr>
        <w:t xml:space="preserve">, </w:t>
      </w:r>
      <w:proofErr w:type="spellStart"/>
      <w:r w:rsidRPr="00881BFB">
        <w:rPr>
          <w:rFonts w:ascii="Arial Hebrew" w:hAnsi="Arial Hebrew" w:cs="Arial Hebrew" w:hint="cs"/>
        </w:rPr>
        <w:t>Verbo</w:t>
      </w:r>
      <w:proofErr w:type="spellEnd"/>
      <w:r w:rsidRPr="00881BFB">
        <w:rPr>
          <w:rFonts w:ascii="Arial Hebrew" w:hAnsi="Arial Hebrew" w:cs="Arial Hebrew" w:hint="cs"/>
        </w:rPr>
        <w:t xml:space="preserve"> de Minas, Brazil</w:t>
      </w:r>
    </w:p>
    <w:p w14:paraId="586D0A64" w14:textId="77777777" w:rsidR="00883BAC" w:rsidRPr="00881BFB" w:rsidRDefault="00883BAC" w:rsidP="00B95B26">
      <w:pPr>
        <w:jc w:val="both"/>
        <w:rPr>
          <w:rFonts w:ascii="Arial Hebrew" w:hAnsi="Arial Hebrew" w:cs="Arial Hebrew" w:hint="cs"/>
          <w:i/>
        </w:rPr>
      </w:pPr>
    </w:p>
    <w:p w14:paraId="274228A5" w14:textId="77777777" w:rsidR="00370478" w:rsidRPr="00881BFB" w:rsidRDefault="00370478" w:rsidP="00B95B26">
      <w:pPr>
        <w:jc w:val="both"/>
        <w:rPr>
          <w:rFonts w:ascii="Arial Hebrew" w:hAnsi="Arial Hebrew" w:cs="Arial Hebrew" w:hint="cs"/>
          <w:i/>
        </w:rPr>
      </w:pPr>
    </w:p>
    <w:p w14:paraId="0DBADDBB" w14:textId="77777777" w:rsidR="00370478" w:rsidRPr="00881BFB" w:rsidRDefault="00370478" w:rsidP="00B95B26">
      <w:pPr>
        <w:jc w:val="both"/>
        <w:rPr>
          <w:rFonts w:ascii="Arial Hebrew" w:hAnsi="Arial Hebrew" w:cs="Arial Hebrew" w:hint="cs"/>
          <w:i/>
        </w:rPr>
      </w:pPr>
    </w:p>
    <w:p w14:paraId="3B653F5B" w14:textId="301E193C" w:rsidR="00B95B26" w:rsidRPr="00881BFB" w:rsidRDefault="00B95B26" w:rsidP="00B95B26">
      <w:pPr>
        <w:jc w:val="both"/>
        <w:rPr>
          <w:rFonts w:ascii="Arial Hebrew" w:hAnsi="Arial Hebrew" w:cs="Arial Hebrew" w:hint="cs"/>
          <w:i/>
        </w:rPr>
      </w:pPr>
      <w:r w:rsidRPr="00881BFB">
        <w:rPr>
          <w:rFonts w:ascii="Arial Hebrew" w:hAnsi="Arial Hebrew" w:cs="Arial Hebrew" w:hint="cs"/>
          <w:i/>
        </w:rPr>
        <w:t xml:space="preserve">Editorial and Curational Work </w:t>
      </w:r>
    </w:p>
    <w:p w14:paraId="16834944" w14:textId="77777777" w:rsidR="0096585C" w:rsidRPr="00881BFB" w:rsidRDefault="0096585C" w:rsidP="00B95B26">
      <w:pPr>
        <w:jc w:val="both"/>
        <w:rPr>
          <w:rFonts w:ascii="Arial Hebrew" w:hAnsi="Arial Hebrew" w:cs="Arial Hebrew" w:hint="cs"/>
          <w:i/>
        </w:rPr>
      </w:pPr>
    </w:p>
    <w:p w14:paraId="2AE9BA0F" w14:textId="0BE2B5AA" w:rsidR="00A9747E" w:rsidRPr="00881BFB" w:rsidRDefault="00A9747E" w:rsidP="003F2C8F">
      <w:pPr>
        <w:ind w:left="1440" w:hanging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2022</w:t>
      </w:r>
      <w:r w:rsidR="001E1874">
        <w:rPr>
          <w:rFonts w:ascii="Arial Hebrew" w:hAnsi="Arial Hebrew" w:cs="Arial Hebrew"/>
        </w:rPr>
        <w:t>-2023</w:t>
      </w:r>
      <w:r w:rsidRPr="00881BFB">
        <w:rPr>
          <w:rFonts w:ascii="Arial Hebrew" w:hAnsi="Arial Hebrew" w:cs="Arial Hebrew" w:hint="cs"/>
        </w:rPr>
        <w:tab/>
        <w:t xml:space="preserve">President of </w:t>
      </w:r>
      <w:hyperlink r:id="rId31" w:history="1">
        <w:proofErr w:type="spellStart"/>
        <w:r w:rsidRPr="00881BFB">
          <w:rPr>
            <w:rStyle w:val="Hyperlink"/>
            <w:rFonts w:ascii="Arial Hebrew" w:hAnsi="Arial Hebrew" w:cs="Arial Hebrew" w:hint="cs"/>
          </w:rPr>
          <w:t>NeMLA</w:t>
        </w:r>
        <w:proofErr w:type="spellEnd"/>
      </w:hyperlink>
    </w:p>
    <w:p w14:paraId="2EEED7CB" w14:textId="77777777" w:rsidR="00A9747E" w:rsidRPr="00881BFB" w:rsidRDefault="00A9747E" w:rsidP="003F2C8F">
      <w:pPr>
        <w:ind w:left="1440" w:hanging="1440"/>
        <w:jc w:val="both"/>
        <w:rPr>
          <w:rFonts w:ascii="Arial Hebrew" w:hAnsi="Arial Hebrew" w:cs="Arial Hebrew" w:hint="cs"/>
        </w:rPr>
      </w:pPr>
    </w:p>
    <w:p w14:paraId="36C3EA84" w14:textId="63938F57" w:rsidR="003F2C8F" w:rsidRPr="00881BFB" w:rsidRDefault="003F2C8F" w:rsidP="003F2C8F">
      <w:pPr>
        <w:ind w:left="1440" w:hanging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2019-</w:t>
      </w:r>
      <w:r w:rsidRPr="00881BFB">
        <w:rPr>
          <w:rFonts w:ascii="Arial Hebrew" w:hAnsi="Arial Hebrew" w:cs="Arial Hebrew" w:hint="cs"/>
        </w:rPr>
        <w:tab/>
        <w:t xml:space="preserve">Executive Board member of </w:t>
      </w:r>
      <w:hyperlink r:id="rId32" w:history="1">
        <w:r w:rsidRPr="00881BFB">
          <w:rPr>
            <w:rStyle w:val="Hyperlink"/>
            <w:rFonts w:ascii="Arial Hebrew" w:hAnsi="Arial Hebrew" w:cs="Arial Hebrew" w:hint="cs"/>
          </w:rPr>
          <w:t>MAST: The Journal of Media Art, Study and Theory</w:t>
        </w:r>
      </w:hyperlink>
      <w:r w:rsidRPr="00881BFB">
        <w:rPr>
          <w:rFonts w:ascii="Arial Hebrew" w:hAnsi="Arial Hebrew" w:cs="Arial Hebrew" w:hint="cs"/>
        </w:rPr>
        <w:t xml:space="preserve"> </w:t>
      </w:r>
    </w:p>
    <w:p w14:paraId="51082E73" w14:textId="77777777" w:rsidR="00710CDC" w:rsidRPr="00881BFB" w:rsidRDefault="00710CDC" w:rsidP="00B95B26">
      <w:pPr>
        <w:jc w:val="both"/>
        <w:rPr>
          <w:rFonts w:ascii="Arial Hebrew" w:hAnsi="Arial Hebrew" w:cs="Arial Hebrew" w:hint="cs"/>
        </w:rPr>
      </w:pPr>
    </w:p>
    <w:p w14:paraId="363C6957" w14:textId="4FE2C82B" w:rsidR="00B95B26" w:rsidRPr="00881BFB" w:rsidRDefault="00595A1C" w:rsidP="00B95B26">
      <w:pPr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2019-</w:t>
      </w:r>
      <w:r w:rsidR="000554EC" w:rsidRPr="00881BFB">
        <w:rPr>
          <w:rFonts w:ascii="Arial Hebrew" w:hAnsi="Arial Hebrew" w:cs="Arial Hebrew" w:hint="cs"/>
        </w:rPr>
        <w:tab/>
      </w:r>
      <w:r w:rsidR="000554EC" w:rsidRPr="00881BFB">
        <w:rPr>
          <w:rFonts w:ascii="Arial Hebrew" w:hAnsi="Arial Hebrew" w:cs="Arial Hebrew" w:hint="cs"/>
        </w:rPr>
        <w:tab/>
      </w:r>
      <w:r w:rsidR="00087ADF" w:rsidRPr="00881BFB">
        <w:rPr>
          <w:rFonts w:ascii="Arial Hebrew" w:hAnsi="Arial Hebrew" w:cs="Arial Hebrew" w:hint="cs"/>
        </w:rPr>
        <w:t>Vice President of</w:t>
      </w:r>
      <w:r w:rsidR="007B3234" w:rsidRPr="00881BFB">
        <w:rPr>
          <w:rFonts w:ascii="Arial Hebrew" w:hAnsi="Arial Hebrew" w:cs="Arial Hebrew" w:hint="cs"/>
        </w:rPr>
        <w:t xml:space="preserve"> </w:t>
      </w:r>
      <w:hyperlink r:id="rId33" w:history="1">
        <w:proofErr w:type="spellStart"/>
        <w:r w:rsidR="007B3234" w:rsidRPr="00881BFB">
          <w:rPr>
            <w:rStyle w:val="Hyperlink"/>
            <w:rFonts w:ascii="Arial Hebrew" w:hAnsi="Arial Hebrew" w:cs="Arial Hebrew" w:hint="cs"/>
          </w:rPr>
          <w:t>NeMLA</w:t>
        </w:r>
        <w:proofErr w:type="spellEnd"/>
      </w:hyperlink>
    </w:p>
    <w:p w14:paraId="788337C4" w14:textId="77777777" w:rsidR="003F2C8F" w:rsidRPr="00881BFB" w:rsidRDefault="003F2C8F" w:rsidP="003F2C8F">
      <w:pPr>
        <w:jc w:val="both"/>
        <w:rPr>
          <w:rFonts w:ascii="Arial Hebrew" w:hAnsi="Arial Hebrew" w:cs="Arial Hebrew" w:hint="cs"/>
        </w:rPr>
      </w:pPr>
    </w:p>
    <w:p w14:paraId="50BE94B7" w14:textId="3A5C0D9E" w:rsidR="003F2C8F" w:rsidRPr="00881BFB" w:rsidRDefault="003F2C8F" w:rsidP="003F2C8F">
      <w:pPr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2019-</w:t>
      </w:r>
      <w:r w:rsidRPr="00881BFB">
        <w:rPr>
          <w:rFonts w:ascii="Arial Hebrew" w:hAnsi="Arial Hebrew" w:cs="Arial Hebrew" w:hint="cs"/>
        </w:rPr>
        <w:tab/>
      </w:r>
      <w:r w:rsidRPr="00881BFB">
        <w:rPr>
          <w:rFonts w:ascii="Arial Hebrew" w:hAnsi="Arial Hebrew" w:cs="Arial Hebrew" w:hint="cs"/>
        </w:rPr>
        <w:tab/>
        <w:t xml:space="preserve">Advisory Board </w:t>
      </w:r>
      <w:hyperlink r:id="rId34" w:history="1">
        <w:r w:rsidRPr="00881BFB">
          <w:rPr>
            <w:rStyle w:val="Hyperlink"/>
            <w:rFonts w:ascii="Arial Hebrew" w:hAnsi="Arial Hebrew" w:cs="Arial Hebrew" w:hint="cs"/>
          </w:rPr>
          <w:t xml:space="preserve">Ars </w:t>
        </w:r>
        <w:proofErr w:type="spellStart"/>
        <w:r w:rsidRPr="00881BFB">
          <w:rPr>
            <w:rStyle w:val="Hyperlink"/>
            <w:rFonts w:ascii="Arial Hebrew" w:hAnsi="Arial Hebrew" w:cs="Arial Hebrew" w:hint="cs"/>
          </w:rPr>
          <w:t>Medica</w:t>
        </w:r>
        <w:proofErr w:type="spellEnd"/>
      </w:hyperlink>
    </w:p>
    <w:p w14:paraId="7F3345F6" w14:textId="6D0FEBA5" w:rsidR="00794995" w:rsidRPr="00881BFB" w:rsidRDefault="00794995" w:rsidP="00B95B26">
      <w:pPr>
        <w:jc w:val="both"/>
        <w:rPr>
          <w:rFonts w:ascii="Arial Hebrew" w:hAnsi="Arial Hebrew" w:cs="Arial Hebrew" w:hint="cs"/>
        </w:rPr>
      </w:pPr>
    </w:p>
    <w:p w14:paraId="21DA5A1E" w14:textId="5F187E9B" w:rsidR="003F2281" w:rsidRPr="00881BFB" w:rsidRDefault="003F2281" w:rsidP="00B95B26">
      <w:pPr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2019-</w:t>
      </w:r>
      <w:r w:rsidRPr="00881BFB">
        <w:rPr>
          <w:rFonts w:ascii="Arial Hebrew" w:hAnsi="Arial Hebrew" w:cs="Arial Hebrew" w:hint="cs"/>
        </w:rPr>
        <w:tab/>
      </w:r>
      <w:r w:rsidRPr="00881BFB">
        <w:rPr>
          <w:rFonts w:ascii="Arial Hebrew" w:hAnsi="Arial Hebrew" w:cs="Arial Hebrew" w:hint="cs"/>
        </w:rPr>
        <w:tab/>
        <w:t xml:space="preserve">Judge of the international film festival </w:t>
      </w:r>
      <w:hyperlink r:id="rId35" w:history="1">
        <w:proofErr w:type="spellStart"/>
        <w:r w:rsidRPr="00881BFB">
          <w:rPr>
            <w:rStyle w:val="Hyperlink"/>
            <w:rFonts w:ascii="Arial Hebrew" w:hAnsi="Arial Hebrew" w:cs="Arial Hebrew" w:hint="cs"/>
          </w:rPr>
          <w:t>Borderscene</w:t>
        </w:r>
        <w:proofErr w:type="spellEnd"/>
      </w:hyperlink>
      <w:r w:rsidRPr="00881BFB">
        <w:rPr>
          <w:rFonts w:ascii="Arial Hebrew" w:hAnsi="Arial Hebrew" w:cs="Arial Hebrew" w:hint="cs"/>
        </w:rPr>
        <w:t xml:space="preserve"> </w:t>
      </w:r>
    </w:p>
    <w:p w14:paraId="6D66C002" w14:textId="77777777" w:rsidR="003F2281" w:rsidRPr="00881BFB" w:rsidRDefault="003F2281" w:rsidP="00B95B26">
      <w:pPr>
        <w:jc w:val="both"/>
        <w:rPr>
          <w:rFonts w:ascii="Arial Hebrew" w:hAnsi="Arial Hebrew" w:cs="Arial Hebrew" w:hint="cs"/>
        </w:rPr>
      </w:pPr>
    </w:p>
    <w:p w14:paraId="16D00DC2" w14:textId="50BFE952" w:rsidR="00794995" w:rsidRPr="00881BFB" w:rsidRDefault="00794995" w:rsidP="00B95B26">
      <w:pPr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2019-</w:t>
      </w:r>
      <w:r w:rsidRPr="00881BFB">
        <w:rPr>
          <w:rFonts w:ascii="Arial Hebrew" w:hAnsi="Arial Hebrew" w:cs="Arial Hebrew" w:hint="cs"/>
        </w:rPr>
        <w:tab/>
      </w:r>
      <w:r w:rsidRPr="00881BFB">
        <w:rPr>
          <w:rFonts w:ascii="Arial Hebrew" w:hAnsi="Arial Hebrew" w:cs="Arial Hebrew" w:hint="cs"/>
        </w:rPr>
        <w:tab/>
        <w:t xml:space="preserve">Reviewer for the European Science Foundation </w:t>
      </w:r>
    </w:p>
    <w:p w14:paraId="1E025494" w14:textId="77777777" w:rsidR="000554EC" w:rsidRPr="00881BFB" w:rsidRDefault="000554EC" w:rsidP="00DA7A90">
      <w:pPr>
        <w:ind w:left="1416" w:hanging="1416"/>
        <w:jc w:val="both"/>
        <w:rPr>
          <w:rFonts w:ascii="Arial Hebrew" w:hAnsi="Arial Hebrew" w:cs="Arial Hebrew" w:hint="cs"/>
        </w:rPr>
      </w:pPr>
    </w:p>
    <w:p w14:paraId="3C01257A" w14:textId="5BAC81D5" w:rsidR="009940FC" w:rsidRPr="00881BFB" w:rsidRDefault="009940FC" w:rsidP="00DA7A90">
      <w:pPr>
        <w:ind w:left="1416" w:hanging="1416"/>
        <w:jc w:val="both"/>
        <w:rPr>
          <w:rFonts w:ascii="Arial Hebrew" w:hAnsi="Arial Hebrew" w:cs="Arial Hebrew" w:hint="cs"/>
          <w:color w:val="000000" w:themeColor="text1"/>
        </w:rPr>
      </w:pPr>
      <w:r w:rsidRPr="00881BFB">
        <w:rPr>
          <w:rFonts w:ascii="Arial Hebrew" w:hAnsi="Arial Hebrew" w:cs="Arial Hebrew" w:hint="cs"/>
        </w:rPr>
        <w:t>2017-</w:t>
      </w:r>
      <w:r w:rsidRPr="00881BFB">
        <w:rPr>
          <w:rFonts w:ascii="Arial Hebrew" w:hAnsi="Arial Hebrew" w:cs="Arial Hebrew" w:hint="cs"/>
        </w:rPr>
        <w:tab/>
        <w:t xml:space="preserve">Board of Directors for </w:t>
      </w:r>
      <w:hyperlink r:id="rId36" w:history="1">
        <w:proofErr w:type="spellStart"/>
        <w:r w:rsidRPr="00881BFB">
          <w:rPr>
            <w:rStyle w:val="Hyperlink"/>
            <w:rFonts w:ascii="Arial Hebrew" w:hAnsi="Arial Hebrew" w:cs="Arial Hebrew" w:hint="cs"/>
          </w:rPr>
          <w:t>Sciol</w:t>
        </w:r>
        <w:proofErr w:type="spellEnd"/>
        <w:r w:rsidRPr="00881BFB">
          <w:rPr>
            <w:rStyle w:val="Hyperlink"/>
            <w:rFonts w:ascii="Arial Hebrew" w:hAnsi="Arial Hebrew" w:cs="Arial Hebrew" w:hint="cs"/>
          </w:rPr>
          <w:t xml:space="preserve"> Biomedicine</w:t>
        </w:r>
      </w:hyperlink>
    </w:p>
    <w:p w14:paraId="13077B09" w14:textId="77777777" w:rsidR="009940FC" w:rsidRPr="00881BFB" w:rsidRDefault="009940FC" w:rsidP="00DA7A90">
      <w:pPr>
        <w:ind w:left="1416" w:hanging="1416"/>
        <w:jc w:val="both"/>
        <w:rPr>
          <w:rFonts w:ascii="Arial Hebrew" w:hAnsi="Arial Hebrew" w:cs="Arial Hebrew" w:hint="cs"/>
        </w:rPr>
      </w:pPr>
    </w:p>
    <w:p w14:paraId="4ECCB960" w14:textId="79ED1B8C" w:rsidR="00324030" w:rsidRPr="00881BFB" w:rsidRDefault="00324030" w:rsidP="00324030">
      <w:pPr>
        <w:ind w:left="1416" w:hanging="1416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2017-</w:t>
      </w:r>
      <w:r w:rsidRPr="00881BFB">
        <w:rPr>
          <w:rFonts w:ascii="Arial Hebrew" w:hAnsi="Arial Hebrew" w:cs="Arial Hebrew" w:hint="cs"/>
        </w:rPr>
        <w:tab/>
        <w:t>Peer Reviewer for The Univer</w:t>
      </w:r>
      <w:r w:rsidR="00883BAC" w:rsidRPr="00881BFB">
        <w:rPr>
          <w:rFonts w:ascii="Arial Hebrew" w:hAnsi="Arial Hebrew" w:cs="Arial Hebrew" w:hint="cs"/>
        </w:rPr>
        <w:t>sity of Vienna Research Council</w:t>
      </w:r>
    </w:p>
    <w:p w14:paraId="4EDEA38D" w14:textId="6AD6D596" w:rsidR="00324030" w:rsidRPr="00881BFB" w:rsidRDefault="00324030" w:rsidP="00DA7A90">
      <w:pPr>
        <w:ind w:left="1416" w:hanging="1416"/>
        <w:jc w:val="both"/>
        <w:rPr>
          <w:rFonts w:ascii="Arial Hebrew" w:hAnsi="Arial Hebrew" w:cs="Arial Hebrew" w:hint="cs"/>
        </w:rPr>
      </w:pPr>
    </w:p>
    <w:p w14:paraId="41FAF7CE" w14:textId="6FED8C1B" w:rsidR="002E4ADA" w:rsidRPr="00881BFB" w:rsidRDefault="002E4ADA" w:rsidP="00DA7A90">
      <w:pPr>
        <w:ind w:left="1416" w:hanging="1416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2017</w:t>
      </w:r>
      <w:r w:rsidRPr="00881BFB">
        <w:rPr>
          <w:rFonts w:ascii="Arial Hebrew" w:hAnsi="Arial Hebrew" w:cs="Arial Hebrew" w:hint="cs"/>
        </w:rPr>
        <w:tab/>
      </w:r>
      <w:hyperlink r:id="rId37" w:history="1">
        <w:r w:rsidRPr="00881BFB">
          <w:rPr>
            <w:rStyle w:val="Hyperlink"/>
            <w:rFonts w:ascii="Arial Hebrew" w:hAnsi="Arial Hebrew" w:cs="Arial Hebrew" w:hint="cs"/>
            <w:i/>
          </w:rPr>
          <w:t>Documenting the Spirit</w:t>
        </w:r>
      </w:hyperlink>
      <w:r w:rsidRPr="00881BFB">
        <w:rPr>
          <w:rFonts w:ascii="Arial Hebrew" w:hAnsi="Arial Hebrew" w:cs="Arial Hebrew" w:hint="cs"/>
        </w:rPr>
        <w:t xml:space="preserve"> — exhibition and panel discussion at the Baltimore Museum of Art, together with Kristen Hileman, </w:t>
      </w:r>
      <w:r w:rsidR="004A766A" w:rsidRPr="00881BFB">
        <w:rPr>
          <w:rFonts w:ascii="Arial Hebrew" w:hAnsi="Arial Hebrew" w:cs="Arial Hebrew" w:hint="cs"/>
        </w:rPr>
        <w:t>BMA S</w:t>
      </w:r>
      <w:r w:rsidRPr="00881BFB">
        <w:rPr>
          <w:rFonts w:ascii="Arial Hebrew" w:hAnsi="Arial Hebrew" w:cs="Arial Hebrew" w:hint="cs"/>
        </w:rPr>
        <w:t xml:space="preserve">enior </w:t>
      </w:r>
      <w:r w:rsidR="004A766A" w:rsidRPr="00881BFB">
        <w:rPr>
          <w:rFonts w:ascii="Arial Hebrew" w:hAnsi="Arial Hebrew" w:cs="Arial Hebrew" w:hint="cs"/>
        </w:rPr>
        <w:t>C</w:t>
      </w:r>
      <w:r w:rsidRPr="00881BFB">
        <w:rPr>
          <w:rFonts w:ascii="Arial Hebrew" w:hAnsi="Arial Hebrew" w:cs="Arial Hebrew" w:hint="cs"/>
        </w:rPr>
        <w:t xml:space="preserve">urator of </w:t>
      </w:r>
      <w:r w:rsidR="004A766A" w:rsidRPr="00881BFB">
        <w:rPr>
          <w:rFonts w:ascii="Arial Hebrew" w:hAnsi="Arial Hebrew" w:cs="Arial Hebrew" w:hint="cs"/>
        </w:rPr>
        <w:t>Contemporary</w:t>
      </w:r>
      <w:r w:rsidRPr="00881BFB">
        <w:rPr>
          <w:rFonts w:ascii="Arial Hebrew" w:hAnsi="Arial Hebrew" w:cs="Arial Hebrew" w:hint="cs"/>
        </w:rPr>
        <w:t xml:space="preserve"> </w:t>
      </w:r>
      <w:r w:rsidR="004A766A" w:rsidRPr="00881BFB">
        <w:rPr>
          <w:rFonts w:ascii="Arial Hebrew" w:hAnsi="Arial Hebrew" w:cs="Arial Hebrew" w:hint="cs"/>
        </w:rPr>
        <w:t>A</w:t>
      </w:r>
      <w:r w:rsidR="00883BAC" w:rsidRPr="00881BFB">
        <w:rPr>
          <w:rFonts w:ascii="Arial Hebrew" w:hAnsi="Arial Hebrew" w:cs="Arial Hebrew" w:hint="cs"/>
        </w:rPr>
        <w:t>rt</w:t>
      </w:r>
      <w:r w:rsidRPr="00881BFB">
        <w:rPr>
          <w:rFonts w:ascii="Arial Hebrew" w:hAnsi="Arial Hebrew" w:cs="Arial Hebrew" w:hint="cs"/>
        </w:rPr>
        <w:t xml:space="preserve"> </w:t>
      </w:r>
    </w:p>
    <w:p w14:paraId="54016FA1" w14:textId="77777777" w:rsidR="002E4ADA" w:rsidRPr="00881BFB" w:rsidRDefault="002E4ADA" w:rsidP="00DA7A90">
      <w:pPr>
        <w:ind w:left="1416" w:hanging="1416"/>
        <w:jc w:val="both"/>
        <w:rPr>
          <w:rFonts w:ascii="Arial Hebrew" w:hAnsi="Arial Hebrew" w:cs="Arial Hebrew" w:hint="cs"/>
        </w:rPr>
      </w:pPr>
    </w:p>
    <w:p w14:paraId="2FBE5A6B" w14:textId="3F714BAF" w:rsidR="00B9153B" w:rsidRPr="00881BFB" w:rsidRDefault="00B9153B" w:rsidP="00DA7A90">
      <w:pPr>
        <w:ind w:left="1416" w:hanging="1416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2016</w:t>
      </w:r>
      <w:r w:rsidRPr="00881BFB">
        <w:rPr>
          <w:rFonts w:ascii="Arial Hebrew" w:hAnsi="Arial Hebrew" w:cs="Arial Hebrew" w:hint="cs"/>
        </w:rPr>
        <w:tab/>
      </w:r>
      <w:r w:rsidRPr="00881BFB">
        <w:rPr>
          <w:rFonts w:ascii="Arial Hebrew" w:hAnsi="Arial Hebrew" w:cs="Arial Hebrew" w:hint="cs"/>
        </w:rPr>
        <w:tab/>
      </w:r>
      <w:r w:rsidR="00DA7A90" w:rsidRPr="00881BFB">
        <w:rPr>
          <w:rFonts w:ascii="Arial Hebrew" w:hAnsi="Arial Hebrew" w:cs="Arial Hebrew" w:hint="cs"/>
        </w:rPr>
        <w:t xml:space="preserve">Moderator and Discussion-leader for 5 </w:t>
      </w:r>
      <w:r w:rsidR="00B12BCE" w:rsidRPr="00881BFB">
        <w:rPr>
          <w:rFonts w:ascii="Arial Hebrew" w:hAnsi="Arial Hebrew" w:cs="Arial Hebrew" w:hint="cs"/>
        </w:rPr>
        <w:t xml:space="preserve">national </w:t>
      </w:r>
      <w:r w:rsidR="00DA7A90" w:rsidRPr="00881BFB">
        <w:rPr>
          <w:rFonts w:ascii="Arial Hebrew" w:hAnsi="Arial Hebrew" w:cs="Arial Hebrew" w:hint="cs"/>
        </w:rPr>
        <w:t>pavilions (Belgium, France, Germany, Italy, Spa</w:t>
      </w:r>
      <w:r w:rsidR="00B12BCE" w:rsidRPr="00881BFB">
        <w:rPr>
          <w:rFonts w:ascii="Arial Hebrew" w:hAnsi="Arial Hebrew" w:cs="Arial Hebrew" w:hint="cs"/>
        </w:rPr>
        <w:t xml:space="preserve">in, and Portugal) </w:t>
      </w:r>
      <w:r w:rsidR="00F4360E" w:rsidRPr="00881BFB">
        <w:rPr>
          <w:rFonts w:ascii="Arial Hebrew" w:hAnsi="Arial Hebrew" w:cs="Arial Hebrew" w:hint="cs"/>
        </w:rPr>
        <w:t>for</w:t>
      </w:r>
      <w:r w:rsidR="00B12BCE" w:rsidRPr="00881BFB">
        <w:rPr>
          <w:rFonts w:ascii="Arial Hebrew" w:hAnsi="Arial Hebrew" w:cs="Arial Hebrew" w:hint="cs"/>
        </w:rPr>
        <w:t xml:space="preserve"> the</w:t>
      </w:r>
      <w:r w:rsidR="00DA7A90" w:rsidRPr="00881BFB">
        <w:rPr>
          <w:rFonts w:ascii="Arial Hebrew" w:hAnsi="Arial Hebrew" w:cs="Arial Hebrew" w:hint="cs"/>
        </w:rPr>
        <w:t xml:space="preserve"> </w:t>
      </w:r>
      <w:hyperlink r:id="rId38" w:history="1">
        <w:r w:rsidRPr="00881BFB">
          <w:rPr>
            <w:rStyle w:val="Hyperlink"/>
            <w:rFonts w:ascii="Arial Hebrew" w:hAnsi="Arial Hebrew" w:cs="Arial Hebrew" w:hint="cs"/>
          </w:rPr>
          <w:t>Streaming Egos</w:t>
        </w:r>
      </w:hyperlink>
      <w:r w:rsidRPr="00881BFB">
        <w:rPr>
          <w:rFonts w:ascii="Arial Hebrew" w:hAnsi="Arial Hebrew" w:cs="Arial Hebrew" w:hint="cs"/>
        </w:rPr>
        <w:t xml:space="preserve"> exhibit at the NRW Forum D</w:t>
      </w:r>
      <w:r w:rsidRPr="00881BFB">
        <w:rPr>
          <w:rFonts w:ascii="Cambria" w:hAnsi="Cambria" w:cs="Cambria"/>
        </w:rPr>
        <w:t>ü</w:t>
      </w:r>
      <w:r w:rsidRPr="00881BFB">
        <w:rPr>
          <w:rFonts w:ascii="Arial Hebrew" w:hAnsi="Arial Hebrew" w:cs="Arial Hebrew" w:hint="cs"/>
        </w:rPr>
        <w:t xml:space="preserve">sseldorf </w:t>
      </w:r>
    </w:p>
    <w:p w14:paraId="349F984F" w14:textId="77777777" w:rsidR="00B9153B" w:rsidRPr="00881BFB" w:rsidRDefault="00B9153B" w:rsidP="00B95B26">
      <w:pPr>
        <w:jc w:val="both"/>
        <w:rPr>
          <w:rFonts w:ascii="Arial Hebrew" w:hAnsi="Arial Hebrew" w:cs="Arial Hebrew" w:hint="cs"/>
          <w:i/>
        </w:rPr>
      </w:pPr>
    </w:p>
    <w:p w14:paraId="46A1FBEE" w14:textId="2DE2AD0B" w:rsidR="003437C6" w:rsidRPr="00881BFB" w:rsidRDefault="003437C6" w:rsidP="00B95B26">
      <w:pPr>
        <w:ind w:left="1416" w:hanging="1416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lastRenderedPageBreak/>
        <w:t>2013-</w:t>
      </w:r>
      <w:r w:rsidRPr="00881BFB">
        <w:rPr>
          <w:rFonts w:ascii="Arial Hebrew" w:hAnsi="Arial Hebrew" w:cs="Arial Hebrew" w:hint="cs"/>
        </w:rPr>
        <w:tab/>
        <w:t xml:space="preserve">Advisory Board of </w:t>
      </w:r>
      <w:hyperlink r:id="rId39" w:history="1">
        <w:proofErr w:type="spellStart"/>
        <w:r w:rsidRPr="00881BFB">
          <w:rPr>
            <w:rStyle w:val="Hyperlink"/>
            <w:rFonts w:ascii="Arial Hebrew" w:hAnsi="Arial Hebrew" w:cs="Arial Hebrew" w:hint="cs"/>
          </w:rPr>
          <w:t>Photomediations</w:t>
        </w:r>
        <w:proofErr w:type="spellEnd"/>
        <w:r w:rsidRPr="00881BFB">
          <w:rPr>
            <w:rStyle w:val="Hyperlink"/>
            <w:rFonts w:ascii="Arial Hebrew" w:hAnsi="Arial Hebrew" w:cs="Arial Hebrew" w:hint="cs"/>
          </w:rPr>
          <w:t xml:space="preserve"> Machine</w:t>
        </w:r>
      </w:hyperlink>
      <w:r w:rsidRPr="00881BFB">
        <w:rPr>
          <w:rFonts w:ascii="Arial Hebrew" w:hAnsi="Arial Hebrew" w:cs="Arial Hebrew" w:hint="cs"/>
        </w:rPr>
        <w:t>, a curated online space for photography and other media</w:t>
      </w:r>
    </w:p>
    <w:p w14:paraId="4F4AC4AF" w14:textId="77777777" w:rsidR="003437C6" w:rsidRPr="00881BFB" w:rsidRDefault="003437C6" w:rsidP="00B95B26">
      <w:pPr>
        <w:ind w:left="1416" w:hanging="1416"/>
        <w:jc w:val="both"/>
        <w:rPr>
          <w:rFonts w:ascii="Arial Hebrew" w:hAnsi="Arial Hebrew" w:cs="Arial Hebrew" w:hint="cs"/>
        </w:rPr>
      </w:pPr>
    </w:p>
    <w:p w14:paraId="026844A5" w14:textId="6C154414" w:rsidR="007C4D4F" w:rsidRPr="00881BFB" w:rsidRDefault="007C4D4F" w:rsidP="00B95B26">
      <w:pPr>
        <w:ind w:left="1416" w:hanging="1416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2013-</w:t>
      </w:r>
      <w:r w:rsidRPr="00881BFB">
        <w:rPr>
          <w:rFonts w:ascii="Arial Hebrew" w:hAnsi="Arial Hebrew" w:cs="Arial Hebrew" w:hint="cs"/>
        </w:rPr>
        <w:tab/>
      </w:r>
      <w:r w:rsidRPr="00881BFB">
        <w:rPr>
          <w:rFonts w:ascii="Arial Hebrew" w:hAnsi="Arial Hebrew" w:cs="Arial Hebrew" w:hint="cs"/>
        </w:rPr>
        <w:tab/>
        <w:t xml:space="preserve">Peer Reviewer for </w:t>
      </w:r>
      <w:r w:rsidRPr="00881BFB">
        <w:rPr>
          <w:rFonts w:ascii="Arial Hebrew" w:hAnsi="Arial Hebrew" w:cs="Arial Hebrew" w:hint="cs"/>
          <w:i/>
        </w:rPr>
        <w:t>European Research Council</w:t>
      </w:r>
    </w:p>
    <w:p w14:paraId="751E23F6" w14:textId="77777777" w:rsidR="007C4D4F" w:rsidRPr="00881BFB" w:rsidRDefault="007C4D4F" w:rsidP="00B95B26">
      <w:pPr>
        <w:ind w:left="1416" w:hanging="1416"/>
        <w:jc w:val="both"/>
        <w:rPr>
          <w:rFonts w:ascii="Arial Hebrew" w:hAnsi="Arial Hebrew" w:cs="Arial Hebrew" w:hint="cs"/>
        </w:rPr>
      </w:pPr>
    </w:p>
    <w:p w14:paraId="20569327" w14:textId="06E19F3E" w:rsidR="00B95B26" w:rsidRPr="00881BFB" w:rsidRDefault="00B95B26" w:rsidP="00B95B26">
      <w:pPr>
        <w:ind w:left="1416" w:hanging="1416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2012-</w:t>
      </w:r>
      <w:r w:rsidRPr="00881BFB">
        <w:rPr>
          <w:rFonts w:ascii="Arial Hebrew" w:hAnsi="Arial Hebrew" w:cs="Arial Hebrew" w:hint="cs"/>
        </w:rPr>
        <w:tab/>
        <w:t xml:space="preserve">Peer Reviewer for </w:t>
      </w:r>
      <w:r w:rsidRPr="00881BFB">
        <w:rPr>
          <w:rFonts w:ascii="Arial Hebrew" w:hAnsi="Arial Hebrew" w:cs="Arial Hebrew" w:hint="cs"/>
          <w:i/>
        </w:rPr>
        <w:t>Theory, Culture and Society</w:t>
      </w:r>
    </w:p>
    <w:p w14:paraId="3457F03F" w14:textId="77777777" w:rsidR="00B95B26" w:rsidRPr="00881BFB" w:rsidRDefault="00B95B26" w:rsidP="00B95B26">
      <w:pPr>
        <w:ind w:left="1416" w:hanging="1416"/>
        <w:jc w:val="both"/>
        <w:rPr>
          <w:rFonts w:ascii="Arial Hebrew" w:hAnsi="Arial Hebrew" w:cs="Arial Hebrew" w:hint="cs"/>
        </w:rPr>
      </w:pPr>
    </w:p>
    <w:p w14:paraId="2CA879C1" w14:textId="77777777" w:rsidR="0008465F" w:rsidRPr="00881BFB" w:rsidRDefault="00B95B26" w:rsidP="00B95B26">
      <w:pPr>
        <w:ind w:left="1416" w:hanging="1416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2008-</w:t>
      </w:r>
      <w:r w:rsidRPr="00881BFB">
        <w:rPr>
          <w:rFonts w:ascii="Arial Hebrew" w:hAnsi="Arial Hebrew" w:cs="Arial Hebrew" w:hint="cs"/>
        </w:rPr>
        <w:tab/>
      </w:r>
      <w:r w:rsidR="0008465F" w:rsidRPr="00881BFB">
        <w:rPr>
          <w:rFonts w:ascii="Arial Hebrew" w:hAnsi="Arial Hebrew" w:cs="Arial Hebrew" w:hint="cs"/>
        </w:rPr>
        <w:t>Programmer</w:t>
      </w:r>
      <w:r w:rsidRPr="00881BFB">
        <w:rPr>
          <w:rFonts w:ascii="Arial Hebrew" w:hAnsi="Arial Hebrew" w:cs="Arial Hebrew" w:hint="cs"/>
        </w:rPr>
        <w:t xml:space="preserve"> for the Human Rights Film Festival </w:t>
      </w:r>
      <w:hyperlink r:id="rId40" w:history="1">
        <w:proofErr w:type="spellStart"/>
        <w:r w:rsidRPr="00881BFB">
          <w:rPr>
            <w:rStyle w:val="Hyperlink"/>
            <w:rFonts w:ascii="Arial Hebrew" w:hAnsi="Arial Hebrew" w:cs="Arial Hebrew" w:hint="cs"/>
            <w:i/>
          </w:rPr>
          <w:t>thishumanworld</w:t>
        </w:r>
        <w:proofErr w:type="spellEnd"/>
      </w:hyperlink>
      <w:r w:rsidRPr="00881BFB">
        <w:rPr>
          <w:rFonts w:ascii="Arial Hebrew" w:hAnsi="Arial Hebrew" w:cs="Arial Hebrew" w:hint="cs"/>
        </w:rPr>
        <w:t xml:space="preserve"> </w:t>
      </w:r>
    </w:p>
    <w:p w14:paraId="5653A4EC" w14:textId="77777777" w:rsidR="00B95B26" w:rsidRPr="00881BFB" w:rsidRDefault="00B95B26" w:rsidP="00B95B26">
      <w:pPr>
        <w:ind w:left="1416" w:hanging="1416"/>
        <w:jc w:val="both"/>
        <w:rPr>
          <w:rFonts w:ascii="Arial Hebrew" w:hAnsi="Arial Hebrew" w:cs="Arial Hebrew" w:hint="cs"/>
        </w:rPr>
      </w:pPr>
    </w:p>
    <w:p w14:paraId="61EADA55" w14:textId="4ED13F7C" w:rsidR="00B95B26" w:rsidRPr="00881BFB" w:rsidRDefault="00B95B26" w:rsidP="00B95B26">
      <w:pPr>
        <w:ind w:left="1416" w:hanging="1416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2008-</w:t>
      </w:r>
      <w:r w:rsidRPr="00881BFB">
        <w:rPr>
          <w:rFonts w:ascii="Arial Hebrew" w:hAnsi="Arial Hebrew" w:cs="Arial Hebrew" w:hint="cs"/>
        </w:rPr>
        <w:tab/>
        <w:t>Executive Board Member for the Austrian WWTF Vienna Science a</w:t>
      </w:r>
      <w:r w:rsidR="00883BAC" w:rsidRPr="00881BFB">
        <w:rPr>
          <w:rFonts w:ascii="Arial Hebrew" w:hAnsi="Arial Hebrew" w:cs="Arial Hebrew" w:hint="cs"/>
        </w:rPr>
        <w:t xml:space="preserve">nd Technology Funding </w:t>
      </w:r>
      <w:proofErr w:type="spellStart"/>
      <w:r w:rsidR="00883BAC" w:rsidRPr="00881BFB">
        <w:rPr>
          <w:rFonts w:ascii="Arial Hebrew" w:hAnsi="Arial Hebrew" w:cs="Arial Hebrew" w:hint="cs"/>
        </w:rPr>
        <w:t>Programme</w:t>
      </w:r>
      <w:proofErr w:type="spellEnd"/>
    </w:p>
    <w:p w14:paraId="09C6DE9A" w14:textId="77777777" w:rsidR="00B95B26" w:rsidRPr="00881BFB" w:rsidRDefault="00B95B26" w:rsidP="00B95B26">
      <w:pPr>
        <w:ind w:left="1416" w:hanging="1416"/>
        <w:jc w:val="both"/>
        <w:rPr>
          <w:rFonts w:ascii="Arial Hebrew" w:hAnsi="Arial Hebrew" w:cs="Arial Hebrew" w:hint="cs"/>
        </w:rPr>
      </w:pPr>
    </w:p>
    <w:p w14:paraId="2D5666C1" w14:textId="7E76463D" w:rsidR="00B95B26" w:rsidRPr="00881BFB" w:rsidRDefault="0008465F" w:rsidP="0008465F">
      <w:pPr>
        <w:ind w:left="1416" w:hanging="1416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2008–</w:t>
      </w:r>
      <w:r w:rsidRPr="00881BFB">
        <w:rPr>
          <w:rFonts w:ascii="Arial Hebrew" w:hAnsi="Arial Hebrew" w:cs="Arial Hebrew" w:hint="cs"/>
        </w:rPr>
        <w:tab/>
      </w:r>
      <w:r w:rsidRPr="00881BFB">
        <w:rPr>
          <w:rFonts w:ascii="Arial Hebrew" w:hAnsi="Arial Hebrew" w:cs="Arial Hebrew" w:hint="cs"/>
        </w:rPr>
        <w:tab/>
      </w:r>
      <w:r w:rsidR="00B95B26" w:rsidRPr="00881BFB">
        <w:rPr>
          <w:rFonts w:ascii="Arial Hebrew" w:hAnsi="Arial Hebrew" w:cs="Arial Hebrew" w:hint="cs"/>
        </w:rPr>
        <w:t xml:space="preserve">Member of the </w:t>
      </w:r>
      <w:hyperlink r:id="rId41" w:history="1">
        <w:r w:rsidR="00B95B26" w:rsidRPr="00881BFB">
          <w:rPr>
            <w:rStyle w:val="Hyperlink"/>
            <w:rFonts w:ascii="Arial Hebrew" w:hAnsi="Arial Hebrew" w:cs="Arial Hebrew" w:hint="cs"/>
          </w:rPr>
          <w:t>creative media forum web-platform</w:t>
        </w:r>
      </w:hyperlink>
      <w:r w:rsidR="00B95B26" w:rsidRPr="00881BFB">
        <w:rPr>
          <w:rFonts w:ascii="Arial Hebrew" w:hAnsi="Arial Hebrew" w:cs="Arial Hebrew" w:hint="cs"/>
        </w:rPr>
        <w:t xml:space="preserve"> for creative/critical practices which attempt to make a differenc</w:t>
      </w:r>
      <w:r w:rsidR="00883BAC" w:rsidRPr="00881BFB">
        <w:rPr>
          <w:rFonts w:ascii="Arial Hebrew" w:hAnsi="Arial Hebrew" w:cs="Arial Hebrew" w:hint="cs"/>
        </w:rPr>
        <w:t>e within processes of mediation</w:t>
      </w:r>
    </w:p>
    <w:p w14:paraId="66B0C56A" w14:textId="77777777" w:rsidR="00B95B26" w:rsidRPr="00881BFB" w:rsidRDefault="00B95B26" w:rsidP="00B95B26">
      <w:pPr>
        <w:jc w:val="both"/>
        <w:rPr>
          <w:rFonts w:ascii="Arial Hebrew" w:hAnsi="Arial Hebrew" w:cs="Arial Hebrew" w:hint="cs"/>
        </w:rPr>
      </w:pPr>
    </w:p>
    <w:p w14:paraId="26926267" w14:textId="77777777" w:rsidR="00B95B26" w:rsidRPr="00881BFB" w:rsidRDefault="00B95B26" w:rsidP="00B95B26">
      <w:pPr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2007-</w:t>
      </w:r>
      <w:r w:rsidRPr="00881BFB">
        <w:rPr>
          <w:rFonts w:ascii="Arial Hebrew" w:hAnsi="Arial Hebrew" w:cs="Arial Hebrew" w:hint="cs"/>
        </w:rPr>
        <w:tab/>
      </w:r>
      <w:r w:rsidRPr="00881BFB">
        <w:rPr>
          <w:rFonts w:ascii="Arial Hebrew" w:hAnsi="Arial Hebrew" w:cs="Arial Hebrew" w:hint="cs"/>
        </w:rPr>
        <w:tab/>
        <w:t>Reviewer for the Austrian Academy of Sciences.</w:t>
      </w:r>
    </w:p>
    <w:p w14:paraId="58D5DCAA" w14:textId="77777777" w:rsidR="00B95B26" w:rsidRPr="00881BFB" w:rsidRDefault="00B95B26" w:rsidP="00B95B26">
      <w:pPr>
        <w:ind w:left="1416" w:hanging="1416"/>
        <w:jc w:val="both"/>
        <w:rPr>
          <w:rFonts w:ascii="Arial Hebrew" w:hAnsi="Arial Hebrew" w:cs="Arial Hebrew" w:hint="cs"/>
        </w:rPr>
      </w:pPr>
    </w:p>
    <w:p w14:paraId="1F7F3808" w14:textId="77777777" w:rsidR="00B95B26" w:rsidRPr="00881BFB" w:rsidRDefault="00B95B26" w:rsidP="00B95B26">
      <w:pPr>
        <w:ind w:left="1416" w:hanging="1416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2006-</w:t>
      </w:r>
      <w:r w:rsidRPr="00881BFB">
        <w:rPr>
          <w:rFonts w:ascii="Arial Hebrew" w:hAnsi="Arial Hebrew" w:cs="Arial Hebrew" w:hint="cs"/>
        </w:rPr>
        <w:tab/>
        <w:t xml:space="preserve">Member of Board of Editors for </w:t>
      </w:r>
      <w:r w:rsidRPr="00881BFB">
        <w:rPr>
          <w:rFonts w:ascii="Arial Hebrew" w:hAnsi="Arial Hebrew" w:cs="Arial Hebrew" w:hint="cs"/>
          <w:i/>
        </w:rPr>
        <w:t xml:space="preserve">Corps. Revue </w:t>
      </w:r>
      <w:proofErr w:type="spellStart"/>
      <w:r w:rsidRPr="00881BFB">
        <w:rPr>
          <w:rFonts w:ascii="Arial Hebrew" w:hAnsi="Arial Hebrew" w:cs="Arial Hebrew" w:hint="cs"/>
          <w:i/>
        </w:rPr>
        <w:t>interdisciplinaire</w:t>
      </w:r>
      <w:proofErr w:type="spellEnd"/>
      <w:r w:rsidRPr="00881BFB">
        <w:rPr>
          <w:rFonts w:ascii="Arial Hebrew" w:hAnsi="Arial Hebrew" w:cs="Arial Hebrew" w:hint="cs"/>
        </w:rPr>
        <w:t xml:space="preserve">; biannual French Journal (starting 2006). </w:t>
      </w:r>
    </w:p>
    <w:p w14:paraId="6E954F50" w14:textId="77777777" w:rsidR="00B95B26" w:rsidRPr="00881BFB" w:rsidRDefault="00B95B26" w:rsidP="00B95B26">
      <w:pPr>
        <w:ind w:left="1416" w:hanging="1416"/>
        <w:jc w:val="both"/>
        <w:rPr>
          <w:rFonts w:ascii="Arial Hebrew" w:hAnsi="Arial Hebrew" w:cs="Arial Hebrew" w:hint="cs"/>
        </w:rPr>
      </w:pPr>
    </w:p>
    <w:p w14:paraId="7110AA0B" w14:textId="0F8AA83F" w:rsidR="00B95B26" w:rsidRPr="00881BFB" w:rsidRDefault="00B95B26" w:rsidP="00B95B26">
      <w:pPr>
        <w:ind w:left="1416" w:hanging="1416"/>
        <w:jc w:val="both"/>
        <w:rPr>
          <w:rFonts w:ascii="Arial Hebrew" w:hAnsi="Arial Hebrew" w:cs="Arial Hebrew" w:hint="cs"/>
          <w:lang w:val="en-GB"/>
        </w:rPr>
      </w:pPr>
      <w:r w:rsidRPr="00881BFB">
        <w:rPr>
          <w:rFonts w:ascii="Arial Hebrew" w:hAnsi="Arial Hebrew" w:cs="Arial Hebrew" w:hint="cs"/>
        </w:rPr>
        <w:t>2005-</w:t>
      </w:r>
      <w:r w:rsidRPr="00881BFB">
        <w:rPr>
          <w:rFonts w:ascii="Arial Hebrew" w:hAnsi="Arial Hebrew" w:cs="Arial Hebrew" w:hint="cs"/>
        </w:rPr>
        <w:tab/>
        <w:t xml:space="preserve">Executive Board Member of </w:t>
      </w:r>
      <w:r w:rsidRPr="00881BFB">
        <w:rPr>
          <w:rFonts w:ascii="Arial Hebrew" w:hAnsi="Arial Hebrew" w:cs="Arial Hebrew" w:hint="cs"/>
          <w:lang w:val="en-GB"/>
        </w:rPr>
        <w:t>International Com</w:t>
      </w:r>
      <w:r w:rsidR="00883BAC" w:rsidRPr="00881BFB">
        <w:rPr>
          <w:rFonts w:ascii="Arial Hebrew" w:hAnsi="Arial Hebrew" w:cs="Arial Hebrew" w:hint="cs"/>
          <w:lang w:val="en-GB"/>
        </w:rPr>
        <w:t>parative Literature Association</w:t>
      </w:r>
    </w:p>
    <w:p w14:paraId="7B86ABF7" w14:textId="60A681ED" w:rsidR="00B95B26" w:rsidRPr="00881BFB" w:rsidRDefault="00B95B26" w:rsidP="00114107">
      <w:pPr>
        <w:ind w:left="1416" w:hanging="1416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ab/>
      </w:r>
    </w:p>
    <w:p w14:paraId="3CC98564" w14:textId="77777777" w:rsidR="00CD113D" w:rsidRPr="00881BFB" w:rsidRDefault="00CD113D" w:rsidP="00792744">
      <w:pPr>
        <w:rPr>
          <w:rFonts w:ascii="Arial Hebrew" w:hAnsi="Arial Hebrew" w:cs="Arial Hebrew" w:hint="cs"/>
        </w:rPr>
      </w:pPr>
    </w:p>
    <w:p w14:paraId="55652D09" w14:textId="77777777" w:rsidR="00883BAC" w:rsidRPr="00881BFB" w:rsidRDefault="00883BAC" w:rsidP="00792744">
      <w:pPr>
        <w:rPr>
          <w:rFonts w:ascii="Arial Hebrew" w:hAnsi="Arial Hebrew" w:cs="Arial Hebrew" w:hint="cs"/>
        </w:rPr>
      </w:pPr>
    </w:p>
    <w:p w14:paraId="6974BC81" w14:textId="138C9728" w:rsidR="0015642B" w:rsidRPr="00881BFB" w:rsidRDefault="005B4179" w:rsidP="00792744">
      <w:pPr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STUDY ABROAD</w:t>
      </w:r>
      <w:r w:rsidR="008D41CE" w:rsidRPr="00881BFB">
        <w:rPr>
          <w:rFonts w:ascii="Arial Hebrew" w:hAnsi="Arial Hebrew" w:cs="Arial Hebrew" w:hint="cs"/>
        </w:rPr>
        <w:t xml:space="preserve"> FOR THE JOHNS HOPKINS UNIVERSITY</w:t>
      </w:r>
    </w:p>
    <w:p w14:paraId="49E6E85D" w14:textId="77777777" w:rsidR="005B4179" w:rsidRPr="00881BFB" w:rsidRDefault="005B4179" w:rsidP="00792744">
      <w:pPr>
        <w:rPr>
          <w:rFonts w:ascii="Arial Hebrew" w:hAnsi="Arial Hebrew" w:cs="Arial Hebrew" w:hint="cs"/>
        </w:rPr>
      </w:pPr>
    </w:p>
    <w:p w14:paraId="2AEBA107" w14:textId="77777777" w:rsidR="00CD113D" w:rsidRPr="00881BFB" w:rsidRDefault="00CD113D" w:rsidP="00CD113D">
      <w:pPr>
        <w:ind w:left="1440" w:hanging="1440"/>
        <w:rPr>
          <w:rFonts w:ascii="Arial Hebrew" w:hAnsi="Arial Hebrew" w:cs="Arial Hebrew" w:hint="cs"/>
        </w:rPr>
      </w:pPr>
    </w:p>
    <w:p w14:paraId="6613F312" w14:textId="71A96FCB" w:rsidR="00370478" w:rsidRPr="00881BFB" w:rsidRDefault="00370478" w:rsidP="00370478">
      <w:pPr>
        <w:ind w:left="1440" w:hanging="1440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2016-2019</w:t>
      </w:r>
      <w:r w:rsidRPr="00881BFB">
        <w:rPr>
          <w:rFonts w:ascii="Arial Hebrew" w:hAnsi="Arial Hebrew" w:cs="Arial Hebrew" w:hint="cs"/>
        </w:rPr>
        <w:tab/>
        <w:t xml:space="preserve">Four trips to Havana, Cuba — CASA Program with graduate students to attend the </w:t>
      </w:r>
      <w:r w:rsidRPr="00881BFB">
        <w:rPr>
          <w:rFonts w:ascii="Arial Hebrew" w:hAnsi="Arial Hebrew" w:cs="Arial Hebrew" w:hint="cs"/>
          <w:i/>
        </w:rPr>
        <w:t>International Festival of</w:t>
      </w:r>
      <w:r w:rsidRPr="00881BFB">
        <w:rPr>
          <w:rFonts w:ascii="Arial Hebrew" w:hAnsi="Arial Hebrew" w:cs="Arial Hebrew" w:hint="cs"/>
        </w:rPr>
        <w:t xml:space="preserve"> </w:t>
      </w:r>
      <w:r w:rsidRPr="00881BFB">
        <w:rPr>
          <w:rFonts w:ascii="Arial Hebrew" w:hAnsi="Arial Hebrew" w:cs="Arial Hebrew" w:hint="cs"/>
          <w:i/>
        </w:rPr>
        <w:t>New Latin American Cinema</w:t>
      </w:r>
      <w:r w:rsidRPr="00881BFB">
        <w:rPr>
          <w:rFonts w:ascii="Arial Hebrew" w:hAnsi="Arial Hebrew" w:cs="Arial Hebrew" w:hint="cs"/>
        </w:rPr>
        <w:t xml:space="preserve">; further development of Study Abroad </w:t>
      </w:r>
      <w:r w:rsidR="00162D1F" w:rsidRPr="00881BFB">
        <w:rPr>
          <w:rFonts w:ascii="Arial Hebrew" w:hAnsi="Arial Hebrew" w:cs="Arial Hebrew" w:hint="cs"/>
        </w:rPr>
        <w:t xml:space="preserve">undergraduate </w:t>
      </w:r>
      <w:r w:rsidRPr="00881BFB">
        <w:rPr>
          <w:rFonts w:ascii="Arial Hebrew" w:hAnsi="Arial Hebrew" w:cs="Arial Hebrew" w:hint="cs"/>
        </w:rPr>
        <w:t xml:space="preserve">exchanges between Havana Film and Television School and JHU Film &amp; Media Program </w:t>
      </w:r>
    </w:p>
    <w:p w14:paraId="6DADC9FB" w14:textId="77777777" w:rsidR="00370478" w:rsidRPr="00881BFB" w:rsidRDefault="00370478" w:rsidP="00370478">
      <w:pPr>
        <w:ind w:left="1440" w:hanging="1440"/>
        <w:rPr>
          <w:rFonts w:ascii="Arial Hebrew" w:hAnsi="Arial Hebrew" w:cs="Arial Hebrew" w:hint="cs"/>
        </w:rPr>
      </w:pPr>
    </w:p>
    <w:p w14:paraId="51B35CDD" w14:textId="17FE161C" w:rsidR="000A4EF9" w:rsidRPr="00881BFB" w:rsidRDefault="000A4EF9" w:rsidP="00CD113D">
      <w:pPr>
        <w:ind w:left="1440" w:hanging="1440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2019</w:t>
      </w:r>
      <w:r w:rsidRPr="00881BFB">
        <w:rPr>
          <w:rFonts w:ascii="Arial Hebrew" w:hAnsi="Arial Hebrew" w:cs="Arial Hebrew" w:hint="cs"/>
        </w:rPr>
        <w:tab/>
      </w:r>
      <w:proofErr w:type="spellStart"/>
      <w:r w:rsidRPr="00881BFB">
        <w:rPr>
          <w:rFonts w:ascii="Arial Hebrew" w:hAnsi="Arial Hebrew" w:cs="Arial Hebrew" w:hint="cs"/>
        </w:rPr>
        <w:t>Bejing</w:t>
      </w:r>
      <w:proofErr w:type="spellEnd"/>
      <w:r w:rsidRPr="00881BFB">
        <w:rPr>
          <w:rFonts w:ascii="Arial Hebrew" w:hAnsi="Arial Hebrew" w:cs="Arial Hebrew" w:hint="cs"/>
        </w:rPr>
        <w:t xml:space="preserve"> Summer School </w:t>
      </w:r>
      <w:proofErr w:type="spellStart"/>
      <w:r w:rsidRPr="00881BFB">
        <w:rPr>
          <w:rFonts w:ascii="Arial Hebrew" w:hAnsi="Arial Hebrew" w:cs="Arial Hebrew" w:hint="cs"/>
        </w:rPr>
        <w:t>Harbour</w:t>
      </w:r>
      <w:proofErr w:type="spellEnd"/>
      <w:r w:rsidRPr="00881BFB">
        <w:rPr>
          <w:rFonts w:ascii="Arial Hebrew" w:hAnsi="Arial Hebrew" w:cs="Arial Hebrew" w:hint="cs"/>
        </w:rPr>
        <w:t xml:space="preserve"> Research Program </w:t>
      </w:r>
      <w:r w:rsidR="004829C4" w:rsidRPr="00881BFB">
        <w:rPr>
          <w:rFonts w:ascii="Arial Hebrew" w:hAnsi="Arial Hebrew" w:cs="Arial Hebrew" w:hint="cs"/>
        </w:rPr>
        <w:t>at CUC Beijing</w:t>
      </w:r>
      <w:r w:rsidR="00D60985" w:rsidRPr="00881BFB">
        <w:rPr>
          <w:rFonts w:ascii="Arial Hebrew" w:hAnsi="Arial Hebrew" w:cs="Arial Hebrew" w:hint="cs"/>
        </w:rPr>
        <w:t>:</w:t>
      </w:r>
      <w:r w:rsidR="004829C4" w:rsidRPr="00881BFB">
        <w:rPr>
          <w:rFonts w:ascii="Arial Hebrew" w:hAnsi="Arial Hebrew" w:cs="Arial Hebrew" w:hint="cs"/>
        </w:rPr>
        <w:t xml:space="preserve"> Communication University of the Republic of China </w:t>
      </w:r>
    </w:p>
    <w:p w14:paraId="0639646D" w14:textId="77777777" w:rsidR="000A4EF9" w:rsidRPr="00881BFB" w:rsidRDefault="000A4EF9" w:rsidP="00CD113D">
      <w:pPr>
        <w:ind w:left="1440" w:hanging="1440"/>
        <w:rPr>
          <w:rFonts w:ascii="Arial Hebrew" w:hAnsi="Arial Hebrew" w:cs="Arial Hebrew" w:hint="cs"/>
        </w:rPr>
      </w:pPr>
    </w:p>
    <w:p w14:paraId="2C8D5B84" w14:textId="0EB40F82" w:rsidR="00CD113D" w:rsidRPr="00881BFB" w:rsidRDefault="00CD113D" w:rsidP="00CD113D">
      <w:pPr>
        <w:ind w:left="1440" w:hanging="1440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2018</w:t>
      </w:r>
      <w:r w:rsidRPr="00881BFB">
        <w:rPr>
          <w:rFonts w:ascii="Arial Hebrew" w:hAnsi="Arial Hebrew" w:cs="Arial Hebrew" w:hint="cs"/>
        </w:rPr>
        <w:tab/>
      </w:r>
      <w:proofErr w:type="spellStart"/>
      <w:r w:rsidRPr="00881BFB">
        <w:rPr>
          <w:rFonts w:ascii="Arial Hebrew" w:hAnsi="Arial Hebrew" w:cs="Arial Hebrew" w:hint="cs"/>
        </w:rPr>
        <w:t>Tarrafal</w:t>
      </w:r>
      <w:proofErr w:type="spellEnd"/>
      <w:r w:rsidRPr="00881BFB">
        <w:rPr>
          <w:rFonts w:ascii="Arial Hebrew" w:hAnsi="Arial Hebrew" w:cs="Arial Hebrew" w:hint="cs"/>
        </w:rPr>
        <w:t xml:space="preserve">, Cap Verde, together with Flavia de </w:t>
      </w:r>
      <w:proofErr w:type="spellStart"/>
      <w:r w:rsidRPr="00881BFB">
        <w:rPr>
          <w:rFonts w:ascii="Arial Hebrew" w:hAnsi="Arial Hebrew" w:cs="Arial Hebrew" w:hint="cs"/>
        </w:rPr>
        <w:t>Azereide</w:t>
      </w:r>
      <w:proofErr w:type="spellEnd"/>
      <w:r w:rsidRPr="00881BFB">
        <w:rPr>
          <w:rFonts w:ascii="Arial Hebrew" w:hAnsi="Arial Hebrew" w:cs="Arial Hebrew" w:hint="cs"/>
        </w:rPr>
        <w:t xml:space="preserve"> </w:t>
      </w:r>
      <w:proofErr w:type="spellStart"/>
      <w:r w:rsidRPr="00881BFB">
        <w:rPr>
          <w:rFonts w:ascii="Arial Hebrew" w:hAnsi="Arial Hebrew" w:cs="Arial Hebrew" w:hint="cs"/>
        </w:rPr>
        <w:t>Cerqueira</w:t>
      </w:r>
      <w:proofErr w:type="spellEnd"/>
      <w:r w:rsidRPr="00881BFB">
        <w:rPr>
          <w:rFonts w:ascii="Arial Hebrew" w:hAnsi="Arial Hebrew" w:cs="Arial Hebrew" w:hint="cs"/>
        </w:rPr>
        <w:t xml:space="preserve"> </w:t>
      </w:r>
      <w:r w:rsidR="00883BAC" w:rsidRPr="00881BFB">
        <w:rPr>
          <w:rFonts w:ascii="Arial Hebrew" w:hAnsi="Arial Hebrew" w:cs="Arial Hebrew" w:hint="cs"/>
        </w:rPr>
        <w:t xml:space="preserve">to develop a service learning program for </w:t>
      </w:r>
      <w:r w:rsidR="00370478" w:rsidRPr="00881BFB">
        <w:rPr>
          <w:rFonts w:ascii="Arial Hebrew" w:hAnsi="Arial Hebrew" w:cs="Arial Hebrew" w:hint="cs"/>
        </w:rPr>
        <w:t xml:space="preserve">Johns </w:t>
      </w:r>
      <w:r w:rsidR="00883BAC" w:rsidRPr="00881BFB">
        <w:rPr>
          <w:rFonts w:ascii="Arial Hebrew" w:hAnsi="Arial Hebrew" w:cs="Arial Hebrew" w:hint="cs"/>
        </w:rPr>
        <w:t>Hopkins</w:t>
      </w:r>
    </w:p>
    <w:p w14:paraId="0873804E" w14:textId="77777777" w:rsidR="00CD113D" w:rsidRPr="00881BFB" w:rsidRDefault="00CD113D" w:rsidP="00710CDC">
      <w:pPr>
        <w:rPr>
          <w:rFonts w:ascii="Arial Hebrew" w:hAnsi="Arial Hebrew" w:cs="Arial Hebrew" w:hint="cs"/>
        </w:rPr>
      </w:pPr>
    </w:p>
    <w:p w14:paraId="0F2DE6CD" w14:textId="77777777" w:rsidR="005971CE" w:rsidRPr="00881BFB" w:rsidRDefault="005971CE" w:rsidP="00792744">
      <w:pPr>
        <w:rPr>
          <w:rFonts w:ascii="Arial Hebrew" w:hAnsi="Arial Hebrew" w:cs="Arial Hebrew" w:hint="cs"/>
        </w:rPr>
      </w:pPr>
    </w:p>
    <w:p w14:paraId="3FC3AB37" w14:textId="77777777" w:rsidR="00710CDC" w:rsidRPr="00881BFB" w:rsidRDefault="00710CDC" w:rsidP="00792744">
      <w:pPr>
        <w:rPr>
          <w:rFonts w:ascii="Arial Hebrew" w:hAnsi="Arial Hebrew" w:cs="Arial Hebrew" w:hint="cs"/>
        </w:rPr>
      </w:pPr>
    </w:p>
    <w:p w14:paraId="62040850" w14:textId="77777777" w:rsidR="001E1874" w:rsidRDefault="001E1874" w:rsidP="00792744">
      <w:pPr>
        <w:rPr>
          <w:rFonts w:ascii="Arial Hebrew" w:hAnsi="Arial Hebrew" w:cs="Arial Hebrew"/>
        </w:rPr>
      </w:pPr>
    </w:p>
    <w:p w14:paraId="0C10DE51" w14:textId="77777777" w:rsidR="001E1874" w:rsidRDefault="001E1874" w:rsidP="00792744">
      <w:pPr>
        <w:rPr>
          <w:rFonts w:ascii="Arial Hebrew" w:hAnsi="Arial Hebrew" w:cs="Arial Hebrew"/>
        </w:rPr>
      </w:pPr>
    </w:p>
    <w:p w14:paraId="301DD29C" w14:textId="77777777" w:rsidR="001E1874" w:rsidRDefault="001E1874" w:rsidP="00792744">
      <w:pPr>
        <w:rPr>
          <w:rFonts w:ascii="Arial Hebrew" w:hAnsi="Arial Hebrew" w:cs="Arial Hebrew"/>
        </w:rPr>
      </w:pPr>
    </w:p>
    <w:p w14:paraId="679DB300" w14:textId="7E2D6F90" w:rsidR="00B95B26" w:rsidRPr="00881BFB" w:rsidRDefault="00FC52C8" w:rsidP="00792744">
      <w:pPr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lastRenderedPageBreak/>
        <w:t>CONFERENCE/</w:t>
      </w:r>
      <w:r w:rsidR="00850CE6" w:rsidRPr="00881BFB">
        <w:rPr>
          <w:rFonts w:ascii="Arial Hebrew" w:hAnsi="Arial Hebrew" w:cs="Arial Hebrew" w:hint="cs"/>
        </w:rPr>
        <w:t xml:space="preserve"> </w:t>
      </w:r>
      <w:r w:rsidRPr="00881BFB">
        <w:rPr>
          <w:rFonts w:ascii="Arial Hebrew" w:hAnsi="Arial Hebrew" w:cs="Arial Hebrew" w:hint="cs"/>
        </w:rPr>
        <w:t xml:space="preserve">EVENT </w:t>
      </w:r>
      <w:r w:rsidR="003437C6" w:rsidRPr="00881BFB">
        <w:rPr>
          <w:rFonts w:ascii="Arial Hebrew" w:hAnsi="Arial Hebrew" w:cs="Arial Hebrew" w:hint="cs"/>
        </w:rPr>
        <w:t>CURATION</w:t>
      </w:r>
      <w:r w:rsidR="00B95B26" w:rsidRPr="00881BFB">
        <w:rPr>
          <w:rFonts w:ascii="Arial Hebrew" w:hAnsi="Arial Hebrew" w:cs="Arial Hebrew" w:hint="cs"/>
        </w:rPr>
        <w:t xml:space="preserve"> (selection)</w:t>
      </w:r>
    </w:p>
    <w:p w14:paraId="27E8E962" w14:textId="77777777" w:rsidR="00B95B26" w:rsidRPr="00881BFB" w:rsidRDefault="00B95B26" w:rsidP="00B95B26">
      <w:pPr>
        <w:spacing w:line="360" w:lineRule="auto"/>
        <w:jc w:val="both"/>
        <w:rPr>
          <w:rFonts w:ascii="Arial Hebrew" w:hAnsi="Arial Hebrew" w:cs="Arial Hebrew" w:hint="cs"/>
        </w:rPr>
      </w:pPr>
    </w:p>
    <w:p w14:paraId="278CBA56" w14:textId="1A74E7CB" w:rsidR="009E1D9F" w:rsidRPr="00881BFB" w:rsidRDefault="003B001E" w:rsidP="003B001E">
      <w:pPr>
        <w:ind w:left="1440" w:hanging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</w:t>
      </w:r>
      <w:r w:rsidR="00BD1262" w:rsidRPr="00881BFB">
        <w:rPr>
          <w:rFonts w:ascii="Arial Hebrew" w:hAnsi="Arial Hebrew" w:cs="Arial Hebrew" w:hint="cs"/>
        </w:rPr>
        <w:t>2</w:t>
      </w:r>
      <w:r w:rsidR="009E1D9F" w:rsidRPr="00881BFB">
        <w:rPr>
          <w:rFonts w:ascii="Arial Hebrew" w:hAnsi="Arial Hebrew" w:cs="Arial Hebrew" w:hint="cs"/>
        </w:rPr>
        <w:t>2</w:t>
      </w:r>
      <w:r w:rsidR="009E1D9F" w:rsidRPr="00881BFB">
        <w:rPr>
          <w:rFonts w:ascii="Arial Hebrew" w:hAnsi="Arial Hebrew" w:cs="Arial Hebrew" w:hint="cs"/>
        </w:rPr>
        <w:tab/>
      </w:r>
      <w:r w:rsidR="00F93229" w:rsidRPr="00881BFB">
        <w:rPr>
          <w:rFonts w:ascii="Arial Hebrew" w:hAnsi="Arial Hebrew" w:cs="Arial Hebrew" w:hint="cs"/>
        </w:rPr>
        <w:t xml:space="preserve">Organization of </w:t>
      </w:r>
      <w:r w:rsidR="009E1D9F" w:rsidRPr="00881BFB">
        <w:rPr>
          <w:rFonts w:ascii="Arial Hebrew" w:hAnsi="Arial Hebrew" w:cs="Arial Hebrew" w:hint="cs"/>
        </w:rPr>
        <w:t xml:space="preserve">Keynote address </w:t>
      </w:r>
      <w:r w:rsidR="001E2562" w:rsidRPr="00881BFB">
        <w:rPr>
          <w:rFonts w:ascii="Arial Hebrew" w:hAnsi="Arial Hebrew" w:cs="Arial Hebrew" w:hint="cs"/>
        </w:rPr>
        <w:t xml:space="preserve">at the 2022 </w:t>
      </w:r>
      <w:proofErr w:type="spellStart"/>
      <w:r w:rsidR="001E2562" w:rsidRPr="00881BFB">
        <w:rPr>
          <w:rFonts w:ascii="Arial Hebrew" w:hAnsi="Arial Hebrew" w:cs="Arial Hebrew" w:hint="cs"/>
        </w:rPr>
        <w:t>NeMLA</w:t>
      </w:r>
      <w:proofErr w:type="spellEnd"/>
      <w:r w:rsidR="001E2562" w:rsidRPr="00881BFB">
        <w:rPr>
          <w:rFonts w:ascii="Arial Hebrew" w:hAnsi="Arial Hebrew" w:cs="Arial Hebrew" w:hint="cs"/>
        </w:rPr>
        <w:t xml:space="preserve"> conference in Baltimore </w:t>
      </w:r>
      <w:r w:rsidR="009E1D9F" w:rsidRPr="00881BFB">
        <w:rPr>
          <w:rFonts w:ascii="Arial Hebrew" w:hAnsi="Arial Hebrew" w:cs="Arial Hebrew" w:hint="cs"/>
        </w:rPr>
        <w:t xml:space="preserve">by Valeria </w:t>
      </w:r>
      <w:proofErr w:type="spellStart"/>
      <w:r w:rsidR="009E1D9F" w:rsidRPr="00881BFB">
        <w:rPr>
          <w:rFonts w:ascii="Arial Hebrew" w:hAnsi="Arial Hebrew" w:cs="Arial Hebrew" w:hint="cs"/>
        </w:rPr>
        <w:t>Luiselli</w:t>
      </w:r>
      <w:proofErr w:type="spellEnd"/>
      <w:r w:rsidR="009E1D9F" w:rsidRPr="00881BFB">
        <w:rPr>
          <w:rFonts w:ascii="Arial Hebrew" w:hAnsi="Arial Hebrew" w:cs="Arial Hebrew" w:hint="cs"/>
        </w:rPr>
        <w:t xml:space="preserve">  </w:t>
      </w:r>
      <w:r w:rsidRPr="00881BFB">
        <w:rPr>
          <w:rFonts w:ascii="Arial Hebrew" w:hAnsi="Arial Hebrew" w:cs="Arial Hebrew" w:hint="cs"/>
        </w:rPr>
        <w:tab/>
      </w:r>
    </w:p>
    <w:p w14:paraId="7CC67BA1" w14:textId="77777777" w:rsidR="009E1D9F" w:rsidRPr="00881BFB" w:rsidRDefault="009E1D9F" w:rsidP="003B001E">
      <w:pPr>
        <w:ind w:left="1440" w:hanging="1440"/>
        <w:jc w:val="both"/>
        <w:rPr>
          <w:rFonts w:ascii="Arial Hebrew" w:hAnsi="Arial Hebrew" w:cs="Arial Hebrew" w:hint="cs"/>
        </w:rPr>
      </w:pPr>
    </w:p>
    <w:p w14:paraId="04622E65" w14:textId="0D2995D1" w:rsidR="001E1874" w:rsidRDefault="009E1D9F" w:rsidP="001E1874">
      <w:pPr>
        <w:ind w:left="1440" w:hanging="1440"/>
        <w:rPr>
          <w:rFonts w:ascii="Arial Hebrew" w:hAnsi="Arial Hebrew" w:cs="Arial Hebrew"/>
        </w:rPr>
      </w:pPr>
      <w:r w:rsidRPr="00881BFB">
        <w:rPr>
          <w:rFonts w:ascii="Arial Hebrew" w:hAnsi="Arial Hebrew" w:cs="Arial Hebrew" w:hint="cs"/>
        </w:rPr>
        <w:t>2020</w:t>
      </w:r>
      <w:r w:rsidRPr="00881BFB">
        <w:rPr>
          <w:rFonts w:ascii="Arial Hebrew" w:hAnsi="Arial Hebrew" w:cs="Arial Hebrew" w:hint="cs"/>
        </w:rPr>
        <w:tab/>
      </w:r>
      <w:r w:rsidR="001E1874" w:rsidRPr="00881BFB">
        <w:rPr>
          <w:rFonts w:ascii="Arial Hebrew" w:hAnsi="Arial Hebrew" w:cs="Arial Hebrew" w:hint="cs"/>
          <w:i/>
        </w:rPr>
        <w:t xml:space="preserve">Eduardo </w:t>
      </w:r>
      <w:proofErr w:type="spellStart"/>
      <w:r w:rsidR="001E1874" w:rsidRPr="00881BFB">
        <w:rPr>
          <w:rFonts w:ascii="Arial Hebrew" w:hAnsi="Arial Hebrew" w:cs="Arial Hebrew" w:hint="cs"/>
          <w:i/>
        </w:rPr>
        <w:t>Kac</w:t>
      </w:r>
      <w:proofErr w:type="spellEnd"/>
      <w:r w:rsidR="001E1874" w:rsidRPr="00881BFB">
        <w:rPr>
          <w:rFonts w:ascii="Arial Hebrew" w:hAnsi="Arial Hebrew" w:cs="Arial Hebrew" w:hint="cs"/>
          <w:i/>
        </w:rPr>
        <w:t>: Telepresence, Bio Art &amp; Space Poetry</w:t>
      </w:r>
      <w:r w:rsidR="001E1874" w:rsidRPr="00881BFB">
        <w:rPr>
          <w:rFonts w:ascii="Arial Hebrew" w:hAnsi="Arial Hebrew" w:cs="Arial Hebrew" w:hint="cs"/>
        </w:rPr>
        <w:t xml:space="preserve">, </w:t>
      </w:r>
      <w:r w:rsidR="001E1874">
        <w:rPr>
          <w:rFonts w:ascii="Cambria" w:hAnsi="Cambria" w:cs="Arial Hebrew"/>
        </w:rPr>
        <w:t xml:space="preserve">curation of </w:t>
      </w:r>
      <w:r w:rsidR="001E1874" w:rsidRPr="00881BFB">
        <w:rPr>
          <w:rFonts w:ascii="Arial Hebrew" w:hAnsi="Arial Hebrew" w:cs="Arial Hebrew" w:hint="cs"/>
        </w:rPr>
        <w:t xml:space="preserve">screening/lecture at the Parkway Theatre in presence of the artist for JHU Sawyer Seminar “Precision and Uncertainty in a World of Data” sponsored by the Andrew W. Mellon Foundation </w:t>
      </w:r>
    </w:p>
    <w:p w14:paraId="776340FD" w14:textId="77777777" w:rsidR="001E1874" w:rsidRDefault="001E1874" w:rsidP="001E1874">
      <w:pPr>
        <w:ind w:left="1440"/>
        <w:jc w:val="both"/>
        <w:rPr>
          <w:rFonts w:ascii="Arial Hebrew" w:hAnsi="Arial Hebrew" w:cs="Arial Hebrew"/>
        </w:rPr>
      </w:pPr>
    </w:p>
    <w:p w14:paraId="07107E44" w14:textId="00C7D040" w:rsidR="009E1D9F" w:rsidRPr="00881BFB" w:rsidRDefault="00F93229" w:rsidP="001E1874">
      <w:pPr>
        <w:ind w:left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C</w:t>
      </w:r>
      <w:r w:rsidR="009E1D9F" w:rsidRPr="00881BFB">
        <w:rPr>
          <w:rFonts w:ascii="Arial Hebrew" w:hAnsi="Arial Hebrew" w:cs="Arial Hebrew" w:hint="cs"/>
        </w:rPr>
        <w:t xml:space="preserve">uration of VR Art show </w:t>
      </w:r>
      <w:r w:rsidR="001E1874">
        <w:rPr>
          <w:rFonts w:ascii="Cambria" w:hAnsi="Cambria" w:cs="Arial Hebrew"/>
        </w:rPr>
        <w:t>by</w:t>
      </w:r>
      <w:r w:rsidR="009E1D9F" w:rsidRPr="00881BFB">
        <w:rPr>
          <w:rFonts w:ascii="Arial Hebrew" w:hAnsi="Arial Hebrew" w:cs="Arial Hebrew" w:hint="cs"/>
        </w:rPr>
        <w:t xml:space="preserve"> </w:t>
      </w:r>
      <w:proofErr w:type="spellStart"/>
      <w:r w:rsidR="009E1D9F" w:rsidRPr="00881BFB">
        <w:rPr>
          <w:rFonts w:ascii="Arial Hebrew" w:hAnsi="Arial Hebrew" w:cs="Arial Hebrew" w:hint="cs"/>
        </w:rPr>
        <w:t>Haoran</w:t>
      </w:r>
      <w:proofErr w:type="spellEnd"/>
      <w:r w:rsidR="009E1D9F" w:rsidRPr="00881BFB">
        <w:rPr>
          <w:rFonts w:ascii="Arial Hebrew" w:hAnsi="Arial Hebrew" w:cs="Arial Hebrew" w:hint="cs"/>
        </w:rPr>
        <w:t xml:space="preserve"> Chang</w:t>
      </w:r>
      <w:r w:rsidRPr="00881BFB">
        <w:rPr>
          <w:rFonts w:ascii="Arial Hebrew" w:hAnsi="Arial Hebrew" w:cs="Arial Hebrew" w:hint="cs"/>
        </w:rPr>
        <w:t xml:space="preserve"> </w:t>
      </w:r>
      <w:r w:rsidR="001E1874">
        <w:rPr>
          <w:rFonts w:ascii="Cambria" w:hAnsi="Cambria" w:cs="Arial Hebrew"/>
        </w:rPr>
        <w:t>@ Parkway Theatre</w:t>
      </w:r>
      <w:r w:rsidR="001E1874" w:rsidRPr="00881BFB">
        <w:rPr>
          <w:rFonts w:ascii="Arial Hebrew" w:hAnsi="Arial Hebrew" w:cs="Arial Hebrew" w:hint="cs"/>
        </w:rPr>
        <w:t xml:space="preserve"> </w:t>
      </w:r>
      <w:r w:rsidRPr="00881BFB">
        <w:rPr>
          <w:rFonts w:ascii="Arial Hebrew" w:hAnsi="Arial Hebrew" w:cs="Arial Hebrew" w:hint="cs"/>
        </w:rPr>
        <w:t xml:space="preserve">for JHU Sawyer Seminar “Precision and Uncertainty in a World of Data” sponsored by the Andrew W. Mellon Foundation </w:t>
      </w:r>
    </w:p>
    <w:p w14:paraId="51FA6005" w14:textId="77777777" w:rsidR="001E1874" w:rsidRPr="00881BFB" w:rsidRDefault="001E1874" w:rsidP="001E1874">
      <w:pPr>
        <w:rPr>
          <w:rFonts w:ascii="Arial Hebrew" w:eastAsia="Times New Roman" w:hAnsi="Arial Hebrew" w:cs="Arial Hebrew" w:hint="cs"/>
          <w:szCs w:val="24"/>
        </w:rPr>
      </w:pPr>
    </w:p>
    <w:p w14:paraId="080D6054" w14:textId="53AEBA54" w:rsidR="00F33658" w:rsidRPr="00881BFB" w:rsidRDefault="00304C97" w:rsidP="003B001E">
      <w:pPr>
        <w:ind w:left="1440" w:hanging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ab/>
      </w:r>
      <w:r w:rsidRPr="00881BFB">
        <w:rPr>
          <w:rFonts w:ascii="Arial Hebrew" w:hAnsi="Arial Hebrew" w:cs="Arial Hebrew" w:hint="cs"/>
          <w:i/>
        </w:rPr>
        <w:t>Films You Cannot See Anywhere Else</w:t>
      </w:r>
      <w:r w:rsidRPr="00881BFB">
        <w:rPr>
          <w:rFonts w:ascii="Arial Hebrew" w:hAnsi="Arial Hebrew" w:cs="Arial Hebrew" w:hint="cs"/>
        </w:rPr>
        <w:t xml:space="preserve"> </w:t>
      </w:r>
      <w:r w:rsidR="001E1874">
        <w:rPr>
          <w:rFonts w:ascii="Arial Hebrew" w:hAnsi="Arial Hebrew" w:cs="Arial Hebrew"/>
        </w:rPr>
        <w:t>—</w:t>
      </w:r>
      <w:r w:rsidRPr="00881BFB">
        <w:rPr>
          <w:rFonts w:ascii="Arial Hebrew" w:hAnsi="Arial Hebrew" w:cs="Arial Hebrew" w:hint="cs"/>
        </w:rPr>
        <w:t xml:space="preserve"> </w:t>
      </w:r>
      <w:r w:rsidR="001E1874">
        <w:rPr>
          <w:rFonts w:ascii="Cambria" w:hAnsi="Cambria" w:cs="Arial Hebrew"/>
        </w:rPr>
        <w:t>S</w:t>
      </w:r>
      <w:r w:rsidRPr="00881BFB">
        <w:rPr>
          <w:rFonts w:ascii="Arial Hebrew" w:hAnsi="Arial Hebrew" w:cs="Arial Hebrew" w:hint="cs"/>
        </w:rPr>
        <w:t xml:space="preserve">eries </w:t>
      </w:r>
      <w:proofErr w:type="spellStart"/>
      <w:r w:rsidRPr="00881BFB">
        <w:rPr>
          <w:rFonts w:ascii="Arial Hebrew" w:hAnsi="Arial Hebrew" w:cs="Arial Hebrew" w:hint="cs"/>
        </w:rPr>
        <w:t>Im</w:t>
      </w:r>
      <w:proofErr w:type="spellEnd"/>
      <w:r w:rsidRPr="00881BFB">
        <w:rPr>
          <w:rFonts w:ascii="Arial Hebrew" w:hAnsi="Arial Hebrew" w:cs="Arial Hebrew" w:hint="cs"/>
        </w:rPr>
        <w:t xml:space="preserve"> Heung-</w:t>
      </w:r>
      <w:proofErr w:type="spellStart"/>
      <w:r w:rsidRPr="00881BFB">
        <w:rPr>
          <w:rFonts w:ascii="Arial Hebrew" w:hAnsi="Arial Hebrew" w:cs="Arial Hebrew" w:hint="cs"/>
        </w:rPr>
        <w:t>Soon’s</w:t>
      </w:r>
      <w:proofErr w:type="spellEnd"/>
      <w:r w:rsidRPr="00881BFB">
        <w:rPr>
          <w:rFonts w:ascii="Arial Hebrew" w:hAnsi="Arial Hebrew" w:cs="Arial Hebrew" w:hint="cs"/>
        </w:rPr>
        <w:t xml:space="preserve"> </w:t>
      </w:r>
      <w:proofErr w:type="spellStart"/>
      <w:r w:rsidRPr="00881BFB">
        <w:rPr>
          <w:rFonts w:ascii="Arial Hebrew" w:hAnsi="Arial Hebrew" w:cs="Arial Hebrew" w:hint="cs"/>
          <w:i/>
        </w:rPr>
        <w:t>Ryeohoang</w:t>
      </w:r>
      <w:proofErr w:type="spellEnd"/>
      <w:r w:rsidRPr="00881BFB">
        <w:rPr>
          <w:rFonts w:ascii="Arial Hebrew" w:hAnsi="Arial Hebrew" w:cs="Arial Hebrew" w:hint="cs"/>
          <w:i/>
        </w:rPr>
        <w:t xml:space="preserve"> </w:t>
      </w:r>
      <w:r w:rsidRPr="00881BFB">
        <w:rPr>
          <w:rFonts w:ascii="Arial Hebrew" w:hAnsi="Arial Hebrew" w:cs="Arial Hebrew" w:hint="cs"/>
        </w:rPr>
        <w:t xml:space="preserve">(2017) in collaboration with Clara Han, </w:t>
      </w:r>
      <w:r w:rsidR="002F2EFE" w:rsidRPr="00881BFB">
        <w:rPr>
          <w:rFonts w:ascii="Arial Hebrew" w:hAnsi="Arial Hebrew" w:cs="Arial Hebrew" w:hint="cs"/>
        </w:rPr>
        <w:t>Anthropology Departme</w:t>
      </w:r>
      <w:bookmarkStart w:id="0" w:name="_GoBack"/>
      <w:bookmarkEnd w:id="0"/>
      <w:r w:rsidR="002F2EFE" w:rsidRPr="00881BFB">
        <w:rPr>
          <w:rFonts w:ascii="Arial Hebrew" w:hAnsi="Arial Hebrew" w:cs="Arial Hebrew" w:hint="cs"/>
        </w:rPr>
        <w:t xml:space="preserve">nt, The </w:t>
      </w:r>
      <w:r w:rsidRPr="00881BFB">
        <w:rPr>
          <w:rFonts w:ascii="Arial Hebrew" w:hAnsi="Arial Hebrew" w:cs="Arial Hebrew" w:hint="cs"/>
        </w:rPr>
        <w:t xml:space="preserve">Korean War Workshop </w:t>
      </w:r>
    </w:p>
    <w:p w14:paraId="09DE8A9C" w14:textId="77777777" w:rsidR="00304C97" w:rsidRPr="00881BFB" w:rsidRDefault="00304C97" w:rsidP="00304C97">
      <w:pPr>
        <w:jc w:val="both"/>
        <w:rPr>
          <w:rFonts w:ascii="Arial Hebrew" w:hAnsi="Arial Hebrew" w:cs="Arial Hebrew" w:hint="cs"/>
        </w:rPr>
      </w:pPr>
    </w:p>
    <w:p w14:paraId="334520CD" w14:textId="6D164193" w:rsidR="008D2E36" w:rsidRPr="00881BFB" w:rsidRDefault="00F902C7" w:rsidP="008D2E36">
      <w:pPr>
        <w:ind w:left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 xml:space="preserve">In preparation: </w:t>
      </w:r>
      <w:r w:rsidR="003B001E" w:rsidRPr="00881BFB">
        <w:rPr>
          <w:rFonts w:ascii="Arial Hebrew" w:hAnsi="Arial Hebrew" w:cs="Arial Hebrew" w:hint="cs"/>
        </w:rPr>
        <w:t xml:space="preserve">Candice </w:t>
      </w:r>
      <w:proofErr w:type="spellStart"/>
      <w:r w:rsidR="003B001E" w:rsidRPr="00881BFB">
        <w:rPr>
          <w:rFonts w:ascii="Arial Hebrew" w:hAnsi="Arial Hebrew" w:cs="Arial Hebrew" w:hint="cs"/>
        </w:rPr>
        <w:t>Breitz</w:t>
      </w:r>
      <w:proofErr w:type="spellEnd"/>
      <w:r w:rsidR="003B001E" w:rsidRPr="00881BFB">
        <w:rPr>
          <w:rFonts w:ascii="Arial Hebrew" w:hAnsi="Arial Hebrew" w:cs="Arial Hebrew" w:hint="cs"/>
        </w:rPr>
        <w:t xml:space="preserve">: sixth </w:t>
      </w:r>
      <w:r w:rsidRPr="00881BFB">
        <w:rPr>
          <w:rFonts w:ascii="Arial Hebrew" w:hAnsi="Arial Hebrew" w:cs="Arial Hebrew" w:hint="cs"/>
        </w:rPr>
        <w:t xml:space="preserve">CAMS </w:t>
      </w:r>
      <w:r w:rsidR="003B001E" w:rsidRPr="00881BFB">
        <w:rPr>
          <w:rFonts w:ascii="Arial Hebrew" w:hAnsi="Arial Hebrew" w:cs="Arial Hebrew" w:hint="cs"/>
        </w:rPr>
        <w:t>media artist in residence in collaboration with BMA Curator Kristen Hileman</w:t>
      </w:r>
    </w:p>
    <w:p w14:paraId="3D02BC78" w14:textId="77777777" w:rsidR="003639C7" w:rsidRPr="00881BFB" w:rsidRDefault="003639C7" w:rsidP="003B001E">
      <w:pPr>
        <w:ind w:left="1440" w:hanging="1440"/>
        <w:jc w:val="both"/>
        <w:rPr>
          <w:rFonts w:ascii="Arial Hebrew" w:hAnsi="Arial Hebrew" w:cs="Arial Hebrew" w:hint="cs"/>
        </w:rPr>
      </w:pPr>
    </w:p>
    <w:p w14:paraId="6B139C5C" w14:textId="0709E724" w:rsidR="00DC476F" w:rsidRPr="00881BFB" w:rsidRDefault="003639C7" w:rsidP="003639C7">
      <w:pPr>
        <w:pStyle w:val="NormalWeb"/>
        <w:spacing w:before="0" w:beforeAutospacing="0" w:after="0" w:afterAutospacing="0"/>
        <w:ind w:left="1440" w:hanging="1440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2019</w:t>
      </w:r>
      <w:r w:rsidRPr="00881BFB">
        <w:rPr>
          <w:rFonts w:ascii="Arial Hebrew" w:hAnsi="Arial Hebrew" w:cs="Arial Hebrew" w:hint="cs"/>
        </w:rPr>
        <w:tab/>
      </w:r>
      <w:r w:rsidR="00F902C7" w:rsidRPr="00881BFB">
        <w:rPr>
          <w:rFonts w:ascii="Arial Hebrew" w:hAnsi="Arial Hebrew" w:cs="Arial Hebrew" w:hint="cs"/>
          <w:i/>
        </w:rPr>
        <w:t>Films You Cannot See Anywhere Else</w:t>
      </w:r>
      <w:r w:rsidR="00F902C7" w:rsidRPr="00881BFB">
        <w:rPr>
          <w:rFonts w:ascii="Arial Hebrew" w:hAnsi="Arial Hebrew" w:cs="Arial Hebrew" w:hint="cs"/>
        </w:rPr>
        <w:t xml:space="preserve"> </w:t>
      </w:r>
      <w:r w:rsidR="00304C97" w:rsidRPr="00881BFB">
        <w:rPr>
          <w:rFonts w:ascii="Arial Hebrew" w:hAnsi="Arial Hebrew" w:cs="Arial Hebrew" w:hint="cs"/>
        </w:rPr>
        <w:t>—</w:t>
      </w:r>
      <w:r w:rsidR="00F902C7" w:rsidRPr="00881BFB">
        <w:rPr>
          <w:rFonts w:ascii="Arial Hebrew" w:hAnsi="Arial Hebrew" w:cs="Arial Hebrew" w:hint="cs"/>
        </w:rPr>
        <w:t xml:space="preserve"> series</w:t>
      </w:r>
      <w:r w:rsidR="001E1874">
        <w:rPr>
          <w:rFonts w:ascii="Arial Hebrew" w:hAnsi="Arial Hebrew" w:cs="Arial Hebrew"/>
        </w:rPr>
        <w:t xml:space="preserve"> </w:t>
      </w:r>
      <w:r w:rsidR="001E1874">
        <w:rPr>
          <w:rFonts w:ascii="Cambria" w:hAnsi="Cambria" w:cs="Arial Hebrew"/>
        </w:rPr>
        <w:t>@ Parkway Theatre</w:t>
      </w:r>
      <w:r w:rsidR="00F902C7" w:rsidRPr="00881BFB">
        <w:rPr>
          <w:rFonts w:ascii="Arial Hebrew" w:hAnsi="Arial Hebrew" w:cs="Arial Hebrew" w:hint="cs"/>
        </w:rPr>
        <w:t xml:space="preserve"> </w:t>
      </w:r>
      <w:hyperlink r:id="rId42" w:history="1">
        <w:r w:rsidR="00F902C7" w:rsidRPr="00881BFB">
          <w:rPr>
            <w:rStyle w:val="Hyperlink"/>
            <w:rFonts w:ascii="Arial Hebrew" w:hAnsi="Arial Hebrew" w:cs="Arial Hebrew" w:hint="cs"/>
          </w:rPr>
          <w:t>“</w:t>
        </w:r>
        <w:proofErr w:type="spellStart"/>
        <w:r w:rsidR="00F902C7" w:rsidRPr="00881BFB">
          <w:rPr>
            <w:rStyle w:val="Hyperlink"/>
            <w:rFonts w:ascii="Arial Hebrew" w:hAnsi="Arial Hebrew" w:cs="Arial Hebrew" w:hint="cs"/>
          </w:rPr>
          <w:t>Superfest</w:t>
        </w:r>
        <w:proofErr w:type="spellEnd"/>
        <w:r w:rsidR="00F902C7" w:rsidRPr="00881BFB">
          <w:rPr>
            <w:rStyle w:val="Hyperlink"/>
            <w:rFonts w:ascii="Arial Hebrew" w:hAnsi="Arial Hebrew" w:cs="Arial Hebrew" w:hint="cs"/>
          </w:rPr>
          <w:t>: Disability Film Festival and Panel Discussion”</w:t>
        </w:r>
      </w:hyperlink>
      <w:r w:rsidR="00F902C7" w:rsidRPr="00881BFB">
        <w:rPr>
          <w:rFonts w:ascii="Arial Hebrew" w:hAnsi="Arial Hebrew" w:cs="Arial Hebrew" w:hint="cs"/>
        </w:rPr>
        <w:t xml:space="preserve"> </w:t>
      </w:r>
    </w:p>
    <w:p w14:paraId="5AD2003E" w14:textId="77777777" w:rsidR="00DC476F" w:rsidRPr="00881BFB" w:rsidRDefault="00DC476F" w:rsidP="003639C7">
      <w:pPr>
        <w:pStyle w:val="NormalWeb"/>
        <w:spacing w:before="0" w:beforeAutospacing="0" w:after="0" w:afterAutospacing="0"/>
        <w:ind w:left="1440" w:hanging="1440"/>
        <w:rPr>
          <w:rFonts w:ascii="Arial Hebrew" w:hAnsi="Arial Hebrew" w:cs="Arial Hebrew" w:hint="cs"/>
        </w:rPr>
      </w:pPr>
    </w:p>
    <w:p w14:paraId="5724EAAD" w14:textId="2347DC35" w:rsidR="003639C7" w:rsidRPr="00881BFB" w:rsidRDefault="005316DA" w:rsidP="00DC476F">
      <w:pPr>
        <w:pStyle w:val="NormalWeb"/>
        <w:spacing w:before="0" w:beforeAutospacing="0" w:after="0" w:afterAutospacing="0"/>
        <w:ind w:left="1440"/>
        <w:rPr>
          <w:rFonts w:ascii="Arial Hebrew" w:hAnsi="Arial Hebrew" w:cs="Arial Hebrew" w:hint="cs"/>
          <w:i/>
        </w:rPr>
      </w:pPr>
      <w:hyperlink r:id="rId43" w:history="1">
        <w:r w:rsidR="003639C7" w:rsidRPr="00881BFB">
          <w:rPr>
            <w:rStyle w:val="Hyperlink"/>
            <w:rFonts w:ascii="Arial Hebrew" w:hAnsi="Arial Hebrew" w:cs="Arial Hebrew" w:hint="cs"/>
          </w:rPr>
          <w:t>DIS</w:t>
        </w:r>
      </w:hyperlink>
      <w:r w:rsidR="003639C7" w:rsidRPr="00881BFB">
        <w:rPr>
          <w:rFonts w:ascii="Arial Hebrew" w:hAnsi="Arial Hebrew" w:cs="Arial Hebrew" w:hint="cs"/>
        </w:rPr>
        <w:t xml:space="preserve">; artists-in-residence from BMA will collaborate with students from the undergraduate class </w:t>
      </w:r>
      <w:r w:rsidR="003639C7" w:rsidRPr="00881BFB">
        <w:rPr>
          <w:rFonts w:ascii="Arial Hebrew" w:hAnsi="Arial Hebrew" w:cs="Arial Hebrew" w:hint="cs"/>
          <w:i/>
        </w:rPr>
        <w:t xml:space="preserve">Propaganda: </w:t>
      </w:r>
      <w:r w:rsidR="003639C7" w:rsidRPr="00881BFB">
        <w:rPr>
          <w:rFonts w:ascii="Arial Hebrew" w:hAnsi="Arial Hebrew" w:cs="Arial Hebrew" w:hint="cs"/>
          <w:i/>
          <w:color w:val="000000"/>
        </w:rPr>
        <w:t xml:space="preserve">From </w:t>
      </w:r>
      <w:proofErr w:type="spellStart"/>
      <w:r w:rsidR="003639C7" w:rsidRPr="00881BFB">
        <w:rPr>
          <w:rFonts w:ascii="Arial Hebrew" w:hAnsi="Arial Hebrew" w:cs="Arial Hebrew" w:hint="cs"/>
          <w:i/>
          <w:color w:val="000000"/>
        </w:rPr>
        <w:t>Blut</w:t>
      </w:r>
      <w:proofErr w:type="spellEnd"/>
      <w:r w:rsidR="003639C7" w:rsidRPr="00881BFB">
        <w:rPr>
          <w:rFonts w:ascii="Arial Hebrew" w:hAnsi="Arial Hebrew" w:cs="Arial Hebrew" w:hint="cs"/>
          <w:i/>
          <w:color w:val="000000"/>
        </w:rPr>
        <w:t xml:space="preserve"> und Boden to Post-Fact</w:t>
      </w:r>
    </w:p>
    <w:p w14:paraId="6BD40708" w14:textId="77777777" w:rsidR="003B001E" w:rsidRPr="00881BFB" w:rsidRDefault="003B001E" w:rsidP="003B001E">
      <w:pPr>
        <w:jc w:val="both"/>
        <w:rPr>
          <w:rFonts w:ascii="Arial Hebrew" w:hAnsi="Arial Hebrew" w:cs="Arial Hebrew" w:hint="cs"/>
        </w:rPr>
      </w:pPr>
    </w:p>
    <w:p w14:paraId="19CFAEA2" w14:textId="43DD0FCC" w:rsidR="00F902C7" w:rsidRPr="00881BFB" w:rsidRDefault="000A19C7" w:rsidP="0023611D">
      <w:pPr>
        <w:ind w:left="1440" w:hanging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2017-2018</w:t>
      </w:r>
      <w:r w:rsidRPr="00881BFB">
        <w:rPr>
          <w:rFonts w:ascii="Arial Hebrew" w:hAnsi="Arial Hebrew" w:cs="Arial Hebrew" w:hint="cs"/>
        </w:rPr>
        <w:tab/>
      </w:r>
      <w:r w:rsidR="00F902C7" w:rsidRPr="00881BFB">
        <w:rPr>
          <w:rFonts w:ascii="Arial Hebrew" w:hAnsi="Arial Hebrew" w:cs="Arial Hebrew" w:hint="cs"/>
          <w:i/>
        </w:rPr>
        <w:t>Films You Cannot See Anywhere Else</w:t>
      </w:r>
      <w:r w:rsidR="00F902C7" w:rsidRPr="00881BFB">
        <w:rPr>
          <w:rFonts w:ascii="Arial Hebrew" w:hAnsi="Arial Hebrew" w:cs="Arial Hebrew" w:hint="cs"/>
        </w:rPr>
        <w:t xml:space="preserve"> </w:t>
      </w:r>
      <w:r w:rsidR="001E1874">
        <w:rPr>
          <w:rFonts w:ascii="Arial Hebrew" w:hAnsi="Arial Hebrew" w:cs="Arial Hebrew"/>
        </w:rPr>
        <w:t>—</w:t>
      </w:r>
      <w:r w:rsidR="00F902C7" w:rsidRPr="00881BFB">
        <w:rPr>
          <w:rFonts w:ascii="Arial Hebrew" w:hAnsi="Arial Hebrew" w:cs="Arial Hebrew" w:hint="cs"/>
        </w:rPr>
        <w:t xml:space="preserve"> series</w:t>
      </w:r>
      <w:r w:rsidR="001E1874">
        <w:rPr>
          <w:rFonts w:ascii="Arial Hebrew" w:hAnsi="Arial Hebrew" w:cs="Arial Hebrew"/>
        </w:rPr>
        <w:t xml:space="preserve"> </w:t>
      </w:r>
      <w:r w:rsidR="001E1874">
        <w:rPr>
          <w:rFonts w:ascii="Cambria" w:hAnsi="Cambria" w:cs="Arial Hebrew"/>
        </w:rPr>
        <w:t>@ Parkway Theatre</w:t>
      </w:r>
      <w:r w:rsidR="00F902C7" w:rsidRPr="00881BFB">
        <w:rPr>
          <w:rFonts w:ascii="Arial Hebrew" w:hAnsi="Arial Hebrew" w:cs="Arial Hebrew" w:hint="cs"/>
        </w:rPr>
        <w:t xml:space="preserve"> </w:t>
      </w:r>
      <w:hyperlink r:id="rId44" w:history="1">
        <w:r w:rsidR="00F902C7" w:rsidRPr="00881BFB">
          <w:rPr>
            <w:rStyle w:val="Hyperlink"/>
            <w:rFonts w:ascii="Arial Hebrew" w:hAnsi="Arial Hebrew" w:cs="Arial Hebrew" w:hint="cs"/>
          </w:rPr>
          <w:t xml:space="preserve">“La </w:t>
        </w:r>
        <w:proofErr w:type="spellStart"/>
        <w:r w:rsidR="00F902C7" w:rsidRPr="00881BFB">
          <w:rPr>
            <w:rStyle w:val="Hyperlink"/>
            <w:rFonts w:ascii="Arial Hebrew" w:hAnsi="Arial Hebrew" w:cs="Arial Hebrew" w:hint="cs"/>
          </w:rPr>
          <w:t>se</w:t>
        </w:r>
        <w:r w:rsidR="00F902C7" w:rsidRPr="00881BFB">
          <w:rPr>
            <w:rStyle w:val="Hyperlink"/>
            <w:rFonts w:ascii="Cambria" w:hAnsi="Cambria" w:cs="Cambria"/>
          </w:rPr>
          <w:t>ñ</w:t>
        </w:r>
        <w:r w:rsidR="00F902C7" w:rsidRPr="00881BFB">
          <w:rPr>
            <w:rStyle w:val="Hyperlink"/>
            <w:rFonts w:ascii="Arial Hebrew" w:hAnsi="Arial Hebrew" w:cs="Arial Hebrew" w:hint="cs"/>
          </w:rPr>
          <w:t>orita</w:t>
        </w:r>
        <w:proofErr w:type="spellEnd"/>
        <w:r w:rsidR="00F902C7" w:rsidRPr="00881BFB">
          <w:rPr>
            <w:rStyle w:val="Hyperlink"/>
            <w:rFonts w:ascii="Arial Hebrew" w:hAnsi="Arial Hebrew" w:cs="Arial Hebrew" w:hint="cs"/>
          </w:rPr>
          <w:t xml:space="preserve"> Mar</w:t>
        </w:r>
        <w:r w:rsidR="00F902C7" w:rsidRPr="00881BFB">
          <w:rPr>
            <w:rStyle w:val="Hyperlink"/>
            <w:rFonts w:ascii="Cambria" w:hAnsi="Cambria" w:cs="Cambria"/>
          </w:rPr>
          <w:t>í</w:t>
        </w:r>
        <w:r w:rsidR="00F902C7" w:rsidRPr="00881BFB">
          <w:rPr>
            <w:rStyle w:val="Hyperlink"/>
            <w:rFonts w:ascii="Arial Hebrew" w:hAnsi="Arial Hebrew" w:cs="Arial Hebrew" w:hint="cs"/>
          </w:rPr>
          <w:t xml:space="preserve">a: la </w:t>
        </w:r>
        <w:proofErr w:type="spellStart"/>
        <w:r w:rsidR="00F902C7" w:rsidRPr="00881BFB">
          <w:rPr>
            <w:rStyle w:val="Hyperlink"/>
            <w:rFonts w:ascii="Arial Hebrew" w:hAnsi="Arial Hebrew" w:cs="Arial Hebrew" w:hint="cs"/>
          </w:rPr>
          <w:t>falda</w:t>
        </w:r>
        <w:proofErr w:type="spellEnd"/>
        <w:r w:rsidR="00F902C7" w:rsidRPr="00881BFB">
          <w:rPr>
            <w:rStyle w:val="Hyperlink"/>
            <w:rFonts w:ascii="Arial Hebrew" w:hAnsi="Arial Hebrew" w:cs="Arial Hebrew" w:hint="cs"/>
          </w:rPr>
          <w:t xml:space="preserve"> de la </w:t>
        </w:r>
        <w:proofErr w:type="spellStart"/>
        <w:r w:rsidR="00F902C7" w:rsidRPr="00881BFB">
          <w:rPr>
            <w:rStyle w:val="Hyperlink"/>
            <w:rFonts w:ascii="Arial Hebrew" w:hAnsi="Arial Hebrew" w:cs="Arial Hebrew" w:hint="cs"/>
          </w:rPr>
          <w:t>monta</w:t>
        </w:r>
        <w:r w:rsidR="00F902C7" w:rsidRPr="00881BFB">
          <w:rPr>
            <w:rStyle w:val="Hyperlink"/>
            <w:rFonts w:ascii="Cambria" w:hAnsi="Cambria" w:cs="Cambria"/>
          </w:rPr>
          <w:t>ñ</w:t>
        </w:r>
        <w:r w:rsidR="00F902C7" w:rsidRPr="00881BFB">
          <w:rPr>
            <w:rStyle w:val="Hyperlink"/>
            <w:rFonts w:ascii="Arial Hebrew" w:hAnsi="Arial Hebrew" w:cs="Arial Hebrew" w:hint="cs"/>
          </w:rPr>
          <w:t>a</w:t>
        </w:r>
        <w:proofErr w:type="spellEnd"/>
        <w:r w:rsidR="00F902C7" w:rsidRPr="00881BFB">
          <w:rPr>
            <w:rStyle w:val="Hyperlink"/>
            <w:rFonts w:ascii="Arial Hebrew" w:hAnsi="Arial Hebrew" w:cs="Arial Hebrew" w:hint="cs"/>
          </w:rPr>
          <w:t>”</w:t>
        </w:r>
      </w:hyperlink>
      <w:r w:rsidR="00F902C7" w:rsidRPr="00881BFB">
        <w:rPr>
          <w:rFonts w:ascii="Arial Hebrew" w:hAnsi="Arial Hebrew" w:cs="Arial Hebrew" w:hint="cs"/>
        </w:rPr>
        <w:t xml:space="preserve"> </w:t>
      </w:r>
    </w:p>
    <w:p w14:paraId="5E57D61E" w14:textId="77777777" w:rsidR="00F902C7" w:rsidRPr="00881BFB" w:rsidRDefault="00F902C7" w:rsidP="0023611D">
      <w:pPr>
        <w:ind w:left="1440" w:hanging="1440"/>
        <w:jc w:val="both"/>
        <w:rPr>
          <w:rFonts w:ascii="Arial Hebrew" w:hAnsi="Arial Hebrew" w:cs="Arial Hebrew" w:hint="cs"/>
        </w:rPr>
      </w:pPr>
    </w:p>
    <w:p w14:paraId="10D065D5" w14:textId="4F6B3187" w:rsidR="000A19C7" w:rsidRPr="00881BFB" w:rsidRDefault="005316DA" w:rsidP="00F902C7">
      <w:pPr>
        <w:ind w:left="1440"/>
        <w:jc w:val="both"/>
        <w:rPr>
          <w:rFonts w:ascii="Arial Hebrew" w:hAnsi="Arial Hebrew" w:cs="Arial Hebrew" w:hint="cs"/>
        </w:rPr>
      </w:pPr>
      <w:hyperlink r:id="rId45" w:history="1">
        <w:r w:rsidR="000A19C7" w:rsidRPr="00881BFB">
          <w:rPr>
            <w:rStyle w:val="Hyperlink"/>
            <w:rFonts w:ascii="Arial Hebrew" w:hAnsi="Arial Hebrew" w:cs="Arial Hebrew" w:hint="cs"/>
          </w:rPr>
          <w:t xml:space="preserve">Mary Reid </w:t>
        </w:r>
        <w:r w:rsidR="00E07BA5" w:rsidRPr="00881BFB">
          <w:rPr>
            <w:rStyle w:val="Hyperlink"/>
            <w:rFonts w:ascii="Arial Hebrew" w:hAnsi="Arial Hebrew" w:cs="Arial Hebrew" w:hint="cs"/>
          </w:rPr>
          <w:t xml:space="preserve">and Patrick </w:t>
        </w:r>
        <w:r w:rsidR="000A19C7" w:rsidRPr="00881BFB">
          <w:rPr>
            <w:rStyle w:val="Hyperlink"/>
            <w:rFonts w:ascii="Arial Hebrew" w:hAnsi="Arial Hebrew" w:cs="Arial Hebrew" w:hint="cs"/>
          </w:rPr>
          <w:t>Kelly</w:t>
        </w:r>
      </w:hyperlink>
      <w:r w:rsidR="000A19C7" w:rsidRPr="00881BFB">
        <w:rPr>
          <w:rFonts w:ascii="Arial Hebrew" w:hAnsi="Arial Hebrew" w:cs="Arial Hebrew" w:hint="cs"/>
        </w:rPr>
        <w:t xml:space="preserve">: fifth media artist in residence in collaboration with BMA </w:t>
      </w:r>
      <w:r w:rsidR="008A505E" w:rsidRPr="00881BFB">
        <w:rPr>
          <w:rFonts w:ascii="Arial Hebrew" w:hAnsi="Arial Hebrew" w:cs="Arial Hebrew" w:hint="cs"/>
        </w:rPr>
        <w:t>C</w:t>
      </w:r>
      <w:r w:rsidR="00883BAC" w:rsidRPr="00881BFB">
        <w:rPr>
          <w:rFonts w:ascii="Arial Hebrew" w:hAnsi="Arial Hebrew" w:cs="Arial Hebrew" w:hint="cs"/>
        </w:rPr>
        <w:t>urator Kristen Hileman</w:t>
      </w:r>
    </w:p>
    <w:p w14:paraId="25DF56FA" w14:textId="77777777" w:rsidR="000A19C7" w:rsidRPr="00881BFB" w:rsidRDefault="000A19C7" w:rsidP="0023611D">
      <w:pPr>
        <w:ind w:left="1440" w:hanging="1440"/>
        <w:jc w:val="both"/>
        <w:rPr>
          <w:rFonts w:ascii="Arial Hebrew" w:hAnsi="Arial Hebrew" w:cs="Arial Hebrew" w:hint="cs"/>
        </w:rPr>
      </w:pPr>
    </w:p>
    <w:p w14:paraId="712FA04E" w14:textId="1F44E50A" w:rsidR="005B4179" w:rsidRPr="00881BFB" w:rsidRDefault="00B12BCE" w:rsidP="0023611D">
      <w:pPr>
        <w:ind w:left="1440" w:hanging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2016-2017</w:t>
      </w:r>
      <w:r w:rsidRPr="00881BFB">
        <w:rPr>
          <w:rFonts w:ascii="Arial Hebrew" w:hAnsi="Arial Hebrew" w:cs="Arial Hebrew" w:hint="cs"/>
        </w:rPr>
        <w:tab/>
      </w:r>
      <w:r w:rsidR="005B4179" w:rsidRPr="00881BFB">
        <w:rPr>
          <w:rFonts w:ascii="Arial Hebrew" w:hAnsi="Arial Hebrew" w:cs="Arial Hebrew" w:hint="cs"/>
        </w:rPr>
        <w:t xml:space="preserve">Gustavo Arcos </w:t>
      </w:r>
      <w:hyperlink r:id="rId46" w:history="1">
        <w:r w:rsidR="00CD113D" w:rsidRPr="00881BFB">
          <w:rPr>
            <w:rStyle w:val="Hyperlink"/>
            <w:rFonts w:ascii="Arial Hebrew" w:hAnsi="Arial Hebrew" w:cs="Arial Hebrew" w:hint="cs"/>
          </w:rPr>
          <w:t xml:space="preserve">Contemporary </w:t>
        </w:r>
        <w:r w:rsidR="005B4179" w:rsidRPr="00881BFB">
          <w:rPr>
            <w:rStyle w:val="Hyperlink"/>
            <w:rFonts w:ascii="Arial Hebrew" w:hAnsi="Arial Hebrew" w:cs="Arial Hebrew" w:hint="cs"/>
          </w:rPr>
          <w:t>Cuban Film screenings</w:t>
        </w:r>
      </w:hyperlink>
      <w:r w:rsidR="005B4179" w:rsidRPr="00881BFB">
        <w:rPr>
          <w:rFonts w:ascii="Arial Hebrew" w:hAnsi="Arial Hebrew" w:cs="Arial Hebrew" w:hint="cs"/>
        </w:rPr>
        <w:t xml:space="preserve"> </w:t>
      </w:r>
      <w:r w:rsidR="00CD113D" w:rsidRPr="00881BFB">
        <w:rPr>
          <w:rFonts w:ascii="Arial Hebrew" w:hAnsi="Arial Hebrew" w:cs="Arial Hebrew" w:hint="cs"/>
        </w:rPr>
        <w:t>at</w:t>
      </w:r>
      <w:r w:rsidR="00883BAC" w:rsidRPr="00881BFB">
        <w:rPr>
          <w:rFonts w:ascii="Arial Hebrew" w:hAnsi="Arial Hebrew" w:cs="Arial Hebrew" w:hint="cs"/>
        </w:rPr>
        <w:t xml:space="preserve"> Johns Hopkins University</w:t>
      </w:r>
    </w:p>
    <w:p w14:paraId="0165766C" w14:textId="77777777" w:rsidR="005B4179" w:rsidRPr="00881BFB" w:rsidRDefault="005B4179" w:rsidP="0023611D">
      <w:pPr>
        <w:ind w:left="1440" w:hanging="1440"/>
        <w:jc w:val="both"/>
        <w:rPr>
          <w:rFonts w:ascii="Arial Hebrew" w:hAnsi="Arial Hebrew" w:cs="Arial Hebrew" w:hint="cs"/>
        </w:rPr>
      </w:pPr>
    </w:p>
    <w:p w14:paraId="68CFB053" w14:textId="66D5EBAC" w:rsidR="00B12BCE" w:rsidRPr="00881BFB" w:rsidRDefault="005316DA" w:rsidP="005B4179">
      <w:pPr>
        <w:ind w:left="1440"/>
        <w:jc w:val="both"/>
        <w:rPr>
          <w:rFonts w:ascii="Arial Hebrew" w:hAnsi="Arial Hebrew" w:cs="Arial Hebrew" w:hint="cs"/>
        </w:rPr>
      </w:pPr>
      <w:hyperlink r:id="rId47" w:history="1">
        <w:r w:rsidR="0098346C" w:rsidRPr="00881BFB">
          <w:rPr>
            <w:rStyle w:val="Hyperlink"/>
            <w:rFonts w:ascii="Arial Hebrew" w:hAnsi="Arial Hebrew" w:cs="Arial Hebrew" w:hint="cs"/>
          </w:rPr>
          <w:t xml:space="preserve">Tamar </w:t>
        </w:r>
        <w:proofErr w:type="spellStart"/>
        <w:r w:rsidR="0098346C" w:rsidRPr="00881BFB">
          <w:rPr>
            <w:rStyle w:val="Hyperlink"/>
            <w:rFonts w:ascii="Arial Hebrew" w:hAnsi="Arial Hebrew" w:cs="Arial Hebrew" w:hint="cs"/>
          </w:rPr>
          <w:t>Guimar</w:t>
        </w:r>
        <w:r w:rsidR="0098346C" w:rsidRPr="00881BFB">
          <w:rPr>
            <w:rStyle w:val="Hyperlink"/>
            <w:rFonts w:ascii="Cambria" w:hAnsi="Cambria" w:cs="Cambria"/>
          </w:rPr>
          <w:t>ã</w:t>
        </w:r>
        <w:r w:rsidR="0098346C" w:rsidRPr="00881BFB">
          <w:rPr>
            <w:rStyle w:val="Hyperlink"/>
            <w:rFonts w:ascii="Arial Hebrew" w:hAnsi="Arial Hebrew" w:cs="Arial Hebrew" w:hint="cs"/>
          </w:rPr>
          <w:t>es</w:t>
        </w:r>
        <w:proofErr w:type="spellEnd"/>
        <w:r w:rsidR="00662638" w:rsidRPr="00881BFB">
          <w:rPr>
            <w:rStyle w:val="Hyperlink"/>
            <w:rFonts w:ascii="Arial Hebrew" w:hAnsi="Arial Hebrew" w:cs="Arial Hebrew" w:hint="cs"/>
          </w:rPr>
          <w:t xml:space="preserve"> and Kasper </w:t>
        </w:r>
        <w:proofErr w:type="spellStart"/>
        <w:r w:rsidR="00662638" w:rsidRPr="00881BFB">
          <w:rPr>
            <w:rStyle w:val="Hyperlink"/>
            <w:rFonts w:ascii="Arial Hebrew" w:hAnsi="Arial Hebrew" w:cs="Arial Hebrew" w:hint="cs"/>
          </w:rPr>
          <w:t>Akh</w:t>
        </w:r>
        <w:r w:rsidR="00662638" w:rsidRPr="00881BFB">
          <w:rPr>
            <w:rStyle w:val="Hyperlink"/>
            <w:rFonts w:ascii="Cambria" w:hAnsi="Cambria" w:cs="Cambria"/>
          </w:rPr>
          <w:t>ø</w:t>
        </w:r>
        <w:r w:rsidR="00662638" w:rsidRPr="00881BFB">
          <w:rPr>
            <w:rStyle w:val="Hyperlink"/>
            <w:rFonts w:ascii="Arial Hebrew" w:hAnsi="Arial Hebrew" w:cs="Arial Hebrew" w:hint="cs"/>
          </w:rPr>
          <w:t>j</w:t>
        </w:r>
        <w:proofErr w:type="spellEnd"/>
      </w:hyperlink>
      <w:r w:rsidR="0098346C" w:rsidRPr="00881BFB">
        <w:rPr>
          <w:rFonts w:ascii="Arial Hebrew" w:hAnsi="Arial Hebrew" w:cs="Arial Hebrew" w:hint="cs"/>
        </w:rPr>
        <w:t xml:space="preserve">: fourth </w:t>
      </w:r>
      <w:r w:rsidR="00662638" w:rsidRPr="00881BFB">
        <w:rPr>
          <w:rFonts w:ascii="Arial Hebrew" w:hAnsi="Arial Hebrew" w:cs="Arial Hebrew" w:hint="cs"/>
        </w:rPr>
        <w:t xml:space="preserve">CAMS </w:t>
      </w:r>
      <w:r w:rsidR="0098346C" w:rsidRPr="00881BFB">
        <w:rPr>
          <w:rFonts w:ascii="Arial Hebrew" w:hAnsi="Arial Hebrew" w:cs="Arial Hebrew" w:hint="cs"/>
        </w:rPr>
        <w:t xml:space="preserve">media artist in residence in collaboration with BMA </w:t>
      </w:r>
      <w:r w:rsidR="008A505E" w:rsidRPr="00881BFB">
        <w:rPr>
          <w:rFonts w:ascii="Arial Hebrew" w:hAnsi="Arial Hebrew" w:cs="Arial Hebrew" w:hint="cs"/>
        </w:rPr>
        <w:t>C</w:t>
      </w:r>
      <w:r w:rsidR="000A19C7" w:rsidRPr="00881BFB">
        <w:rPr>
          <w:rFonts w:ascii="Arial Hebrew" w:hAnsi="Arial Hebrew" w:cs="Arial Hebrew" w:hint="cs"/>
        </w:rPr>
        <w:t xml:space="preserve">urator </w:t>
      </w:r>
      <w:r w:rsidR="00883BAC" w:rsidRPr="00881BFB">
        <w:rPr>
          <w:rFonts w:ascii="Arial Hebrew" w:hAnsi="Arial Hebrew" w:cs="Arial Hebrew" w:hint="cs"/>
        </w:rPr>
        <w:t>Kristen Hileman</w:t>
      </w:r>
    </w:p>
    <w:p w14:paraId="02AC4456" w14:textId="77777777" w:rsidR="00B12BCE" w:rsidRPr="00881BFB" w:rsidRDefault="00B12BCE" w:rsidP="0023611D">
      <w:pPr>
        <w:ind w:left="1440" w:hanging="1440"/>
        <w:jc w:val="both"/>
        <w:rPr>
          <w:rFonts w:ascii="Arial Hebrew" w:hAnsi="Arial Hebrew" w:cs="Arial Hebrew" w:hint="cs"/>
        </w:rPr>
      </w:pPr>
    </w:p>
    <w:p w14:paraId="416BAA51" w14:textId="7C0EDA52" w:rsidR="0023611D" w:rsidRPr="00881BFB" w:rsidRDefault="0023611D" w:rsidP="0023611D">
      <w:pPr>
        <w:ind w:left="1440" w:hanging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2014-2015</w:t>
      </w:r>
      <w:r w:rsidRPr="00881BFB">
        <w:rPr>
          <w:rFonts w:ascii="Arial Hebrew" w:hAnsi="Arial Hebrew" w:cs="Arial Hebrew" w:hint="cs"/>
        </w:rPr>
        <w:tab/>
      </w:r>
      <w:hyperlink r:id="rId48" w:history="1">
        <w:r w:rsidRPr="00881BFB">
          <w:rPr>
            <w:rStyle w:val="Hyperlink"/>
            <w:rFonts w:ascii="Arial Hebrew" w:hAnsi="Arial Hebrew" w:cs="Arial Hebrew" w:hint="cs"/>
          </w:rPr>
          <w:t>Sharon Hayes</w:t>
        </w:r>
      </w:hyperlink>
      <w:r w:rsidRPr="00881BFB">
        <w:rPr>
          <w:rFonts w:ascii="Arial Hebrew" w:hAnsi="Arial Hebrew" w:cs="Arial Hebrew" w:hint="cs"/>
        </w:rPr>
        <w:t xml:space="preserve">: third </w:t>
      </w:r>
      <w:r w:rsidR="00662638" w:rsidRPr="00881BFB">
        <w:rPr>
          <w:rFonts w:ascii="Arial Hebrew" w:hAnsi="Arial Hebrew" w:cs="Arial Hebrew" w:hint="cs"/>
        </w:rPr>
        <w:t xml:space="preserve">CAMS </w:t>
      </w:r>
      <w:r w:rsidRPr="00881BFB">
        <w:rPr>
          <w:rFonts w:ascii="Arial Hebrew" w:hAnsi="Arial Hebrew" w:cs="Arial Hebrew" w:hint="cs"/>
        </w:rPr>
        <w:t>media artist in residence in collaboration with the Program in Women, Gender and Sexuality.</w:t>
      </w:r>
      <w:r w:rsidR="0098346C" w:rsidRPr="00881BFB">
        <w:rPr>
          <w:rFonts w:ascii="Arial Hebrew" w:hAnsi="Arial Hebrew" w:cs="Arial Hebrew" w:hint="cs"/>
        </w:rPr>
        <w:t xml:space="preserve"> Exhibition at BMA </w:t>
      </w:r>
      <w:r w:rsidR="00E25B9E" w:rsidRPr="00881BFB">
        <w:rPr>
          <w:rFonts w:ascii="Arial Hebrew" w:hAnsi="Arial Hebrew" w:cs="Arial Hebrew" w:hint="cs"/>
        </w:rPr>
        <w:t xml:space="preserve">curated with </w:t>
      </w:r>
      <w:r w:rsidR="008A505E" w:rsidRPr="00881BFB">
        <w:rPr>
          <w:rFonts w:ascii="Arial Hebrew" w:hAnsi="Arial Hebrew" w:cs="Arial Hebrew" w:hint="cs"/>
        </w:rPr>
        <w:t xml:space="preserve">BMA Curator </w:t>
      </w:r>
      <w:r w:rsidR="00E25B9E" w:rsidRPr="00881BFB">
        <w:rPr>
          <w:rFonts w:ascii="Arial Hebrew" w:hAnsi="Arial Hebrew" w:cs="Arial Hebrew" w:hint="cs"/>
        </w:rPr>
        <w:t>Kristen Hileman</w:t>
      </w:r>
    </w:p>
    <w:p w14:paraId="756F1453" w14:textId="77777777" w:rsidR="0023611D" w:rsidRPr="00881BFB" w:rsidRDefault="0023611D" w:rsidP="0023611D">
      <w:pPr>
        <w:jc w:val="both"/>
        <w:rPr>
          <w:rFonts w:ascii="Arial Hebrew" w:hAnsi="Arial Hebrew" w:cs="Arial Hebrew" w:hint="cs"/>
        </w:rPr>
      </w:pPr>
    </w:p>
    <w:p w14:paraId="2D4E1B09" w14:textId="2CB1DC62" w:rsidR="00292030" w:rsidRPr="00881BFB" w:rsidRDefault="00292030" w:rsidP="00B95B26">
      <w:pPr>
        <w:ind w:left="1440" w:hanging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lastRenderedPageBreak/>
        <w:t>2013-</w:t>
      </w:r>
      <w:r w:rsidRPr="00881BFB">
        <w:rPr>
          <w:rFonts w:ascii="Arial Hebrew" w:hAnsi="Arial Hebrew" w:cs="Arial Hebrew" w:hint="cs"/>
        </w:rPr>
        <w:tab/>
        <w:t xml:space="preserve">Collaborations with the Maryland Film Festival for screening events </w:t>
      </w:r>
      <w:r w:rsidR="005A3EF2" w:rsidRPr="00881BFB">
        <w:rPr>
          <w:rFonts w:ascii="Arial Hebrew" w:hAnsi="Arial Hebrew" w:cs="Arial Hebrew" w:hint="cs"/>
        </w:rPr>
        <w:t xml:space="preserve">at The Johns Hopkins University such </w:t>
      </w:r>
      <w:r w:rsidRPr="00881BFB">
        <w:rPr>
          <w:rFonts w:ascii="Arial Hebrew" w:hAnsi="Arial Hebrew" w:cs="Arial Hebrew" w:hint="cs"/>
        </w:rPr>
        <w:t xml:space="preserve">as Steve James' </w:t>
      </w:r>
      <w:r w:rsidRPr="00881BFB">
        <w:rPr>
          <w:rFonts w:ascii="Arial Hebrew" w:hAnsi="Arial Hebrew" w:cs="Arial Hebrew" w:hint="cs"/>
          <w:i/>
        </w:rPr>
        <w:t>The Interrupters</w:t>
      </w:r>
      <w:r w:rsidRPr="00881BFB">
        <w:rPr>
          <w:rFonts w:ascii="Arial Hebrew" w:hAnsi="Arial Hebrew" w:cs="Arial Hebrew" w:hint="cs"/>
        </w:rPr>
        <w:t xml:space="preserve">, </w:t>
      </w:r>
      <w:r w:rsidR="00792744" w:rsidRPr="00881BFB">
        <w:rPr>
          <w:rFonts w:ascii="Arial Hebrew" w:hAnsi="Arial Hebrew" w:cs="Arial Hebrew" w:hint="cs"/>
        </w:rPr>
        <w:t>Robert Greenwald’s</w:t>
      </w:r>
      <w:r w:rsidR="005A3EF2" w:rsidRPr="00881BFB">
        <w:rPr>
          <w:rFonts w:ascii="Arial Hebrew" w:hAnsi="Arial Hebrew" w:cs="Arial Hebrew" w:hint="cs"/>
        </w:rPr>
        <w:t xml:space="preserve"> </w:t>
      </w:r>
      <w:r w:rsidR="00792744" w:rsidRPr="00881BFB">
        <w:rPr>
          <w:rFonts w:ascii="Arial Hebrew" w:hAnsi="Arial Hebrew" w:cs="Arial Hebrew" w:hint="cs"/>
          <w:i/>
        </w:rPr>
        <w:t>Unmanned</w:t>
      </w:r>
      <w:r w:rsidRPr="00881BFB">
        <w:rPr>
          <w:rFonts w:ascii="Arial Hebrew" w:hAnsi="Arial Hebrew" w:cs="Arial Hebrew" w:hint="cs"/>
        </w:rPr>
        <w:t>.</w:t>
      </w:r>
      <w:r w:rsidRPr="00881BFB">
        <w:rPr>
          <w:rFonts w:ascii="Arial Hebrew" w:hAnsi="Arial Hebrew" w:cs="Arial Hebrew" w:hint="cs"/>
          <w:i/>
        </w:rPr>
        <w:t xml:space="preserve"> </w:t>
      </w:r>
      <w:r w:rsidR="00792744" w:rsidRPr="00881BFB">
        <w:rPr>
          <w:rFonts w:ascii="Arial Hebrew" w:hAnsi="Arial Hebrew" w:cs="Arial Hebrew" w:hint="cs"/>
          <w:i/>
        </w:rPr>
        <w:t xml:space="preserve">America’s Drone Wars. </w:t>
      </w:r>
      <w:r w:rsidR="005A3EF2" w:rsidRPr="00881BFB">
        <w:rPr>
          <w:rFonts w:ascii="Arial Hebrew" w:hAnsi="Arial Hebrew" w:cs="Arial Hebrew" w:hint="cs"/>
        </w:rPr>
        <w:t>Panel discussions with director</w:t>
      </w:r>
      <w:r w:rsidR="00883BAC" w:rsidRPr="00881BFB">
        <w:rPr>
          <w:rFonts w:ascii="Arial Hebrew" w:hAnsi="Arial Hebrew" w:cs="Arial Hebrew" w:hint="cs"/>
        </w:rPr>
        <w:t>s and community representatives</w:t>
      </w:r>
    </w:p>
    <w:p w14:paraId="2E05A7B1" w14:textId="77777777" w:rsidR="009A4144" w:rsidRPr="00881BFB" w:rsidRDefault="009A4144" w:rsidP="0023611D">
      <w:pPr>
        <w:jc w:val="both"/>
        <w:rPr>
          <w:rFonts w:ascii="Arial Hebrew" w:hAnsi="Arial Hebrew" w:cs="Arial Hebrew" w:hint="cs"/>
        </w:rPr>
      </w:pPr>
    </w:p>
    <w:p w14:paraId="6A924EEA" w14:textId="151626C5" w:rsidR="00B95B26" w:rsidRPr="00881BFB" w:rsidRDefault="00B95B26" w:rsidP="00B95B26">
      <w:pPr>
        <w:ind w:left="1440" w:hanging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2013-2014</w:t>
      </w:r>
      <w:r w:rsidRPr="00881BFB">
        <w:rPr>
          <w:rFonts w:ascii="Arial Hebrew" w:hAnsi="Arial Hebrew" w:cs="Arial Hebrew" w:hint="cs"/>
        </w:rPr>
        <w:tab/>
      </w:r>
      <w:hyperlink r:id="rId49" w:history="1">
        <w:r w:rsidRPr="00881BFB">
          <w:rPr>
            <w:rStyle w:val="Hyperlink"/>
            <w:rFonts w:ascii="Arial Hebrew" w:hAnsi="Arial Hebrew" w:cs="Arial Hebrew" w:hint="cs"/>
          </w:rPr>
          <w:t xml:space="preserve">Camille </w:t>
        </w:r>
        <w:proofErr w:type="spellStart"/>
        <w:r w:rsidRPr="00881BFB">
          <w:rPr>
            <w:rStyle w:val="Hyperlink"/>
            <w:rFonts w:ascii="Arial Hebrew" w:hAnsi="Arial Hebrew" w:cs="Arial Hebrew" w:hint="cs"/>
          </w:rPr>
          <w:t>Henrot</w:t>
        </w:r>
        <w:proofErr w:type="spellEnd"/>
      </w:hyperlink>
      <w:r w:rsidR="009A4144" w:rsidRPr="00881BFB">
        <w:rPr>
          <w:rFonts w:ascii="Arial Hebrew" w:hAnsi="Arial Hebrew" w:cs="Arial Hebrew" w:hint="cs"/>
        </w:rPr>
        <w:t>: second media a</w:t>
      </w:r>
      <w:r w:rsidRPr="00881BFB">
        <w:rPr>
          <w:rFonts w:ascii="Arial Hebrew" w:hAnsi="Arial Hebrew" w:cs="Arial Hebrew" w:hint="cs"/>
        </w:rPr>
        <w:t>rtist in residence in conjunction with an exhibit at the BMA (Kristen Hileman</w:t>
      </w:r>
      <w:r w:rsidR="00CE5877" w:rsidRPr="00881BFB">
        <w:rPr>
          <w:rFonts w:ascii="Arial Hebrew" w:hAnsi="Arial Hebrew" w:cs="Arial Hebrew" w:hint="cs"/>
        </w:rPr>
        <w:t>,</w:t>
      </w:r>
      <w:r w:rsidRPr="00881BFB">
        <w:rPr>
          <w:rFonts w:ascii="Arial Hebrew" w:hAnsi="Arial Hebrew" w:cs="Arial Hebrew" w:hint="cs"/>
        </w:rPr>
        <w:t xml:space="preserve"> </w:t>
      </w:r>
      <w:r w:rsidR="008A505E" w:rsidRPr="00881BFB">
        <w:rPr>
          <w:rFonts w:ascii="Arial Hebrew" w:hAnsi="Arial Hebrew" w:cs="Arial Hebrew" w:hint="cs"/>
        </w:rPr>
        <w:t>C</w:t>
      </w:r>
      <w:r w:rsidR="00883BAC" w:rsidRPr="00881BFB">
        <w:rPr>
          <w:rFonts w:ascii="Arial Hebrew" w:hAnsi="Arial Hebrew" w:cs="Arial Hebrew" w:hint="cs"/>
        </w:rPr>
        <w:t>urator)</w:t>
      </w:r>
    </w:p>
    <w:p w14:paraId="09EA474B" w14:textId="77777777" w:rsidR="00B95B26" w:rsidRPr="00881BFB" w:rsidRDefault="00B95B26" w:rsidP="00B95B26">
      <w:pPr>
        <w:ind w:left="1440" w:hanging="1440"/>
        <w:jc w:val="both"/>
        <w:rPr>
          <w:rFonts w:ascii="Arial Hebrew" w:hAnsi="Arial Hebrew" w:cs="Arial Hebrew" w:hint="cs"/>
        </w:rPr>
      </w:pPr>
    </w:p>
    <w:p w14:paraId="7BBDCB61" w14:textId="015296E7" w:rsidR="00B95B26" w:rsidRPr="00881BFB" w:rsidRDefault="00B95B26" w:rsidP="00B95B26">
      <w:pPr>
        <w:ind w:left="1440" w:hanging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2012-2013</w:t>
      </w:r>
      <w:r w:rsidRPr="00881BFB">
        <w:rPr>
          <w:rFonts w:ascii="Arial Hebrew" w:hAnsi="Arial Hebrew" w:cs="Arial Hebrew" w:hint="cs"/>
        </w:rPr>
        <w:tab/>
      </w:r>
      <w:hyperlink r:id="rId50" w:history="1">
        <w:proofErr w:type="spellStart"/>
        <w:r w:rsidRPr="00881BFB">
          <w:rPr>
            <w:rStyle w:val="Hyperlink"/>
            <w:rFonts w:ascii="Arial Hebrew" w:hAnsi="Arial Hebrew" w:cs="Arial Hebrew" w:hint="cs"/>
          </w:rPr>
          <w:t>Raqs</w:t>
        </w:r>
        <w:proofErr w:type="spellEnd"/>
        <w:r w:rsidRPr="00881BFB">
          <w:rPr>
            <w:rStyle w:val="Hyperlink"/>
            <w:rFonts w:ascii="Arial Hebrew" w:hAnsi="Arial Hebrew" w:cs="Arial Hebrew" w:hint="cs"/>
          </w:rPr>
          <w:t xml:space="preserve"> Media Collective</w:t>
        </w:r>
      </w:hyperlink>
      <w:r w:rsidRPr="00881BFB">
        <w:rPr>
          <w:rFonts w:ascii="Arial Hebrew" w:hAnsi="Arial Hebrew" w:cs="Arial Hebrew" w:hint="cs"/>
        </w:rPr>
        <w:t>: first</w:t>
      </w:r>
      <w:r w:rsidR="009A4144" w:rsidRPr="00881BFB">
        <w:rPr>
          <w:rFonts w:ascii="Arial Hebrew" w:hAnsi="Arial Hebrew" w:cs="Arial Hebrew" w:hint="cs"/>
        </w:rPr>
        <w:t xml:space="preserve"> CAMS media a</w:t>
      </w:r>
      <w:r w:rsidRPr="00881BFB">
        <w:rPr>
          <w:rFonts w:ascii="Arial Hebrew" w:hAnsi="Arial Hebrew" w:cs="Arial Hebrew" w:hint="cs"/>
        </w:rPr>
        <w:t>rtists in Residents in conjunction with an exhibit at the BMA (Kristen Hileman</w:t>
      </w:r>
      <w:r w:rsidR="00CE5877" w:rsidRPr="00881BFB">
        <w:rPr>
          <w:rFonts w:ascii="Arial Hebrew" w:hAnsi="Arial Hebrew" w:cs="Arial Hebrew" w:hint="cs"/>
        </w:rPr>
        <w:t>,</w:t>
      </w:r>
      <w:r w:rsidRPr="00881BFB">
        <w:rPr>
          <w:rFonts w:ascii="Arial Hebrew" w:hAnsi="Arial Hebrew" w:cs="Arial Hebrew" w:hint="cs"/>
        </w:rPr>
        <w:t xml:space="preserve"> </w:t>
      </w:r>
      <w:r w:rsidR="008A505E" w:rsidRPr="00881BFB">
        <w:rPr>
          <w:rFonts w:ascii="Arial Hebrew" w:hAnsi="Arial Hebrew" w:cs="Arial Hebrew" w:hint="cs"/>
        </w:rPr>
        <w:t>C</w:t>
      </w:r>
      <w:r w:rsidR="00883BAC" w:rsidRPr="00881BFB">
        <w:rPr>
          <w:rFonts w:ascii="Arial Hebrew" w:hAnsi="Arial Hebrew" w:cs="Arial Hebrew" w:hint="cs"/>
        </w:rPr>
        <w:t>urator)</w:t>
      </w:r>
    </w:p>
    <w:p w14:paraId="3B303EDA" w14:textId="77777777" w:rsidR="00B95B26" w:rsidRPr="00881BFB" w:rsidRDefault="00B95B26" w:rsidP="00B95B26">
      <w:pPr>
        <w:ind w:left="1440" w:hanging="1440"/>
        <w:jc w:val="both"/>
        <w:rPr>
          <w:rFonts w:ascii="Arial Hebrew" w:hAnsi="Arial Hebrew" w:cs="Arial Hebrew" w:hint="cs"/>
        </w:rPr>
      </w:pPr>
    </w:p>
    <w:p w14:paraId="44E7F95A" w14:textId="6F217944" w:rsidR="00B95B26" w:rsidRPr="00881BFB" w:rsidRDefault="00B95B26" w:rsidP="00B95B26">
      <w:pPr>
        <w:ind w:left="1440" w:hanging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2012</w:t>
      </w:r>
      <w:r w:rsidRPr="00881BFB">
        <w:rPr>
          <w:rFonts w:ascii="Arial Hebrew" w:hAnsi="Arial Hebrew" w:cs="Arial Hebrew" w:hint="cs"/>
        </w:rPr>
        <w:tab/>
        <w:t xml:space="preserve">CAMS </w:t>
      </w:r>
      <w:hyperlink r:id="rId51" w:history="1">
        <w:r w:rsidRPr="00881BFB">
          <w:rPr>
            <w:rStyle w:val="Hyperlink"/>
            <w:rFonts w:ascii="Arial Hebrew" w:hAnsi="Arial Hebrew" w:cs="Arial Hebrew" w:hint="cs"/>
          </w:rPr>
          <w:t>Digital Capital Symposium</w:t>
        </w:r>
      </w:hyperlink>
      <w:r w:rsidRPr="00881BFB">
        <w:rPr>
          <w:rFonts w:ascii="Arial Hebrew" w:hAnsi="Arial Hebrew" w:cs="Arial Hebrew" w:hint="cs"/>
        </w:rPr>
        <w:t xml:space="preserve"> at JHU with Wendy Hui Kyong Chun, Sean Cubitt, Peter Goodrich, Ron </w:t>
      </w:r>
      <w:proofErr w:type="spellStart"/>
      <w:r w:rsidRPr="00881BFB">
        <w:rPr>
          <w:rFonts w:ascii="Arial Hebrew" w:hAnsi="Arial Hebrew" w:cs="Arial Hebrew" w:hint="cs"/>
        </w:rPr>
        <w:t>Schneier</w:t>
      </w:r>
      <w:proofErr w:type="spellEnd"/>
      <w:r w:rsidRPr="00881BFB">
        <w:rPr>
          <w:rFonts w:ascii="Arial Hebrew" w:hAnsi="Arial Hebrew" w:cs="Arial Hebrew" w:hint="cs"/>
        </w:rPr>
        <w:t xml:space="preserve">, </w:t>
      </w:r>
      <w:r w:rsidR="00883BAC" w:rsidRPr="00881BFB">
        <w:rPr>
          <w:rFonts w:ascii="Arial Hebrew" w:hAnsi="Arial Hebrew" w:cs="Arial Hebrew" w:hint="cs"/>
        </w:rPr>
        <w:t xml:space="preserve">Paul </w:t>
      </w:r>
      <w:proofErr w:type="spellStart"/>
      <w:r w:rsidR="00883BAC" w:rsidRPr="00881BFB">
        <w:rPr>
          <w:rFonts w:ascii="Arial Hebrew" w:hAnsi="Arial Hebrew" w:cs="Arial Hebrew" w:hint="cs"/>
        </w:rPr>
        <w:t>Vanouse</w:t>
      </w:r>
      <w:proofErr w:type="spellEnd"/>
      <w:r w:rsidR="00883BAC" w:rsidRPr="00881BFB">
        <w:rPr>
          <w:rFonts w:ascii="Arial Hebrew" w:hAnsi="Arial Hebrew" w:cs="Arial Hebrew" w:hint="cs"/>
        </w:rPr>
        <w:t xml:space="preserve"> key-note speakers</w:t>
      </w:r>
    </w:p>
    <w:p w14:paraId="1255C877" w14:textId="77777777" w:rsidR="00B95B26" w:rsidRPr="00881BFB" w:rsidRDefault="00B95B26" w:rsidP="00B95B26">
      <w:pPr>
        <w:ind w:left="1440" w:hanging="1440"/>
        <w:jc w:val="both"/>
        <w:rPr>
          <w:rFonts w:ascii="Arial Hebrew" w:hAnsi="Arial Hebrew" w:cs="Arial Hebrew" w:hint="cs"/>
        </w:rPr>
      </w:pPr>
    </w:p>
    <w:p w14:paraId="7FF83DBD" w14:textId="1FEC22F7" w:rsidR="00B95B26" w:rsidRPr="00881BFB" w:rsidRDefault="00B95B26" w:rsidP="00B95B26">
      <w:pPr>
        <w:ind w:left="1440" w:hanging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2011</w:t>
      </w:r>
      <w:r w:rsidRPr="00881BFB">
        <w:rPr>
          <w:rFonts w:ascii="Arial Hebrew" w:hAnsi="Arial Hebrew" w:cs="Arial Hebrew" w:hint="cs"/>
        </w:rPr>
        <w:tab/>
        <w:t xml:space="preserve">CAMS </w:t>
      </w:r>
      <w:hyperlink r:id="rId52" w:history="1">
        <w:r w:rsidRPr="00881BFB">
          <w:rPr>
            <w:rStyle w:val="Hyperlink"/>
            <w:rFonts w:ascii="Arial Hebrew" w:hAnsi="Arial Hebrew" w:cs="Arial Hebrew" w:hint="cs"/>
          </w:rPr>
          <w:t>Technologies of Meaning</w:t>
        </w:r>
      </w:hyperlink>
      <w:r w:rsidRPr="00881BFB">
        <w:rPr>
          <w:rFonts w:ascii="Arial Hebrew" w:hAnsi="Arial Hebrew" w:cs="Arial Hebrew" w:hint="cs"/>
        </w:rPr>
        <w:t xml:space="preserve"> conference at JHU with Tom Gunning, Thomas </w:t>
      </w:r>
      <w:proofErr w:type="spellStart"/>
      <w:r w:rsidRPr="00881BFB">
        <w:rPr>
          <w:rFonts w:ascii="Arial Hebrew" w:hAnsi="Arial Hebrew" w:cs="Arial Hebrew" w:hint="cs"/>
        </w:rPr>
        <w:t>Elsaesser</w:t>
      </w:r>
      <w:proofErr w:type="spellEnd"/>
      <w:r w:rsidRPr="00881BFB">
        <w:rPr>
          <w:rFonts w:ascii="Arial Hebrew" w:hAnsi="Arial Hebrew" w:cs="Arial Hebrew" w:hint="cs"/>
        </w:rPr>
        <w:t>, Mark Hansen, Marcel O’Gorman, Tim Lenoir, Mary Flanagan and J</w:t>
      </w:r>
      <w:r w:rsidR="00883BAC" w:rsidRPr="00881BFB">
        <w:rPr>
          <w:rFonts w:ascii="Arial Hebrew" w:hAnsi="Arial Hebrew" w:cs="Arial Hebrew" w:hint="cs"/>
        </w:rPr>
        <w:t xml:space="preserve">oanna </w:t>
      </w:r>
      <w:proofErr w:type="spellStart"/>
      <w:r w:rsidR="00883BAC" w:rsidRPr="00881BFB">
        <w:rPr>
          <w:rFonts w:ascii="Arial Hebrew" w:hAnsi="Arial Hebrew" w:cs="Arial Hebrew" w:hint="cs"/>
        </w:rPr>
        <w:t>Zylinska</w:t>
      </w:r>
      <w:proofErr w:type="spellEnd"/>
      <w:r w:rsidR="00883BAC" w:rsidRPr="00881BFB">
        <w:rPr>
          <w:rFonts w:ascii="Arial Hebrew" w:hAnsi="Arial Hebrew" w:cs="Arial Hebrew" w:hint="cs"/>
        </w:rPr>
        <w:t xml:space="preserve"> keynote-speakers</w:t>
      </w:r>
    </w:p>
    <w:p w14:paraId="71658AEC" w14:textId="77777777" w:rsidR="00B95B26" w:rsidRPr="00881BFB" w:rsidRDefault="00B95B26" w:rsidP="00B95B26">
      <w:pPr>
        <w:ind w:left="1440" w:hanging="1440"/>
        <w:jc w:val="both"/>
        <w:rPr>
          <w:rFonts w:ascii="Arial Hebrew" w:hAnsi="Arial Hebrew" w:cs="Arial Hebrew" w:hint="cs"/>
        </w:rPr>
      </w:pPr>
    </w:p>
    <w:p w14:paraId="5F8F64F6" w14:textId="22F6D719" w:rsidR="00B95B26" w:rsidRPr="00881BFB" w:rsidRDefault="00B95B26" w:rsidP="00B95B26">
      <w:pPr>
        <w:ind w:left="1440" w:hanging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2010</w:t>
      </w:r>
      <w:r w:rsidRPr="00881BFB">
        <w:rPr>
          <w:rFonts w:ascii="Arial Hebrew" w:hAnsi="Arial Hebrew" w:cs="Arial Hebrew" w:hint="cs"/>
        </w:rPr>
        <w:tab/>
        <w:t xml:space="preserve">Jon Blair’s </w:t>
      </w:r>
      <w:r w:rsidRPr="00881BFB">
        <w:rPr>
          <w:rFonts w:ascii="Arial Hebrew" w:hAnsi="Arial Hebrew" w:cs="Arial Hebrew" w:hint="cs"/>
          <w:i/>
        </w:rPr>
        <w:t>Dancing with the Devil</w:t>
      </w:r>
      <w:r w:rsidRPr="00881BFB">
        <w:rPr>
          <w:rFonts w:ascii="Arial Hebrew" w:hAnsi="Arial Hebrew" w:cs="Arial Hebrew" w:hint="cs"/>
        </w:rPr>
        <w:t xml:space="preserve"> — a screening and panel on faith, drugs, and culture. In collaboration with the JHU </w:t>
      </w:r>
      <w:r w:rsidRPr="00881BFB">
        <w:rPr>
          <w:rFonts w:ascii="Arial Hebrew" w:hAnsi="Arial Hebrew" w:cs="Arial Hebrew" w:hint="cs"/>
          <w:color w:val="000000"/>
        </w:rPr>
        <w:t>Program in Latin American Studies, JHU Africana Studies, and</w:t>
      </w:r>
      <w:r w:rsidR="00883BAC" w:rsidRPr="00881BFB">
        <w:rPr>
          <w:rFonts w:ascii="Arial Hebrew" w:hAnsi="Arial Hebrew" w:cs="Arial Hebrew" w:hint="cs"/>
        </w:rPr>
        <w:t xml:space="preserve"> MICA</w:t>
      </w:r>
    </w:p>
    <w:p w14:paraId="1B211A7F" w14:textId="77777777" w:rsidR="00B95B26" w:rsidRPr="00881BFB" w:rsidRDefault="00B95B26" w:rsidP="00B95B26">
      <w:pPr>
        <w:ind w:left="1440" w:hanging="1440"/>
        <w:jc w:val="both"/>
        <w:rPr>
          <w:rFonts w:ascii="Arial Hebrew" w:hAnsi="Arial Hebrew" w:cs="Arial Hebrew" w:hint="cs"/>
        </w:rPr>
      </w:pPr>
    </w:p>
    <w:p w14:paraId="6002278B" w14:textId="7CA82090" w:rsidR="00B95B26" w:rsidRPr="00881BFB" w:rsidRDefault="00B95B26" w:rsidP="00B95B26">
      <w:pPr>
        <w:ind w:left="1440" w:hanging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2009</w:t>
      </w:r>
      <w:r w:rsidRPr="00881BFB">
        <w:rPr>
          <w:rFonts w:ascii="Arial Hebrew" w:hAnsi="Arial Hebrew" w:cs="Arial Hebrew" w:hint="cs"/>
        </w:rPr>
        <w:tab/>
      </w:r>
      <w:hyperlink r:id="rId53" w:history="1">
        <w:r w:rsidRPr="00881BFB">
          <w:rPr>
            <w:rStyle w:val="Hyperlink"/>
            <w:rFonts w:ascii="Arial Hebrew" w:hAnsi="Arial Hebrew" w:cs="Arial Hebrew" w:hint="cs"/>
            <w:i/>
          </w:rPr>
          <w:t>The Holocaust:  Children of the Perpetrators Confront Their Parent's Nazi Past through Documentary Film</w:t>
        </w:r>
      </w:hyperlink>
      <w:r w:rsidRPr="00881BFB">
        <w:rPr>
          <w:rFonts w:ascii="Arial Hebrew" w:hAnsi="Arial Hebrew" w:cs="Arial Hebrew" w:hint="cs"/>
        </w:rPr>
        <w:t xml:space="preserve">; symposium and panel at Hopkins Hillel. Screenings of </w:t>
      </w:r>
      <w:r w:rsidRPr="00881BFB">
        <w:rPr>
          <w:rFonts w:ascii="Arial Hebrew" w:hAnsi="Arial Hebrew" w:cs="Arial Hebrew" w:hint="cs"/>
          <w:i/>
        </w:rPr>
        <w:t xml:space="preserve">2 </w:t>
      </w:r>
      <w:proofErr w:type="spellStart"/>
      <w:r w:rsidRPr="00881BFB">
        <w:rPr>
          <w:rFonts w:ascii="Arial Hebrew" w:hAnsi="Arial Hebrew" w:cs="Arial Hebrew" w:hint="cs"/>
          <w:i/>
        </w:rPr>
        <w:t>oder</w:t>
      </w:r>
      <w:proofErr w:type="spellEnd"/>
      <w:r w:rsidRPr="00881BFB">
        <w:rPr>
          <w:rFonts w:ascii="Arial Hebrew" w:hAnsi="Arial Hebrew" w:cs="Arial Hebrew" w:hint="cs"/>
          <w:i/>
        </w:rPr>
        <w:t xml:space="preserve"> 3 Dinge, die </w:t>
      </w:r>
      <w:proofErr w:type="spellStart"/>
      <w:r w:rsidRPr="00881BFB">
        <w:rPr>
          <w:rFonts w:ascii="Arial Hebrew" w:hAnsi="Arial Hebrew" w:cs="Arial Hebrew" w:hint="cs"/>
          <w:i/>
        </w:rPr>
        <w:t>ich</w:t>
      </w:r>
      <w:proofErr w:type="spellEnd"/>
      <w:r w:rsidRPr="00881BFB">
        <w:rPr>
          <w:rFonts w:ascii="Arial Hebrew" w:hAnsi="Arial Hebrew" w:cs="Arial Hebrew" w:hint="cs"/>
          <w:i/>
        </w:rPr>
        <w:t xml:space="preserve"> von </w:t>
      </w:r>
      <w:proofErr w:type="spellStart"/>
      <w:r w:rsidRPr="00881BFB">
        <w:rPr>
          <w:rFonts w:ascii="Arial Hebrew" w:hAnsi="Arial Hebrew" w:cs="Arial Hebrew" w:hint="cs"/>
          <w:i/>
        </w:rPr>
        <w:t>ihn</w:t>
      </w:r>
      <w:proofErr w:type="spellEnd"/>
      <w:r w:rsidRPr="00881BFB">
        <w:rPr>
          <w:rFonts w:ascii="Arial Hebrew" w:hAnsi="Arial Hebrew" w:cs="Arial Hebrew" w:hint="cs"/>
          <w:i/>
        </w:rPr>
        <w:t xml:space="preserve"> </w:t>
      </w:r>
      <w:proofErr w:type="spellStart"/>
      <w:r w:rsidRPr="00881BFB">
        <w:rPr>
          <w:rFonts w:ascii="Arial Hebrew" w:hAnsi="Arial Hebrew" w:cs="Arial Hebrew" w:hint="cs"/>
          <w:i/>
        </w:rPr>
        <w:t>weiss</w:t>
      </w:r>
      <w:proofErr w:type="spellEnd"/>
      <w:r w:rsidRPr="00881BFB">
        <w:rPr>
          <w:rFonts w:ascii="Arial Hebrew" w:hAnsi="Arial Hebrew" w:cs="Arial Hebrew" w:hint="cs"/>
        </w:rPr>
        <w:t xml:space="preserve"> (Germany 2005) by Malte </w:t>
      </w:r>
      <w:proofErr w:type="spellStart"/>
      <w:r w:rsidRPr="00881BFB">
        <w:rPr>
          <w:rFonts w:ascii="Arial Hebrew" w:hAnsi="Arial Hebrew" w:cs="Arial Hebrew" w:hint="cs"/>
        </w:rPr>
        <w:t>Ludin</w:t>
      </w:r>
      <w:proofErr w:type="spellEnd"/>
      <w:r w:rsidRPr="00881BFB">
        <w:rPr>
          <w:rFonts w:ascii="Arial Hebrew" w:hAnsi="Arial Hebrew" w:cs="Arial Hebrew" w:hint="cs"/>
        </w:rPr>
        <w:t xml:space="preserve">; </w:t>
      </w:r>
      <w:r w:rsidRPr="00881BFB">
        <w:rPr>
          <w:rFonts w:ascii="Arial Hebrew" w:hAnsi="Arial Hebrew" w:cs="Arial Hebrew" w:hint="cs"/>
          <w:i/>
        </w:rPr>
        <w:t xml:space="preserve">The End of the </w:t>
      </w:r>
      <w:proofErr w:type="spellStart"/>
      <w:r w:rsidRPr="00881BFB">
        <w:rPr>
          <w:rFonts w:ascii="Arial Hebrew" w:hAnsi="Arial Hebrew" w:cs="Arial Hebrew" w:hint="cs"/>
          <w:i/>
        </w:rPr>
        <w:t>Neubacher</w:t>
      </w:r>
      <w:proofErr w:type="spellEnd"/>
      <w:r w:rsidRPr="00881BFB">
        <w:rPr>
          <w:rFonts w:ascii="Arial Hebrew" w:hAnsi="Arial Hebrew" w:cs="Arial Hebrew" w:hint="cs"/>
          <w:i/>
        </w:rPr>
        <w:t xml:space="preserve"> Project</w:t>
      </w:r>
      <w:r w:rsidRPr="00881BFB">
        <w:rPr>
          <w:rFonts w:ascii="Arial Hebrew" w:hAnsi="Arial Hebrew" w:cs="Arial Hebrew" w:hint="cs"/>
        </w:rPr>
        <w:t xml:space="preserve"> by Marcus J. Carney (Austria/USA 2007); and </w:t>
      </w:r>
      <w:r w:rsidRPr="00881BFB">
        <w:rPr>
          <w:rFonts w:ascii="Arial Hebrew" w:hAnsi="Arial Hebrew" w:cs="Arial Hebrew" w:hint="cs"/>
          <w:i/>
        </w:rPr>
        <w:t>Fatherland</w:t>
      </w:r>
      <w:r w:rsidRPr="00881BFB">
        <w:rPr>
          <w:rFonts w:ascii="Arial Hebrew" w:hAnsi="Arial Hebrew" w:cs="Arial Hebrew" w:hint="cs"/>
          <w:b/>
        </w:rPr>
        <w:t xml:space="preserve"> </w:t>
      </w:r>
      <w:r w:rsidRPr="00881BFB">
        <w:rPr>
          <w:rFonts w:ascii="Arial Hebrew" w:hAnsi="Arial Hebrew" w:cs="Arial Hebrew" w:hint="cs"/>
        </w:rPr>
        <w:t>(Canada/Germany 2006) by Manfred Becker; symposium with the filmmakers, Holocaust survivors, students, and scholars of Holoc</w:t>
      </w:r>
      <w:r w:rsidR="00883BAC" w:rsidRPr="00881BFB">
        <w:rPr>
          <w:rFonts w:ascii="Arial Hebrew" w:hAnsi="Arial Hebrew" w:cs="Arial Hebrew" w:hint="cs"/>
        </w:rPr>
        <w:t>aust, trauma, and commemoration</w:t>
      </w:r>
    </w:p>
    <w:p w14:paraId="4DB3DC2F" w14:textId="77777777" w:rsidR="00B95B26" w:rsidRPr="00881BFB" w:rsidRDefault="00B95B26" w:rsidP="00B95B26">
      <w:pPr>
        <w:ind w:left="1440" w:hanging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ab/>
      </w:r>
    </w:p>
    <w:p w14:paraId="0812C501" w14:textId="7854FD2E" w:rsidR="00B95B26" w:rsidRPr="00881BFB" w:rsidRDefault="00B95B26" w:rsidP="00B95B26">
      <w:pPr>
        <w:ind w:left="1440" w:hanging="1440"/>
        <w:jc w:val="both"/>
        <w:rPr>
          <w:rFonts w:ascii="Arial Hebrew" w:hAnsi="Arial Hebrew" w:cs="Arial Hebrew" w:hint="cs"/>
          <w:color w:val="000000"/>
        </w:rPr>
      </w:pPr>
      <w:r w:rsidRPr="00881BFB">
        <w:rPr>
          <w:rFonts w:ascii="Arial Hebrew" w:hAnsi="Arial Hebrew" w:cs="Arial Hebrew" w:hint="cs"/>
        </w:rPr>
        <w:t>2003</w:t>
      </w:r>
      <w:r w:rsidRPr="00881BFB">
        <w:rPr>
          <w:rFonts w:ascii="Arial Hebrew" w:hAnsi="Arial Hebrew" w:cs="Arial Hebrew" w:hint="cs"/>
        </w:rPr>
        <w:tab/>
      </w:r>
      <w:r w:rsidRPr="00881BFB">
        <w:rPr>
          <w:rFonts w:ascii="Arial Hebrew" w:hAnsi="Arial Hebrew" w:cs="Arial Hebrew" w:hint="cs"/>
          <w:i/>
        </w:rPr>
        <w:t>War and Media Conference</w:t>
      </w:r>
      <w:r w:rsidRPr="00881BFB">
        <w:rPr>
          <w:rFonts w:ascii="Arial Hebrew" w:hAnsi="Arial Hebrew" w:cs="Arial Hebrew" w:hint="cs"/>
        </w:rPr>
        <w:t xml:space="preserve"> at The University at Buffalo. </w:t>
      </w:r>
      <w:r w:rsidRPr="00881BFB">
        <w:rPr>
          <w:rFonts w:ascii="Arial Hebrew" w:hAnsi="Arial Hebrew" w:cs="Arial Hebrew" w:hint="cs"/>
          <w:color w:val="000000"/>
        </w:rPr>
        <w:t>This international conference confronted the relations between war and the media from an array of cultural, artistic, and academic perspectives—with a focus on the media coverage of “Operation Iraqi Freedom.” Panels included embedded journalists from the US and Europe, media artists, political theorists and st</w:t>
      </w:r>
      <w:r w:rsidR="00883BAC" w:rsidRPr="00881BFB">
        <w:rPr>
          <w:rFonts w:ascii="Arial Hebrew" w:hAnsi="Arial Hebrew" w:cs="Arial Hebrew" w:hint="cs"/>
          <w:color w:val="000000"/>
        </w:rPr>
        <w:t>udents</w:t>
      </w:r>
    </w:p>
    <w:p w14:paraId="531C673E" w14:textId="77777777" w:rsidR="00B95B26" w:rsidRPr="00881BFB" w:rsidRDefault="00B95B26" w:rsidP="00B95B26">
      <w:pPr>
        <w:spacing w:line="360" w:lineRule="auto"/>
        <w:jc w:val="both"/>
        <w:rPr>
          <w:rFonts w:ascii="Arial Hebrew" w:hAnsi="Arial Hebrew" w:cs="Arial Hebrew" w:hint="cs"/>
        </w:rPr>
      </w:pPr>
    </w:p>
    <w:p w14:paraId="759E0CDA" w14:textId="77777777" w:rsidR="002657E9" w:rsidRPr="00881BFB" w:rsidRDefault="002657E9" w:rsidP="00B95B26">
      <w:pPr>
        <w:spacing w:line="360" w:lineRule="auto"/>
        <w:jc w:val="both"/>
        <w:rPr>
          <w:rFonts w:ascii="Arial Hebrew" w:hAnsi="Arial Hebrew" w:cs="Arial Hebrew" w:hint="cs"/>
        </w:rPr>
      </w:pPr>
    </w:p>
    <w:p w14:paraId="3576F7D7" w14:textId="77777777" w:rsidR="001E1874" w:rsidRDefault="001E1874" w:rsidP="00B95B26">
      <w:pPr>
        <w:spacing w:line="360" w:lineRule="auto"/>
        <w:jc w:val="both"/>
        <w:rPr>
          <w:rFonts w:ascii="Arial Hebrew" w:hAnsi="Arial Hebrew" w:cs="Arial Hebrew"/>
        </w:rPr>
      </w:pPr>
    </w:p>
    <w:p w14:paraId="42B6B323" w14:textId="77777777" w:rsidR="001E1874" w:rsidRDefault="001E1874" w:rsidP="00B95B26">
      <w:pPr>
        <w:spacing w:line="360" w:lineRule="auto"/>
        <w:jc w:val="both"/>
        <w:rPr>
          <w:rFonts w:ascii="Arial Hebrew" w:hAnsi="Arial Hebrew" w:cs="Arial Hebrew"/>
        </w:rPr>
      </w:pPr>
    </w:p>
    <w:p w14:paraId="4F16368A" w14:textId="300ECC0C" w:rsidR="00B95B26" w:rsidRPr="00881BFB" w:rsidRDefault="008205FA" w:rsidP="00B95B26">
      <w:pPr>
        <w:spacing w:line="360" w:lineRule="auto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lastRenderedPageBreak/>
        <w:t xml:space="preserve">RESIDENCIES, </w:t>
      </w:r>
      <w:r w:rsidR="00B95B26" w:rsidRPr="00881BFB">
        <w:rPr>
          <w:rFonts w:ascii="Arial Hebrew" w:hAnsi="Arial Hebrew" w:cs="Arial Hebrew" w:hint="cs"/>
        </w:rPr>
        <w:t>KEYNOTE</w:t>
      </w:r>
      <w:r w:rsidR="004A0D61" w:rsidRPr="00881BFB">
        <w:rPr>
          <w:rFonts w:ascii="Arial Hebrew" w:hAnsi="Arial Hebrew" w:cs="Arial Hebrew" w:hint="cs"/>
        </w:rPr>
        <w:t>S, PANELS</w:t>
      </w:r>
      <w:r w:rsidR="004B47CF" w:rsidRPr="00881BFB">
        <w:rPr>
          <w:rFonts w:ascii="Arial Hebrew" w:hAnsi="Arial Hebrew" w:cs="Arial Hebrew" w:hint="cs"/>
        </w:rPr>
        <w:t xml:space="preserve"> </w:t>
      </w:r>
      <w:r w:rsidR="00B95B26" w:rsidRPr="00881BFB">
        <w:rPr>
          <w:rFonts w:ascii="Arial Hebrew" w:hAnsi="Arial Hebrew" w:cs="Arial Hebrew" w:hint="cs"/>
        </w:rPr>
        <w:t xml:space="preserve">AND </w:t>
      </w:r>
      <w:r w:rsidR="004A0D61" w:rsidRPr="00881BFB">
        <w:rPr>
          <w:rFonts w:ascii="Arial Hebrew" w:hAnsi="Arial Hebrew" w:cs="Arial Hebrew" w:hint="cs"/>
        </w:rPr>
        <w:t>FILM SCREENINGS</w:t>
      </w:r>
    </w:p>
    <w:p w14:paraId="22371FD4" w14:textId="77777777" w:rsidR="00B95B26" w:rsidRPr="00881BFB" w:rsidRDefault="00B95B26" w:rsidP="00883BAC">
      <w:pPr>
        <w:tabs>
          <w:tab w:val="num" w:pos="1776"/>
        </w:tabs>
        <w:jc w:val="both"/>
        <w:rPr>
          <w:rFonts w:ascii="Arial Hebrew" w:hAnsi="Arial Hebrew" w:cs="Arial Hebrew" w:hint="cs"/>
          <w:b/>
        </w:rPr>
      </w:pPr>
    </w:p>
    <w:p w14:paraId="271B7AEA" w14:textId="5DE1A014" w:rsidR="008205FA" w:rsidRPr="001E1874" w:rsidRDefault="002F2EFE" w:rsidP="003C78B4">
      <w:pPr>
        <w:ind w:left="1440" w:hanging="1440"/>
        <w:rPr>
          <w:rFonts w:ascii="Cambria" w:hAnsi="Cambria" w:cs="Arial Hebrew" w:hint="cs"/>
        </w:rPr>
      </w:pPr>
      <w:r w:rsidRPr="00881BFB">
        <w:rPr>
          <w:rFonts w:ascii="Arial Hebrew" w:hAnsi="Arial Hebrew" w:cs="Arial Hebrew" w:hint="cs"/>
        </w:rPr>
        <w:t>2020</w:t>
      </w:r>
      <w:r w:rsidRPr="00881BFB">
        <w:rPr>
          <w:rFonts w:ascii="Arial Hebrew" w:hAnsi="Arial Hebrew" w:cs="Arial Hebrew" w:hint="cs"/>
        </w:rPr>
        <w:tab/>
      </w:r>
      <w:r w:rsidR="001E1874">
        <w:rPr>
          <w:rFonts w:ascii="Cambria" w:hAnsi="Cambria" w:cs="Arial Hebrew"/>
        </w:rPr>
        <w:t xml:space="preserve">Under Review: </w:t>
      </w:r>
      <w:r w:rsidR="008205FA" w:rsidRPr="00881BFB">
        <w:rPr>
          <w:rFonts w:ascii="Arial Hebrew" w:hAnsi="Arial Hebrew" w:cs="Arial Hebrew" w:hint="cs"/>
        </w:rPr>
        <w:t>American Academy in Rome, Artist Residency May-June 2020</w:t>
      </w:r>
      <w:r w:rsidR="001E1874">
        <w:rPr>
          <w:rFonts w:ascii="Arial Hebrew" w:hAnsi="Arial Hebrew" w:cs="Arial Hebrew"/>
        </w:rPr>
        <w:t xml:space="preserve">; </w:t>
      </w:r>
      <w:r w:rsidR="001E1874">
        <w:rPr>
          <w:rFonts w:ascii="Cambria" w:hAnsi="Cambria" w:cs="Arial Hebrew"/>
        </w:rPr>
        <w:t xml:space="preserve">screenings in residence of the documentary </w:t>
      </w:r>
      <w:proofErr w:type="spellStart"/>
      <w:r w:rsidR="001E1874">
        <w:rPr>
          <w:rFonts w:ascii="Cambria" w:hAnsi="Cambria" w:cs="Arial Hebrew"/>
        </w:rPr>
        <w:t>Devoti</w:t>
      </w:r>
      <w:proofErr w:type="spellEnd"/>
      <w:r w:rsidR="001E1874">
        <w:rPr>
          <w:rFonts w:ascii="Cambria" w:hAnsi="Cambria" w:cs="Arial Hebrew"/>
        </w:rPr>
        <w:t xml:space="preserve"> </w:t>
      </w:r>
      <w:proofErr w:type="spellStart"/>
      <w:r w:rsidR="001E1874">
        <w:rPr>
          <w:rFonts w:ascii="Cambria" w:hAnsi="Cambria" w:cs="Arial Hebrew"/>
        </w:rPr>
        <w:t>tutti</w:t>
      </w:r>
      <w:proofErr w:type="spellEnd"/>
      <w:r w:rsidR="001E1874">
        <w:rPr>
          <w:rFonts w:ascii="Cambria" w:hAnsi="Cambria" w:cs="Arial Hebrew"/>
        </w:rPr>
        <w:t xml:space="preserve"> </w:t>
      </w:r>
    </w:p>
    <w:p w14:paraId="4492AE92" w14:textId="4A3FF393" w:rsidR="008205FA" w:rsidRPr="00881BFB" w:rsidRDefault="008205FA" w:rsidP="003C78B4">
      <w:pPr>
        <w:ind w:left="1440" w:hanging="1440"/>
        <w:rPr>
          <w:rFonts w:ascii="Arial Hebrew" w:hAnsi="Arial Hebrew" w:cs="Arial Hebrew" w:hint="cs"/>
        </w:rPr>
      </w:pPr>
    </w:p>
    <w:p w14:paraId="53FE149D" w14:textId="77777777" w:rsidR="001E1874" w:rsidRPr="001E1874" w:rsidRDefault="008205FA" w:rsidP="001E1874">
      <w:pPr>
        <w:ind w:left="1440" w:hanging="1440"/>
        <w:rPr>
          <w:rFonts w:ascii="Cambria" w:hAnsi="Cambria" w:cs="Arial Hebrew" w:hint="cs"/>
        </w:rPr>
      </w:pPr>
      <w:r w:rsidRPr="00881BFB">
        <w:rPr>
          <w:rFonts w:ascii="Arial Hebrew" w:hAnsi="Arial Hebrew" w:cs="Arial Hebrew" w:hint="cs"/>
        </w:rPr>
        <w:tab/>
        <w:t>Under Review: The Italian Academy Columbia University Fellowship Spring 2020</w:t>
      </w:r>
      <w:r w:rsidR="001E1874">
        <w:rPr>
          <w:rFonts w:ascii="Arial Hebrew" w:hAnsi="Arial Hebrew" w:cs="Arial Hebrew"/>
        </w:rPr>
        <w:t xml:space="preserve">; </w:t>
      </w:r>
      <w:r w:rsidR="001E1874">
        <w:rPr>
          <w:rFonts w:ascii="Cambria" w:hAnsi="Cambria" w:cs="Arial Hebrew"/>
        </w:rPr>
        <w:t xml:space="preserve">screenings in residence of the documentary </w:t>
      </w:r>
      <w:proofErr w:type="spellStart"/>
      <w:r w:rsidR="001E1874">
        <w:rPr>
          <w:rFonts w:ascii="Cambria" w:hAnsi="Cambria" w:cs="Arial Hebrew"/>
        </w:rPr>
        <w:t>Devoti</w:t>
      </w:r>
      <w:proofErr w:type="spellEnd"/>
      <w:r w:rsidR="001E1874">
        <w:rPr>
          <w:rFonts w:ascii="Cambria" w:hAnsi="Cambria" w:cs="Arial Hebrew"/>
        </w:rPr>
        <w:t xml:space="preserve"> </w:t>
      </w:r>
      <w:proofErr w:type="spellStart"/>
      <w:r w:rsidR="001E1874">
        <w:rPr>
          <w:rFonts w:ascii="Cambria" w:hAnsi="Cambria" w:cs="Arial Hebrew"/>
        </w:rPr>
        <w:t>tutti</w:t>
      </w:r>
      <w:proofErr w:type="spellEnd"/>
      <w:r w:rsidR="001E1874">
        <w:rPr>
          <w:rFonts w:ascii="Cambria" w:hAnsi="Cambria" w:cs="Arial Hebrew"/>
        </w:rPr>
        <w:t xml:space="preserve"> </w:t>
      </w:r>
    </w:p>
    <w:p w14:paraId="18782ABA" w14:textId="77777777" w:rsidR="008205FA" w:rsidRPr="00881BFB" w:rsidRDefault="008205FA" w:rsidP="001E1874">
      <w:pPr>
        <w:rPr>
          <w:rFonts w:ascii="Arial Hebrew" w:hAnsi="Arial Hebrew" w:cs="Arial Hebrew" w:hint="cs"/>
          <w:i/>
        </w:rPr>
      </w:pPr>
    </w:p>
    <w:p w14:paraId="3A9F7273" w14:textId="4830BD45" w:rsidR="005316DA" w:rsidRPr="00881BFB" w:rsidRDefault="001E1874" w:rsidP="008205FA">
      <w:pPr>
        <w:ind w:left="1440"/>
        <w:rPr>
          <w:rFonts w:ascii="Arial Hebrew" w:hAnsi="Arial Hebrew" w:cs="Arial Hebrew" w:hint="cs"/>
        </w:rPr>
      </w:pPr>
      <w:hyperlink r:id="rId54" w:history="1">
        <w:proofErr w:type="spellStart"/>
        <w:r w:rsidR="008C2E02" w:rsidRPr="001E1874">
          <w:rPr>
            <w:rStyle w:val="Hyperlink"/>
            <w:rFonts w:ascii="Arial Hebrew" w:hAnsi="Arial Hebrew" w:cs="Arial Hebrew"/>
            <w:i/>
          </w:rPr>
          <w:t>Sguardi</w:t>
        </w:r>
        <w:proofErr w:type="spellEnd"/>
        <w:r w:rsidR="008C2E02" w:rsidRPr="001E1874">
          <w:rPr>
            <w:rStyle w:val="Hyperlink"/>
            <w:rFonts w:ascii="Arial Hebrew" w:hAnsi="Arial Hebrew" w:cs="Arial Hebrew"/>
            <w:i/>
          </w:rPr>
          <w:t xml:space="preserve"> </w:t>
        </w:r>
        <w:proofErr w:type="spellStart"/>
        <w:r w:rsidR="008C2E02" w:rsidRPr="001E1874">
          <w:rPr>
            <w:rStyle w:val="Hyperlink"/>
            <w:rFonts w:ascii="Arial Hebrew" w:hAnsi="Arial Hebrew" w:cs="Arial Hebrew"/>
            <w:i/>
          </w:rPr>
          <w:t>Altrove</w:t>
        </w:r>
        <w:proofErr w:type="spellEnd"/>
      </w:hyperlink>
      <w:r>
        <w:rPr>
          <w:rFonts w:ascii="Arial Hebrew" w:hAnsi="Arial Hebrew" w:cs="Arial Hebrew"/>
        </w:rPr>
        <w:t xml:space="preserve"> </w:t>
      </w:r>
      <w:r>
        <w:rPr>
          <w:rFonts w:ascii="Cambria" w:hAnsi="Cambria" w:cs="Arial Hebrew"/>
        </w:rPr>
        <w:t>International Women’s Film</w:t>
      </w:r>
      <w:r w:rsidR="008C2E02" w:rsidRPr="00881BFB">
        <w:rPr>
          <w:rFonts w:ascii="Arial Hebrew" w:hAnsi="Arial Hebrew" w:cs="Arial Hebrew" w:hint="cs"/>
        </w:rPr>
        <w:t xml:space="preserve"> Festival, Milano, screening </w:t>
      </w:r>
      <w:r>
        <w:rPr>
          <w:rFonts w:ascii="Cambria" w:hAnsi="Cambria" w:cs="Arial Hebrew"/>
        </w:rPr>
        <w:t xml:space="preserve">and key note </w:t>
      </w:r>
      <w:r w:rsidR="008C2E02" w:rsidRPr="00881BFB">
        <w:rPr>
          <w:rFonts w:ascii="Arial Hebrew" w:hAnsi="Arial Hebrew" w:cs="Arial Hebrew" w:hint="cs"/>
        </w:rPr>
        <w:t xml:space="preserve">of </w:t>
      </w:r>
      <w:proofErr w:type="spellStart"/>
      <w:r w:rsidR="008C2E02" w:rsidRPr="00881BFB">
        <w:rPr>
          <w:rFonts w:ascii="Arial Hebrew" w:hAnsi="Arial Hebrew" w:cs="Arial Hebrew" w:hint="cs"/>
        </w:rPr>
        <w:t>Devoti</w:t>
      </w:r>
      <w:proofErr w:type="spellEnd"/>
      <w:r w:rsidR="008C2E02" w:rsidRPr="00881BFB">
        <w:rPr>
          <w:rFonts w:ascii="Arial Hebrew" w:hAnsi="Arial Hebrew" w:cs="Arial Hebrew" w:hint="cs"/>
        </w:rPr>
        <w:t xml:space="preserve"> </w:t>
      </w:r>
      <w:proofErr w:type="spellStart"/>
      <w:r w:rsidR="008C2E02" w:rsidRPr="00881BFB">
        <w:rPr>
          <w:rFonts w:ascii="Arial Hebrew" w:hAnsi="Arial Hebrew" w:cs="Arial Hebrew" w:hint="cs"/>
        </w:rPr>
        <w:t>tutti</w:t>
      </w:r>
      <w:proofErr w:type="spellEnd"/>
      <w:r w:rsidR="008C2E02" w:rsidRPr="00881BFB">
        <w:rPr>
          <w:rFonts w:ascii="Arial Hebrew" w:hAnsi="Arial Hebrew" w:cs="Arial Hebrew" w:hint="cs"/>
        </w:rPr>
        <w:t xml:space="preserve"> work-in-progress</w:t>
      </w:r>
    </w:p>
    <w:p w14:paraId="39D81312" w14:textId="77777777" w:rsidR="005316DA" w:rsidRPr="00881BFB" w:rsidRDefault="005316DA" w:rsidP="003C78B4">
      <w:pPr>
        <w:ind w:left="1440" w:hanging="1440"/>
        <w:rPr>
          <w:rFonts w:ascii="Arial Hebrew" w:hAnsi="Arial Hebrew" w:cs="Arial Hebrew" w:hint="cs"/>
        </w:rPr>
      </w:pPr>
    </w:p>
    <w:p w14:paraId="76B5B193" w14:textId="77D5D03E" w:rsidR="002F2EFE" w:rsidRPr="00881BFB" w:rsidRDefault="002F2EFE" w:rsidP="005316DA">
      <w:pPr>
        <w:ind w:left="1440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 xml:space="preserve">Keynote University of Heidelberg, </w:t>
      </w:r>
      <w:r w:rsidR="008C2E02" w:rsidRPr="00881BFB">
        <w:rPr>
          <w:rFonts w:ascii="Arial Hebrew" w:hAnsi="Arial Hebrew" w:cs="Arial Hebrew" w:hint="cs"/>
        </w:rPr>
        <w:t>Media in the Age of Apophenia (working title)</w:t>
      </w:r>
    </w:p>
    <w:p w14:paraId="0D5FBC8C" w14:textId="77777777" w:rsidR="002F2EFE" w:rsidRPr="00881BFB" w:rsidRDefault="002F2EFE" w:rsidP="003C78B4">
      <w:pPr>
        <w:ind w:left="1440" w:hanging="1440"/>
        <w:rPr>
          <w:rFonts w:ascii="Arial Hebrew" w:hAnsi="Arial Hebrew" w:cs="Arial Hebrew" w:hint="cs"/>
        </w:rPr>
      </w:pPr>
    </w:p>
    <w:p w14:paraId="1461F498" w14:textId="336A3AD5" w:rsidR="003C78B4" w:rsidRPr="00881BFB" w:rsidRDefault="00883BAC" w:rsidP="003C78B4">
      <w:pPr>
        <w:ind w:left="1440" w:hanging="1440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 xml:space="preserve">2019 </w:t>
      </w:r>
      <w:r w:rsidRPr="00881BFB">
        <w:rPr>
          <w:rFonts w:ascii="Arial Hebrew" w:hAnsi="Arial Hebrew" w:cs="Arial Hebrew" w:hint="cs"/>
        </w:rPr>
        <w:tab/>
      </w:r>
      <w:r w:rsidR="003C78B4" w:rsidRPr="00881BFB">
        <w:rPr>
          <w:rFonts w:ascii="Arial Hebrew" w:hAnsi="Arial Hebrew" w:cs="Arial Hebrew" w:hint="cs"/>
        </w:rPr>
        <w:t xml:space="preserve">Keynote at </w:t>
      </w:r>
      <w:hyperlink r:id="rId55" w:history="1">
        <w:r w:rsidR="003C78B4" w:rsidRPr="00881BFB">
          <w:rPr>
            <w:rStyle w:val="Hyperlink"/>
            <w:rFonts w:ascii="Arial Hebrew" w:hAnsi="Arial Hebrew" w:cs="Arial Hebrew" w:hint="cs"/>
          </w:rPr>
          <w:t>RED Imagen</w:t>
        </w:r>
      </w:hyperlink>
      <w:r w:rsidR="003C78B4" w:rsidRPr="00881BFB">
        <w:rPr>
          <w:rFonts w:ascii="Arial Hebrew" w:hAnsi="Arial Hebrew" w:cs="Arial Hebrew" w:hint="cs"/>
        </w:rPr>
        <w:t xml:space="preserve"> conference in </w:t>
      </w:r>
      <w:proofErr w:type="spellStart"/>
      <w:r w:rsidR="003C78B4" w:rsidRPr="00881BFB">
        <w:rPr>
          <w:rFonts w:ascii="Arial Hebrew" w:hAnsi="Arial Hebrew" w:cs="Arial Hebrew" w:hint="cs"/>
        </w:rPr>
        <w:t>Ilheus</w:t>
      </w:r>
      <w:proofErr w:type="spellEnd"/>
      <w:r w:rsidR="003C78B4" w:rsidRPr="00881BFB">
        <w:rPr>
          <w:rFonts w:ascii="Arial Hebrew" w:hAnsi="Arial Hebrew" w:cs="Arial Hebrew" w:hint="cs"/>
        </w:rPr>
        <w:t xml:space="preserve">, Brazil, </w:t>
      </w:r>
      <w:proofErr w:type="spellStart"/>
      <w:r w:rsidR="003C78B4" w:rsidRPr="00881BFB">
        <w:rPr>
          <w:rFonts w:ascii="Arial Hebrew" w:hAnsi="Arial Hebrew" w:cs="Arial Hebrew" w:hint="cs"/>
        </w:rPr>
        <w:t>Universidade</w:t>
      </w:r>
      <w:proofErr w:type="spellEnd"/>
      <w:r w:rsidR="003C78B4" w:rsidRPr="00881BFB">
        <w:rPr>
          <w:rFonts w:ascii="Arial Hebrew" w:hAnsi="Arial Hebrew" w:cs="Arial Hebrew" w:hint="cs"/>
        </w:rPr>
        <w:t xml:space="preserve"> Federal do Sul da Bahia, “</w:t>
      </w:r>
      <w:proofErr w:type="spellStart"/>
      <w:r w:rsidR="003C78B4" w:rsidRPr="00881BFB">
        <w:rPr>
          <w:rFonts w:ascii="Arial Hebrew" w:hAnsi="Arial Hebrew" w:cs="Arial Hebrew" w:hint="cs"/>
          <w:bCs/>
        </w:rPr>
        <w:t>Tecnoculturas</w:t>
      </w:r>
      <w:proofErr w:type="spellEnd"/>
      <w:r w:rsidR="003C78B4" w:rsidRPr="00881BFB">
        <w:rPr>
          <w:rFonts w:ascii="Arial Hebrew" w:hAnsi="Arial Hebrew" w:cs="Arial Hebrew" w:hint="cs"/>
          <w:bCs/>
        </w:rPr>
        <w:t xml:space="preserve">, </w:t>
      </w:r>
      <w:proofErr w:type="spellStart"/>
      <w:r w:rsidR="003C78B4" w:rsidRPr="00881BFB">
        <w:rPr>
          <w:rFonts w:ascii="Arial Hebrew" w:hAnsi="Arial Hebrew" w:cs="Arial Hebrew" w:hint="cs"/>
          <w:bCs/>
        </w:rPr>
        <w:t>Alteridades</w:t>
      </w:r>
      <w:proofErr w:type="spellEnd"/>
      <w:r w:rsidR="003C78B4" w:rsidRPr="00881BFB">
        <w:rPr>
          <w:rFonts w:ascii="Arial Hebrew" w:hAnsi="Arial Hebrew" w:cs="Arial Hebrew" w:hint="cs"/>
          <w:bCs/>
        </w:rPr>
        <w:t xml:space="preserve"> e </w:t>
      </w:r>
      <w:proofErr w:type="spellStart"/>
      <w:r w:rsidR="003C78B4" w:rsidRPr="00881BFB">
        <w:rPr>
          <w:rFonts w:ascii="Arial Hebrew" w:hAnsi="Arial Hebrew" w:cs="Arial Hebrew" w:hint="cs"/>
          <w:bCs/>
        </w:rPr>
        <w:t>Resist</w:t>
      </w:r>
      <w:r w:rsidR="003C78B4" w:rsidRPr="00881BFB">
        <w:rPr>
          <w:rFonts w:ascii="Cambria" w:hAnsi="Cambria" w:cs="Cambria"/>
          <w:bCs/>
        </w:rPr>
        <w:t>ê</w:t>
      </w:r>
      <w:r w:rsidR="003C78B4" w:rsidRPr="00881BFB">
        <w:rPr>
          <w:rFonts w:ascii="Arial Hebrew" w:hAnsi="Arial Hebrew" w:cs="Arial Hebrew" w:hint="cs"/>
          <w:bCs/>
        </w:rPr>
        <w:t>ncias</w:t>
      </w:r>
      <w:proofErr w:type="spellEnd"/>
      <w:r w:rsidR="003C78B4" w:rsidRPr="00881BFB">
        <w:rPr>
          <w:rFonts w:ascii="Arial Hebrew" w:hAnsi="Arial Hebrew" w:cs="Arial Hebrew" w:hint="cs"/>
          <w:bCs/>
        </w:rPr>
        <w:t xml:space="preserve"> </w:t>
      </w:r>
      <w:proofErr w:type="spellStart"/>
      <w:r w:rsidR="003C78B4" w:rsidRPr="00881BFB">
        <w:rPr>
          <w:rFonts w:ascii="Arial Hebrew" w:hAnsi="Arial Hebrew" w:cs="Arial Hebrew" w:hint="cs"/>
          <w:bCs/>
        </w:rPr>
        <w:t>Minorit</w:t>
      </w:r>
      <w:r w:rsidR="003C78B4" w:rsidRPr="00881BFB">
        <w:rPr>
          <w:rFonts w:ascii="Cambria" w:hAnsi="Cambria" w:cs="Cambria"/>
          <w:bCs/>
        </w:rPr>
        <w:t>á</w:t>
      </w:r>
      <w:r w:rsidR="003C78B4" w:rsidRPr="00881BFB">
        <w:rPr>
          <w:rFonts w:ascii="Arial Hebrew" w:hAnsi="Arial Hebrew" w:cs="Arial Hebrew" w:hint="cs"/>
          <w:bCs/>
        </w:rPr>
        <w:t>rias</w:t>
      </w:r>
      <w:proofErr w:type="spellEnd"/>
      <w:r w:rsidR="003C78B4" w:rsidRPr="00881BFB">
        <w:rPr>
          <w:rFonts w:ascii="Arial Hebrew" w:hAnsi="Arial Hebrew" w:cs="Arial Hebrew" w:hint="cs"/>
          <w:bCs/>
        </w:rPr>
        <w:t>”</w:t>
      </w:r>
    </w:p>
    <w:p w14:paraId="3D8851B5" w14:textId="77777777" w:rsidR="003C78B4" w:rsidRPr="00881BFB" w:rsidRDefault="003C78B4" w:rsidP="003C78B4">
      <w:pPr>
        <w:ind w:left="1440"/>
        <w:rPr>
          <w:rFonts w:ascii="Arial Hebrew" w:hAnsi="Arial Hebrew" w:cs="Arial Hebrew" w:hint="cs"/>
        </w:rPr>
      </w:pPr>
    </w:p>
    <w:p w14:paraId="43F48D95" w14:textId="1D32B64C" w:rsidR="001F59E1" w:rsidRPr="00881BFB" w:rsidRDefault="001F59E1" w:rsidP="003C78B4">
      <w:pPr>
        <w:ind w:left="1440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Art Seminar Group Baltimore, “Making a film about the U.S. conductor Marin Alsop — work in progress screening”</w:t>
      </w:r>
    </w:p>
    <w:p w14:paraId="48E89398" w14:textId="77777777" w:rsidR="001F59E1" w:rsidRPr="00881BFB" w:rsidRDefault="001F59E1" w:rsidP="008D41CE">
      <w:pPr>
        <w:ind w:left="1440" w:hanging="1440"/>
        <w:rPr>
          <w:rFonts w:ascii="Arial Hebrew" w:hAnsi="Arial Hebrew" w:cs="Arial Hebrew" w:hint="cs"/>
        </w:rPr>
      </w:pPr>
    </w:p>
    <w:p w14:paraId="28441BDE" w14:textId="17E86147" w:rsidR="008D41CE" w:rsidRPr="00881BFB" w:rsidRDefault="008D41CE" w:rsidP="001F59E1">
      <w:pPr>
        <w:ind w:left="1440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 xml:space="preserve">Screening of </w:t>
      </w:r>
      <w:r w:rsidRPr="00881BFB">
        <w:rPr>
          <w:rFonts w:ascii="Arial Hebrew" w:hAnsi="Arial Hebrew" w:cs="Arial Hebrew" w:hint="cs"/>
          <w:i/>
        </w:rPr>
        <w:t>The Good Breast</w:t>
      </w:r>
      <w:r w:rsidRPr="00881BFB">
        <w:rPr>
          <w:rFonts w:ascii="Arial Hebrew" w:hAnsi="Arial Hebrew" w:cs="Arial Hebrew" w:hint="cs"/>
        </w:rPr>
        <w:t xml:space="preserve"> at </w:t>
      </w:r>
      <w:proofErr w:type="spellStart"/>
      <w:r w:rsidRPr="00881BFB">
        <w:rPr>
          <w:rFonts w:ascii="Arial Hebrew" w:hAnsi="Arial Hebrew" w:cs="Arial Hebrew" w:hint="cs"/>
        </w:rPr>
        <w:t>Borderscene</w:t>
      </w:r>
      <w:proofErr w:type="spellEnd"/>
      <w:r w:rsidRPr="00881BFB">
        <w:rPr>
          <w:rFonts w:ascii="Arial Hebrew" w:hAnsi="Arial Hebrew" w:cs="Arial Hebrew" w:hint="cs"/>
        </w:rPr>
        <w:t xml:space="preserve"> Film Festival, New Mexico </w:t>
      </w:r>
    </w:p>
    <w:p w14:paraId="3C1D3735" w14:textId="77777777" w:rsidR="008D41CE" w:rsidRPr="00881BFB" w:rsidRDefault="008D41CE" w:rsidP="008D41CE">
      <w:pPr>
        <w:ind w:left="1440"/>
        <w:rPr>
          <w:rFonts w:ascii="Arial Hebrew" w:hAnsi="Arial Hebrew" w:cs="Arial Hebrew" w:hint="cs"/>
        </w:rPr>
      </w:pPr>
    </w:p>
    <w:p w14:paraId="11D2388B" w14:textId="3CC81EB0" w:rsidR="00D25918" w:rsidRPr="00881BFB" w:rsidRDefault="00D25918" w:rsidP="008D41CE">
      <w:pPr>
        <w:ind w:left="1440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 xml:space="preserve">Screening of </w:t>
      </w:r>
      <w:r w:rsidRPr="00881BFB">
        <w:rPr>
          <w:rFonts w:ascii="Arial Hebrew" w:hAnsi="Arial Hebrew" w:cs="Arial Hebrew" w:hint="cs"/>
          <w:i/>
        </w:rPr>
        <w:t>The Good Breast</w:t>
      </w:r>
      <w:r w:rsidRPr="00881BFB">
        <w:rPr>
          <w:rFonts w:ascii="Arial Hebrew" w:hAnsi="Arial Hebrew" w:cs="Arial Hebrew" w:hint="cs"/>
        </w:rPr>
        <w:t xml:space="preserve"> at</w:t>
      </w:r>
      <w:r w:rsidR="00CF06E7" w:rsidRPr="00881BFB">
        <w:rPr>
          <w:rFonts w:ascii="Arial Hebrew" w:hAnsi="Arial Hebrew" w:cs="Arial Hebrew" w:hint="cs"/>
        </w:rPr>
        <w:t xml:space="preserve"> Pudong</w:t>
      </w:r>
      <w:r w:rsidRPr="00881BFB">
        <w:rPr>
          <w:rFonts w:ascii="Arial Hebrew" w:hAnsi="Arial Hebrew" w:cs="Arial Hebrew" w:hint="cs"/>
        </w:rPr>
        <w:t xml:space="preserve"> </w:t>
      </w:r>
      <w:proofErr w:type="spellStart"/>
      <w:r w:rsidR="001568DF" w:rsidRPr="00881BFB">
        <w:rPr>
          <w:rFonts w:ascii="Arial Hebrew" w:hAnsi="Arial Hebrew" w:cs="Arial Hebrew" w:hint="cs"/>
          <w:color w:val="000000"/>
          <w:szCs w:val="24"/>
        </w:rPr>
        <w:t>Lu</w:t>
      </w:r>
      <w:r w:rsidR="00CF06E7" w:rsidRPr="00881BFB">
        <w:rPr>
          <w:rFonts w:ascii="Arial Hebrew" w:hAnsi="Arial Hebrew" w:cs="Arial Hebrew" w:hint="cs"/>
          <w:color w:val="000000"/>
          <w:szCs w:val="24"/>
        </w:rPr>
        <w:t>jiazui</w:t>
      </w:r>
      <w:proofErr w:type="spellEnd"/>
      <w:r w:rsidR="00CF06E7" w:rsidRPr="00881BFB">
        <w:rPr>
          <w:rFonts w:ascii="Arial Hebrew" w:hAnsi="Arial Hebrew" w:cs="Arial Hebrew" w:hint="cs"/>
          <w:color w:val="000000"/>
          <w:szCs w:val="24"/>
        </w:rPr>
        <w:t xml:space="preserve"> Library Shanghai; introduced by </w:t>
      </w:r>
      <w:proofErr w:type="gramStart"/>
      <w:r w:rsidR="00CF06E7" w:rsidRPr="00881BFB">
        <w:rPr>
          <w:rFonts w:ascii="Arial Hebrew" w:hAnsi="Arial Hebrew" w:cs="Arial Hebrew" w:hint="cs"/>
          <w:color w:val="000000"/>
          <w:szCs w:val="24"/>
        </w:rPr>
        <w:t>An</w:t>
      </w:r>
      <w:proofErr w:type="gramEnd"/>
      <w:r w:rsidR="00CF06E7" w:rsidRPr="00881BFB">
        <w:rPr>
          <w:rFonts w:ascii="Arial Hebrew" w:hAnsi="Arial Hebrew" w:cs="Arial Hebrew" w:hint="cs"/>
          <w:color w:val="000000"/>
          <w:szCs w:val="24"/>
        </w:rPr>
        <w:t xml:space="preserve"> Dong, Department of Media &amp; Communication, Jiao Tong University</w:t>
      </w:r>
    </w:p>
    <w:p w14:paraId="6B150924" w14:textId="77777777" w:rsidR="00D25918" w:rsidRPr="00881BFB" w:rsidRDefault="00D25918" w:rsidP="00B22137">
      <w:pPr>
        <w:ind w:left="1440" w:hanging="1440"/>
        <w:rPr>
          <w:rFonts w:ascii="Arial Hebrew" w:hAnsi="Arial Hebrew" w:cs="Arial Hebrew" w:hint="cs"/>
        </w:rPr>
      </w:pPr>
    </w:p>
    <w:p w14:paraId="5F93EF88" w14:textId="5A284DE4" w:rsidR="00B22137" w:rsidRPr="00881BFB" w:rsidRDefault="00B22137" w:rsidP="00036802">
      <w:pPr>
        <w:ind w:left="1440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 xml:space="preserve">Keynote at the inauguration of </w:t>
      </w:r>
      <w:r w:rsidR="000A4EF9" w:rsidRPr="00881BFB">
        <w:rPr>
          <w:rFonts w:ascii="Arial Hebrew" w:hAnsi="Arial Hebrew" w:cs="Arial Hebrew" w:hint="cs"/>
        </w:rPr>
        <w:t xml:space="preserve">the </w:t>
      </w:r>
      <w:r w:rsidRPr="00881BFB">
        <w:rPr>
          <w:rFonts w:ascii="Arial Hebrew" w:hAnsi="Arial Hebrew" w:cs="Arial Hebrew" w:hint="cs"/>
          <w:i/>
        </w:rPr>
        <w:t>Body Fiction</w:t>
      </w:r>
      <w:r w:rsidRPr="00881BFB">
        <w:rPr>
          <w:rFonts w:ascii="Arial Hebrew" w:hAnsi="Arial Hebrew" w:cs="Arial Hebrew" w:hint="cs"/>
        </w:rPr>
        <w:t xml:space="preserve"> photo exhibit, </w:t>
      </w:r>
      <w:proofErr w:type="spellStart"/>
      <w:r w:rsidRPr="00881BFB">
        <w:rPr>
          <w:rFonts w:ascii="Arial Hebrew" w:hAnsi="Arial Hebrew" w:cs="Arial Hebrew" w:hint="cs"/>
        </w:rPr>
        <w:t>Kunsthaus</w:t>
      </w:r>
      <w:proofErr w:type="spellEnd"/>
      <w:r w:rsidRPr="00881BFB">
        <w:rPr>
          <w:rFonts w:ascii="Arial Hebrew" w:hAnsi="Arial Hebrew" w:cs="Arial Hebrew" w:hint="cs"/>
        </w:rPr>
        <w:t>, Vienna</w:t>
      </w:r>
      <w:r w:rsidR="008D7964" w:rsidRPr="00881BFB">
        <w:rPr>
          <w:rFonts w:ascii="Arial Hebrew" w:hAnsi="Arial Hebrew" w:cs="Arial Hebrew" w:hint="cs"/>
        </w:rPr>
        <w:t xml:space="preserve">, Otto Wagner </w:t>
      </w:r>
      <w:proofErr w:type="spellStart"/>
      <w:r w:rsidR="008D7964" w:rsidRPr="00881BFB">
        <w:rPr>
          <w:rFonts w:ascii="Arial Hebrew" w:hAnsi="Arial Hebrew" w:cs="Arial Hebrew" w:hint="cs"/>
        </w:rPr>
        <w:t>Postsparkasse</w:t>
      </w:r>
      <w:proofErr w:type="spellEnd"/>
      <w:r w:rsidR="008D7964" w:rsidRPr="00881BFB">
        <w:rPr>
          <w:rFonts w:ascii="Arial Hebrew" w:hAnsi="Arial Hebrew" w:cs="Arial Hebrew" w:hint="cs"/>
        </w:rPr>
        <w:t xml:space="preserve"> Vienna </w:t>
      </w:r>
    </w:p>
    <w:p w14:paraId="4536BA3F" w14:textId="77777777" w:rsidR="00B22137" w:rsidRPr="00881BFB" w:rsidRDefault="00B22137" w:rsidP="00B22137">
      <w:pPr>
        <w:rPr>
          <w:rFonts w:ascii="Arial Hebrew" w:hAnsi="Arial Hebrew" w:cs="Arial Hebrew" w:hint="cs"/>
        </w:rPr>
      </w:pPr>
    </w:p>
    <w:p w14:paraId="153F2AF2" w14:textId="77777777" w:rsidR="00D25918" w:rsidRPr="00881BFB" w:rsidRDefault="00D25918" w:rsidP="00B22137">
      <w:pPr>
        <w:ind w:left="1440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 xml:space="preserve">Feminist filmmaking workshop </w:t>
      </w:r>
      <w:proofErr w:type="spellStart"/>
      <w:r w:rsidRPr="00881BFB">
        <w:rPr>
          <w:rFonts w:ascii="Arial Hebrew" w:hAnsi="Arial Hebrew" w:cs="Arial Hebrew" w:hint="cs"/>
        </w:rPr>
        <w:t>NeMLA</w:t>
      </w:r>
      <w:proofErr w:type="spellEnd"/>
      <w:r w:rsidRPr="00881BFB">
        <w:rPr>
          <w:rFonts w:ascii="Arial Hebrew" w:hAnsi="Arial Hebrew" w:cs="Arial Hebrew" w:hint="cs"/>
        </w:rPr>
        <w:t xml:space="preserve">, Washington </w:t>
      </w:r>
    </w:p>
    <w:p w14:paraId="6A3A3FB1" w14:textId="77777777" w:rsidR="00D25918" w:rsidRPr="00881BFB" w:rsidRDefault="00D25918" w:rsidP="00B22137">
      <w:pPr>
        <w:ind w:left="1440"/>
        <w:rPr>
          <w:rFonts w:ascii="Arial Hebrew" w:hAnsi="Arial Hebrew" w:cs="Arial Hebrew" w:hint="cs"/>
        </w:rPr>
      </w:pPr>
    </w:p>
    <w:p w14:paraId="01D9532D" w14:textId="090A0CA7" w:rsidR="00595A1C" w:rsidRPr="00881BFB" w:rsidRDefault="00883BAC" w:rsidP="001E1874">
      <w:pPr>
        <w:ind w:left="1440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 xml:space="preserve">Casa </w:t>
      </w:r>
      <w:proofErr w:type="spellStart"/>
      <w:r w:rsidRPr="00881BFB">
        <w:rPr>
          <w:rFonts w:ascii="Arial Hebrew" w:hAnsi="Arial Hebrew" w:cs="Arial Hebrew" w:hint="cs"/>
        </w:rPr>
        <w:t>Italiana</w:t>
      </w:r>
      <w:proofErr w:type="spellEnd"/>
      <w:r w:rsidRPr="00881BFB">
        <w:rPr>
          <w:rFonts w:ascii="Arial Hebrew" w:hAnsi="Arial Hebrew" w:cs="Arial Hebrew" w:hint="cs"/>
        </w:rPr>
        <w:t xml:space="preserve">, NYU, </w:t>
      </w:r>
      <w:proofErr w:type="spellStart"/>
      <w:r w:rsidRPr="00881BFB">
        <w:rPr>
          <w:rFonts w:ascii="Arial Hebrew" w:hAnsi="Arial Hebrew" w:cs="Arial Hebrew" w:hint="cs"/>
          <w:i/>
        </w:rPr>
        <w:t>Devoti</w:t>
      </w:r>
      <w:proofErr w:type="spellEnd"/>
      <w:r w:rsidRPr="00881BFB">
        <w:rPr>
          <w:rFonts w:ascii="Arial Hebrew" w:hAnsi="Arial Hebrew" w:cs="Arial Hebrew" w:hint="cs"/>
          <w:i/>
        </w:rPr>
        <w:t xml:space="preserve"> </w:t>
      </w:r>
      <w:proofErr w:type="spellStart"/>
      <w:r w:rsidRPr="00881BFB">
        <w:rPr>
          <w:rFonts w:ascii="Arial Hebrew" w:hAnsi="Arial Hebrew" w:cs="Arial Hebrew" w:hint="cs"/>
          <w:i/>
        </w:rPr>
        <w:t>Tutti</w:t>
      </w:r>
      <w:proofErr w:type="spellEnd"/>
      <w:r w:rsidRPr="00881BFB">
        <w:rPr>
          <w:rFonts w:ascii="Arial Hebrew" w:hAnsi="Arial Hebrew" w:cs="Arial Hebrew" w:hint="cs"/>
        </w:rPr>
        <w:t xml:space="preserve"> — the making of </w:t>
      </w:r>
      <w:r w:rsidR="000A4EF9" w:rsidRPr="00881BFB">
        <w:rPr>
          <w:rFonts w:ascii="Arial Hebrew" w:hAnsi="Arial Hebrew" w:cs="Arial Hebrew" w:hint="cs"/>
        </w:rPr>
        <w:t xml:space="preserve">a documentary </w:t>
      </w:r>
      <w:r w:rsidRPr="00881BFB">
        <w:rPr>
          <w:rFonts w:ascii="Arial Hebrew" w:hAnsi="Arial Hebrew" w:cs="Arial Hebrew" w:hint="cs"/>
        </w:rPr>
        <w:t xml:space="preserve">workshop </w:t>
      </w:r>
    </w:p>
    <w:p w14:paraId="2E08E8D4" w14:textId="47DBC6C4" w:rsidR="00883BAC" w:rsidRPr="00881BFB" w:rsidRDefault="002943C4" w:rsidP="008D41CE">
      <w:pPr>
        <w:ind w:left="1440" w:hanging="1440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ab/>
        <w:t xml:space="preserve"> </w:t>
      </w:r>
    </w:p>
    <w:p w14:paraId="7AFBBDE5" w14:textId="04070CF2" w:rsidR="00371AE8" w:rsidRPr="00881BFB" w:rsidRDefault="00E541C0" w:rsidP="00371AE8">
      <w:pPr>
        <w:ind w:left="1440" w:hanging="1440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2018</w:t>
      </w:r>
      <w:r w:rsidRPr="00881BFB">
        <w:rPr>
          <w:rFonts w:ascii="Arial Hebrew" w:hAnsi="Arial Hebrew" w:cs="Arial Hebrew" w:hint="cs"/>
        </w:rPr>
        <w:tab/>
      </w:r>
      <w:r w:rsidR="00371AE8" w:rsidRPr="00881BFB">
        <w:rPr>
          <w:rFonts w:ascii="Arial Hebrew" w:hAnsi="Arial Hebrew" w:cs="Arial Hebrew" w:hint="cs"/>
        </w:rPr>
        <w:t xml:space="preserve">Toy </w:t>
      </w:r>
      <w:proofErr w:type="spellStart"/>
      <w:r w:rsidR="00371AE8" w:rsidRPr="00881BFB">
        <w:rPr>
          <w:rFonts w:ascii="Arial Hebrew" w:hAnsi="Arial Hebrew" w:cs="Arial Hebrew" w:hint="cs"/>
        </w:rPr>
        <w:t>Toy</w:t>
      </w:r>
      <w:proofErr w:type="spellEnd"/>
      <w:r w:rsidR="00371AE8" w:rsidRPr="00881BFB">
        <w:rPr>
          <w:rFonts w:ascii="Arial Hebrew" w:hAnsi="Arial Hebrew" w:cs="Arial Hebrew" w:hint="cs"/>
        </w:rPr>
        <w:t xml:space="preserve"> </w:t>
      </w:r>
      <w:proofErr w:type="spellStart"/>
      <w:r w:rsidR="00371AE8" w:rsidRPr="00881BFB">
        <w:rPr>
          <w:rFonts w:ascii="Arial Hebrew" w:hAnsi="Arial Hebrew" w:cs="Arial Hebrew" w:hint="cs"/>
        </w:rPr>
        <w:t>Toy</w:t>
      </w:r>
      <w:proofErr w:type="spellEnd"/>
      <w:r w:rsidR="00371AE8" w:rsidRPr="00881BFB">
        <w:rPr>
          <w:rFonts w:ascii="Arial Hebrew" w:hAnsi="Arial Hebrew" w:cs="Arial Hebrew" w:hint="cs"/>
        </w:rPr>
        <w:t xml:space="preserve"> — Keynote at the University of Mainz, Germany on gender-theory and media-practice</w:t>
      </w:r>
      <w:r w:rsidR="00883BAC" w:rsidRPr="00881BFB">
        <w:rPr>
          <w:rFonts w:ascii="Arial Hebrew" w:hAnsi="Arial Hebrew" w:cs="Arial Hebrew" w:hint="cs"/>
        </w:rPr>
        <w:t>, October 2018</w:t>
      </w:r>
      <w:r w:rsidR="00371AE8" w:rsidRPr="00881BFB">
        <w:rPr>
          <w:rFonts w:ascii="Arial Hebrew" w:hAnsi="Arial Hebrew" w:cs="Arial Hebrew" w:hint="cs"/>
        </w:rPr>
        <w:t xml:space="preserve"> </w:t>
      </w:r>
    </w:p>
    <w:p w14:paraId="6CD0B9E4" w14:textId="77777777" w:rsidR="00371AE8" w:rsidRPr="00881BFB" w:rsidRDefault="00371AE8" w:rsidP="00371AE8">
      <w:pPr>
        <w:ind w:left="1440" w:hanging="1440"/>
        <w:rPr>
          <w:rFonts w:ascii="Arial Hebrew" w:hAnsi="Arial Hebrew" w:cs="Arial Hebrew" w:hint="cs"/>
        </w:rPr>
      </w:pPr>
    </w:p>
    <w:p w14:paraId="01A6DF29" w14:textId="1D884F7F" w:rsidR="00371AE8" w:rsidRPr="00881BFB" w:rsidRDefault="00371AE8" w:rsidP="00371AE8">
      <w:pPr>
        <w:ind w:left="1440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Documentary film workshop at the Federal University of Southern Bahia, Brazil &amp; community workshop in Bahia</w:t>
      </w:r>
      <w:r w:rsidR="00883BAC" w:rsidRPr="00881BFB">
        <w:rPr>
          <w:rFonts w:ascii="Arial Hebrew" w:hAnsi="Arial Hebrew" w:cs="Arial Hebrew" w:hint="cs"/>
        </w:rPr>
        <w:t>, May 2018</w:t>
      </w:r>
      <w:r w:rsidRPr="00881BFB">
        <w:rPr>
          <w:rFonts w:ascii="Arial Hebrew" w:hAnsi="Arial Hebrew" w:cs="Arial Hebrew" w:hint="cs"/>
        </w:rPr>
        <w:t xml:space="preserve"> </w:t>
      </w:r>
    </w:p>
    <w:p w14:paraId="79CBD526" w14:textId="77777777" w:rsidR="00371AE8" w:rsidRPr="00881BFB" w:rsidRDefault="00371AE8" w:rsidP="00C712AE">
      <w:pPr>
        <w:ind w:left="1440" w:hanging="1440"/>
        <w:rPr>
          <w:rFonts w:ascii="Arial Hebrew" w:hAnsi="Arial Hebrew" w:cs="Arial Hebrew" w:hint="cs"/>
          <w:i/>
        </w:rPr>
      </w:pPr>
    </w:p>
    <w:p w14:paraId="00E09990" w14:textId="115E7BBA" w:rsidR="0037656F" w:rsidRPr="00881BFB" w:rsidRDefault="00E541C0" w:rsidP="00371AE8">
      <w:pPr>
        <w:ind w:left="1440"/>
        <w:rPr>
          <w:rFonts w:ascii="Arial Hebrew" w:hAnsi="Arial Hebrew" w:cs="Arial Hebrew" w:hint="cs"/>
        </w:rPr>
      </w:pPr>
      <w:proofErr w:type="spellStart"/>
      <w:r w:rsidRPr="00881BFB">
        <w:rPr>
          <w:rFonts w:ascii="Arial Hebrew" w:hAnsi="Arial Hebrew" w:cs="Arial Hebrew" w:hint="cs"/>
          <w:i/>
        </w:rPr>
        <w:t>Devoti</w:t>
      </w:r>
      <w:proofErr w:type="spellEnd"/>
      <w:r w:rsidRPr="00881BFB">
        <w:rPr>
          <w:rFonts w:ascii="Arial Hebrew" w:hAnsi="Arial Hebrew" w:cs="Arial Hebrew" w:hint="cs"/>
          <w:i/>
        </w:rPr>
        <w:t xml:space="preserve"> </w:t>
      </w:r>
      <w:proofErr w:type="spellStart"/>
      <w:r w:rsidRPr="00881BFB">
        <w:rPr>
          <w:rFonts w:ascii="Arial Hebrew" w:hAnsi="Arial Hebrew" w:cs="Arial Hebrew" w:hint="cs"/>
          <w:i/>
        </w:rPr>
        <w:t>Tutti</w:t>
      </w:r>
      <w:proofErr w:type="spellEnd"/>
      <w:r w:rsidRPr="00881BFB">
        <w:rPr>
          <w:rFonts w:ascii="Arial Hebrew" w:hAnsi="Arial Hebrew" w:cs="Arial Hebrew" w:hint="cs"/>
        </w:rPr>
        <w:t xml:space="preserve">, Keynote </w:t>
      </w:r>
      <w:r w:rsidR="00B07E67" w:rsidRPr="00881BFB">
        <w:rPr>
          <w:rFonts w:ascii="Arial Hebrew" w:hAnsi="Arial Hebrew" w:cs="Arial Hebrew" w:hint="cs"/>
        </w:rPr>
        <w:t>in</w:t>
      </w:r>
      <w:r w:rsidRPr="00881BFB">
        <w:rPr>
          <w:rFonts w:ascii="Arial Hebrew" w:hAnsi="Arial Hebrew" w:cs="Arial Hebrew" w:hint="cs"/>
        </w:rPr>
        <w:t xml:space="preserve"> Essay Film </w:t>
      </w:r>
      <w:r w:rsidR="00B07E67" w:rsidRPr="00881BFB">
        <w:rPr>
          <w:rFonts w:ascii="Arial Hebrew" w:hAnsi="Arial Hebrew" w:cs="Arial Hebrew" w:hint="cs"/>
        </w:rPr>
        <w:t xml:space="preserve">class </w:t>
      </w:r>
      <w:r w:rsidRPr="00881BFB">
        <w:rPr>
          <w:rFonts w:ascii="Arial Hebrew" w:hAnsi="Arial Hebrew" w:cs="Arial Hebrew" w:hint="cs"/>
        </w:rPr>
        <w:t>at Binghamton University</w:t>
      </w:r>
      <w:r w:rsidR="00883BAC" w:rsidRPr="00881BFB">
        <w:rPr>
          <w:rFonts w:ascii="Arial Hebrew" w:hAnsi="Arial Hebrew" w:cs="Arial Hebrew" w:hint="cs"/>
        </w:rPr>
        <w:t>, March 2018</w:t>
      </w:r>
      <w:r w:rsidR="0037656F" w:rsidRPr="00881BFB">
        <w:rPr>
          <w:rFonts w:ascii="Arial Hebrew" w:hAnsi="Arial Hebrew" w:cs="Arial Hebrew" w:hint="cs"/>
        </w:rPr>
        <w:tab/>
      </w:r>
    </w:p>
    <w:p w14:paraId="4B6B6A0A" w14:textId="7FE53616" w:rsidR="00E541C0" w:rsidRPr="00881BFB" w:rsidRDefault="00B07E67" w:rsidP="00883BAC">
      <w:pPr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lastRenderedPageBreak/>
        <w:t xml:space="preserve"> </w:t>
      </w:r>
    </w:p>
    <w:p w14:paraId="031DE304" w14:textId="74D3E42B" w:rsidR="002E4ADA" w:rsidRPr="00881BFB" w:rsidRDefault="00F4360E" w:rsidP="00883BAC">
      <w:pPr>
        <w:ind w:left="1440" w:hanging="1440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201</w:t>
      </w:r>
      <w:r w:rsidR="00805A5D" w:rsidRPr="00881BFB">
        <w:rPr>
          <w:rFonts w:ascii="Arial Hebrew" w:hAnsi="Arial Hebrew" w:cs="Arial Hebrew" w:hint="cs"/>
        </w:rPr>
        <w:t>7</w:t>
      </w:r>
      <w:r w:rsidRPr="00881BFB">
        <w:rPr>
          <w:rFonts w:ascii="Arial Hebrew" w:hAnsi="Arial Hebrew" w:cs="Arial Hebrew" w:hint="cs"/>
        </w:rPr>
        <w:tab/>
      </w:r>
      <w:r w:rsidR="002E4ADA" w:rsidRPr="00881BFB">
        <w:rPr>
          <w:rFonts w:ascii="Arial Hebrew" w:hAnsi="Arial Hebrew" w:cs="Arial Hebrew" w:hint="cs"/>
          <w:i/>
        </w:rPr>
        <w:t>The Good and the Bad Breast</w:t>
      </w:r>
      <w:r w:rsidR="002E4ADA" w:rsidRPr="00881BFB">
        <w:rPr>
          <w:rFonts w:ascii="Arial Hebrew" w:hAnsi="Arial Hebrew" w:cs="Arial Hebrew" w:hint="cs"/>
        </w:rPr>
        <w:t xml:space="preserve">, conference and screening of </w:t>
      </w:r>
      <w:r w:rsidR="002E4ADA" w:rsidRPr="00881BFB">
        <w:rPr>
          <w:rFonts w:ascii="Arial Hebrew" w:hAnsi="Arial Hebrew" w:cs="Arial Hebrew" w:hint="cs"/>
          <w:i/>
        </w:rPr>
        <w:t>The Good Breast</w:t>
      </w:r>
      <w:r w:rsidR="002E4ADA" w:rsidRPr="00881BFB">
        <w:rPr>
          <w:rFonts w:ascii="Arial Hebrew" w:hAnsi="Arial Hebrew" w:cs="Arial Hebrew" w:hint="cs"/>
        </w:rPr>
        <w:t>, Coll</w:t>
      </w:r>
      <w:r w:rsidR="003A3519" w:rsidRPr="00881BFB">
        <w:rPr>
          <w:rFonts w:ascii="Cambria" w:hAnsi="Cambria" w:cs="Cambria"/>
        </w:rPr>
        <w:t>è</w:t>
      </w:r>
      <w:r w:rsidR="002E4ADA" w:rsidRPr="00881BFB">
        <w:rPr>
          <w:rFonts w:ascii="Arial Hebrew" w:hAnsi="Arial Hebrew" w:cs="Arial Hebrew" w:hint="cs"/>
        </w:rPr>
        <w:t xml:space="preserve">ge de France, Paris, </w:t>
      </w:r>
      <w:r w:rsidR="003A3519" w:rsidRPr="00881BFB">
        <w:rPr>
          <w:rFonts w:ascii="Arial Hebrew" w:hAnsi="Arial Hebrew" w:cs="Arial Hebrew" w:hint="cs"/>
        </w:rPr>
        <w:t xml:space="preserve">invitation </w:t>
      </w:r>
      <w:r w:rsidR="00883BAC" w:rsidRPr="00881BFB">
        <w:rPr>
          <w:rFonts w:ascii="Arial Hebrew" w:hAnsi="Arial Hebrew" w:cs="Arial Hebrew" w:hint="cs"/>
        </w:rPr>
        <w:t>by Corinne Fortier (CNRS, LAS)</w:t>
      </w:r>
    </w:p>
    <w:p w14:paraId="4A387DAB" w14:textId="77777777" w:rsidR="002E4ADA" w:rsidRPr="00881BFB" w:rsidRDefault="002E4ADA" w:rsidP="00C712AE">
      <w:pPr>
        <w:ind w:left="1440" w:hanging="1440"/>
        <w:rPr>
          <w:rFonts w:ascii="Arial Hebrew" w:hAnsi="Arial Hebrew" w:cs="Arial Hebrew" w:hint="cs"/>
        </w:rPr>
      </w:pPr>
    </w:p>
    <w:p w14:paraId="52B57DE8" w14:textId="2C9AD05E" w:rsidR="00EC3F9D" w:rsidRPr="00881BFB" w:rsidRDefault="00EC3F9D" w:rsidP="002E4ADA">
      <w:pPr>
        <w:ind w:left="1440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  <w:i/>
        </w:rPr>
        <w:t>The Good Breast</w:t>
      </w:r>
      <w:r w:rsidRPr="00881BFB">
        <w:rPr>
          <w:rFonts w:ascii="Arial Hebrew" w:hAnsi="Arial Hebrew" w:cs="Arial Hebrew" w:hint="cs"/>
        </w:rPr>
        <w:t>, Milke</w:t>
      </w:r>
      <w:r w:rsidR="002E4ADA" w:rsidRPr="00881BFB">
        <w:rPr>
          <w:rFonts w:ascii="Arial Hebrew" w:hAnsi="Arial Hebrew" w:cs="Arial Hebrew" w:hint="cs"/>
        </w:rPr>
        <w:t>n</w:t>
      </w:r>
      <w:r w:rsidRPr="00881BFB">
        <w:rPr>
          <w:rFonts w:ascii="Arial Hebrew" w:hAnsi="Arial Hebrew" w:cs="Arial Hebrew" w:hint="cs"/>
        </w:rPr>
        <w:t xml:space="preserve"> Institute of Public Health, George Washington University, Washington D.C., March 2017</w:t>
      </w:r>
    </w:p>
    <w:p w14:paraId="418DD469" w14:textId="77777777" w:rsidR="00EC3F9D" w:rsidRPr="00881BFB" w:rsidRDefault="00EC3F9D" w:rsidP="00C712AE">
      <w:pPr>
        <w:ind w:left="1440" w:hanging="1440"/>
        <w:rPr>
          <w:rFonts w:ascii="Arial Hebrew" w:hAnsi="Arial Hebrew" w:cs="Arial Hebrew" w:hint="cs"/>
        </w:rPr>
      </w:pPr>
    </w:p>
    <w:p w14:paraId="33FF1DBF" w14:textId="17AC217F" w:rsidR="00911770" w:rsidRPr="00881BFB" w:rsidRDefault="00911770" w:rsidP="00EC3F9D">
      <w:pPr>
        <w:ind w:left="1440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  <w:i/>
        </w:rPr>
        <w:t>The Good Breast</w:t>
      </w:r>
      <w:r w:rsidRPr="00881BFB">
        <w:rPr>
          <w:rFonts w:ascii="Arial Hebrew" w:hAnsi="Arial Hebrew" w:cs="Arial Hebrew" w:hint="cs"/>
        </w:rPr>
        <w:t>, Sheppard Pratt Hospital, Baltimore, March 2017</w:t>
      </w:r>
    </w:p>
    <w:p w14:paraId="6F0725EC" w14:textId="77777777" w:rsidR="00911770" w:rsidRPr="00881BFB" w:rsidRDefault="00911770" w:rsidP="00C712AE">
      <w:pPr>
        <w:ind w:left="1440" w:hanging="1440"/>
        <w:rPr>
          <w:rFonts w:ascii="Arial Hebrew" w:hAnsi="Arial Hebrew" w:cs="Arial Hebrew" w:hint="cs"/>
        </w:rPr>
      </w:pPr>
    </w:p>
    <w:p w14:paraId="6AF66C17" w14:textId="5D24FCE8" w:rsidR="004A0D61" w:rsidRPr="00881BFB" w:rsidRDefault="004A0D61" w:rsidP="00911770">
      <w:pPr>
        <w:ind w:left="1440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  <w:i/>
        </w:rPr>
        <w:t>The Good Breast</w:t>
      </w:r>
      <w:r w:rsidRPr="00881BFB">
        <w:rPr>
          <w:rFonts w:ascii="Arial Hebrew" w:hAnsi="Arial Hebrew" w:cs="Arial Hebrew" w:hint="cs"/>
        </w:rPr>
        <w:t>, Cambrid</w:t>
      </w:r>
      <w:r w:rsidR="00EB17D2" w:rsidRPr="00881BFB">
        <w:rPr>
          <w:rFonts w:ascii="Arial Hebrew" w:hAnsi="Arial Hebrew" w:cs="Arial Hebrew" w:hint="cs"/>
        </w:rPr>
        <w:t>g</w:t>
      </w:r>
      <w:r w:rsidRPr="00881BFB">
        <w:rPr>
          <w:rFonts w:ascii="Arial Hebrew" w:hAnsi="Arial Hebrew" w:cs="Arial Hebrew" w:hint="cs"/>
        </w:rPr>
        <w:t>e Pink Week, February 2017</w:t>
      </w:r>
    </w:p>
    <w:p w14:paraId="77F83AF9" w14:textId="77777777" w:rsidR="004A0D61" w:rsidRPr="00881BFB" w:rsidRDefault="004A0D61" w:rsidP="00C712AE">
      <w:pPr>
        <w:ind w:left="1440" w:hanging="1440"/>
        <w:rPr>
          <w:rFonts w:ascii="Arial Hebrew" w:hAnsi="Arial Hebrew" w:cs="Arial Hebrew" w:hint="cs"/>
        </w:rPr>
      </w:pPr>
    </w:p>
    <w:p w14:paraId="2D7810FD" w14:textId="42A13E4D" w:rsidR="004A0D61" w:rsidRPr="00881BFB" w:rsidRDefault="004A0D61" w:rsidP="00C712AE">
      <w:pPr>
        <w:ind w:left="1440" w:hanging="1440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ab/>
      </w:r>
      <w:r w:rsidRPr="00881BFB">
        <w:rPr>
          <w:rFonts w:ascii="Arial Hebrew" w:hAnsi="Arial Hebrew" w:cs="Arial Hebrew" w:hint="cs"/>
          <w:i/>
        </w:rPr>
        <w:t>The Good Breast</w:t>
      </w:r>
      <w:r w:rsidRPr="00881BFB">
        <w:rPr>
          <w:rFonts w:ascii="Arial Hebrew" w:hAnsi="Arial Hebrew" w:cs="Arial Hebrew" w:hint="cs"/>
        </w:rPr>
        <w:t xml:space="preserve">, </w:t>
      </w:r>
      <w:r w:rsidR="004C6B91" w:rsidRPr="00881BFB">
        <w:rPr>
          <w:rFonts w:ascii="Arial Hebrew" w:hAnsi="Arial Hebrew" w:cs="Arial Hebrew" w:hint="cs"/>
        </w:rPr>
        <w:t>Heidelberg Center for American Studies/</w:t>
      </w:r>
      <w:r w:rsidR="00EB17D2" w:rsidRPr="00881BFB">
        <w:rPr>
          <w:rFonts w:ascii="Arial Hebrew" w:hAnsi="Arial Hebrew" w:cs="Arial Hebrew" w:hint="cs"/>
        </w:rPr>
        <w:t xml:space="preserve">Gender Studies Program, </w:t>
      </w:r>
      <w:r w:rsidRPr="00881BFB">
        <w:rPr>
          <w:rFonts w:ascii="Arial Hebrew" w:hAnsi="Arial Hebrew" w:cs="Arial Hebrew" w:hint="cs"/>
        </w:rPr>
        <w:t>University of Heidelberg, February 2017</w:t>
      </w:r>
    </w:p>
    <w:p w14:paraId="5D21E26C" w14:textId="77777777" w:rsidR="004A0D61" w:rsidRPr="00881BFB" w:rsidRDefault="004A0D61" w:rsidP="00C712AE">
      <w:pPr>
        <w:ind w:left="1440" w:hanging="1440"/>
        <w:rPr>
          <w:rFonts w:ascii="Arial Hebrew" w:hAnsi="Arial Hebrew" w:cs="Arial Hebrew" w:hint="cs"/>
        </w:rPr>
      </w:pPr>
    </w:p>
    <w:p w14:paraId="13B71D94" w14:textId="425D19DB" w:rsidR="00805A5D" w:rsidRPr="00881BFB" w:rsidRDefault="00805A5D" w:rsidP="004A0D61">
      <w:pPr>
        <w:ind w:left="1440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  <w:i/>
        </w:rPr>
        <w:t>Is there such a thing as a feminist documentary?</w:t>
      </w:r>
      <w:r w:rsidRPr="00881BFB">
        <w:rPr>
          <w:rFonts w:ascii="Arial Hebrew" w:hAnsi="Arial Hebrew" w:cs="Arial Hebrew" w:hint="cs"/>
        </w:rPr>
        <w:t xml:space="preserve"> Goldsmith College, Screen and Audiovisual Research Unit, Goldsmith Coll</w:t>
      </w:r>
      <w:r w:rsidR="00883BAC" w:rsidRPr="00881BFB">
        <w:rPr>
          <w:rFonts w:ascii="Arial Hebrew" w:hAnsi="Arial Hebrew" w:cs="Arial Hebrew" w:hint="cs"/>
        </w:rPr>
        <w:t>ege, London, U.K, February 2017</w:t>
      </w:r>
    </w:p>
    <w:p w14:paraId="721D20C7" w14:textId="77777777" w:rsidR="00805A5D" w:rsidRPr="00881BFB" w:rsidRDefault="00805A5D" w:rsidP="00C712AE">
      <w:pPr>
        <w:ind w:left="1440" w:hanging="1440"/>
        <w:rPr>
          <w:rFonts w:ascii="Arial Hebrew" w:hAnsi="Arial Hebrew" w:cs="Arial Hebrew" w:hint="cs"/>
        </w:rPr>
      </w:pPr>
    </w:p>
    <w:p w14:paraId="66E26F32" w14:textId="76FB9A97" w:rsidR="00C712AE" w:rsidRPr="00881BFB" w:rsidRDefault="00C712AE" w:rsidP="00805A5D">
      <w:pPr>
        <w:ind w:left="1440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 xml:space="preserve">Keynote speaker at </w:t>
      </w:r>
      <w:proofErr w:type="spellStart"/>
      <w:r w:rsidRPr="00881BFB">
        <w:rPr>
          <w:rFonts w:ascii="Arial Hebrew" w:hAnsi="Arial Hebrew" w:cs="Arial Hebrew" w:hint="cs"/>
        </w:rPr>
        <w:t>NeMLA</w:t>
      </w:r>
      <w:proofErr w:type="spellEnd"/>
      <w:r w:rsidRPr="00881BFB">
        <w:rPr>
          <w:rFonts w:ascii="Arial Hebrew" w:hAnsi="Arial Hebrew" w:cs="Arial Hebrew" w:hint="cs"/>
        </w:rPr>
        <w:t xml:space="preserve"> Women’s and Gender Studies Caucus</w:t>
      </w:r>
      <w:r w:rsidR="00805A5D" w:rsidRPr="00881BFB">
        <w:rPr>
          <w:rFonts w:ascii="Arial Hebrew" w:hAnsi="Arial Hebrew" w:cs="Arial Hebrew" w:hint="cs"/>
        </w:rPr>
        <w:t>, March 2017</w:t>
      </w:r>
      <w:r w:rsidRPr="00881BFB">
        <w:rPr>
          <w:rFonts w:ascii="Arial Hebrew" w:hAnsi="Arial Hebrew" w:cs="Arial Hebrew" w:hint="cs"/>
        </w:rPr>
        <w:t xml:space="preserve">: </w:t>
      </w:r>
      <w:r w:rsidRPr="00881BFB">
        <w:rPr>
          <w:rFonts w:ascii="Arial Hebrew" w:hAnsi="Arial Hebrew" w:cs="Arial Hebrew" w:hint="cs"/>
          <w:i/>
        </w:rPr>
        <w:t>Is there such a thing as a feminist documentary?</w:t>
      </w:r>
    </w:p>
    <w:p w14:paraId="6ECF3DA5" w14:textId="77777777" w:rsidR="00CA58F6" w:rsidRPr="00881BFB" w:rsidRDefault="00CA58F6" w:rsidP="00C712AE">
      <w:pPr>
        <w:jc w:val="both"/>
        <w:rPr>
          <w:rFonts w:ascii="Arial Hebrew" w:hAnsi="Arial Hebrew" w:cs="Arial Hebrew" w:hint="cs"/>
        </w:rPr>
      </w:pPr>
    </w:p>
    <w:p w14:paraId="4D76F04B" w14:textId="3E38AB06" w:rsidR="00C303BB" w:rsidRPr="00881BFB" w:rsidRDefault="00805A5D" w:rsidP="00805A5D">
      <w:pPr>
        <w:ind w:left="1440" w:hanging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2016</w:t>
      </w:r>
      <w:r w:rsidRPr="00881BFB">
        <w:rPr>
          <w:rFonts w:ascii="Arial Hebrew" w:hAnsi="Arial Hebrew" w:cs="Arial Hebrew" w:hint="cs"/>
        </w:rPr>
        <w:tab/>
      </w:r>
      <w:r w:rsidR="00FC1B8B" w:rsidRPr="00881BFB">
        <w:rPr>
          <w:rFonts w:ascii="Arial Hebrew" w:hAnsi="Arial Hebrew" w:cs="Arial Hebrew" w:hint="cs"/>
        </w:rPr>
        <w:t xml:space="preserve">“The Voice of Saint Agatha,” panel at the </w:t>
      </w:r>
      <w:r w:rsidR="00FC1B8B" w:rsidRPr="00881BFB">
        <w:rPr>
          <w:rFonts w:ascii="Arial Hebrew" w:hAnsi="Arial Hebrew" w:cs="Arial Hebrew" w:hint="cs"/>
          <w:szCs w:val="24"/>
        </w:rPr>
        <w:t>14th Annual International Symposium on Religion, Women and History, Oxford</w:t>
      </w:r>
      <w:r w:rsidR="00883BAC" w:rsidRPr="00881BFB">
        <w:rPr>
          <w:rFonts w:ascii="Arial Hebrew" w:hAnsi="Arial Hebrew" w:cs="Arial Hebrew" w:hint="cs"/>
          <w:szCs w:val="24"/>
        </w:rPr>
        <w:t xml:space="preserve"> Round Table, Oxford University</w:t>
      </w:r>
    </w:p>
    <w:p w14:paraId="3A67CAA9" w14:textId="77777777" w:rsidR="00C303BB" w:rsidRPr="00881BFB" w:rsidRDefault="00C303BB" w:rsidP="00B95B26">
      <w:pPr>
        <w:ind w:left="1440" w:hanging="1440"/>
        <w:jc w:val="both"/>
        <w:rPr>
          <w:rFonts w:ascii="Arial Hebrew" w:hAnsi="Arial Hebrew" w:cs="Arial Hebrew" w:hint="cs"/>
        </w:rPr>
      </w:pPr>
    </w:p>
    <w:p w14:paraId="39EE05A6" w14:textId="1F05CCBD" w:rsidR="00F4360E" w:rsidRPr="00881BFB" w:rsidRDefault="00F4360E" w:rsidP="00C303BB">
      <w:pPr>
        <w:ind w:left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 xml:space="preserve">Lecture </w:t>
      </w:r>
      <w:r w:rsidR="00C303BB" w:rsidRPr="00881BFB">
        <w:rPr>
          <w:rFonts w:ascii="Arial Hebrew" w:hAnsi="Arial Hebrew" w:cs="Arial Hebrew" w:hint="cs"/>
        </w:rPr>
        <w:t xml:space="preserve">and film presentation </w:t>
      </w:r>
      <w:r w:rsidRPr="00881BFB">
        <w:rPr>
          <w:rFonts w:ascii="Arial Hebrew" w:hAnsi="Arial Hebrew" w:cs="Arial Hebrew" w:hint="cs"/>
        </w:rPr>
        <w:t xml:space="preserve">on </w:t>
      </w:r>
      <w:proofErr w:type="spellStart"/>
      <w:r w:rsidRPr="00881BFB">
        <w:rPr>
          <w:rFonts w:ascii="Arial Hebrew" w:hAnsi="Arial Hebrew" w:cs="Arial Hebrew" w:hint="cs"/>
          <w:i/>
        </w:rPr>
        <w:t>Devoti</w:t>
      </w:r>
      <w:proofErr w:type="spellEnd"/>
      <w:r w:rsidRPr="00881BFB">
        <w:rPr>
          <w:rFonts w:ascii="Arial Hebrew" w:hAnsi="Arial Hebrew" w:cs="Arial Hebrew" w:hint="cs"/>
          <w:i/>
        </w:rPr>
        <w:t xml:space="preserve"> </w:t>
      </w:r>
      <w:proofErr w:type="spellStart"/>
      <w:r w:rsidRPr="00881BFB">
        <w:rPr>
          <w:rFonts w:ascii="Arial Hebrew" w:hAnsi="Arial Hebrew" w:cs="Arial Hebrew" w:hint="cs"/>
          <w:i/>
        </w:rPr>
        <w:t>tutti</w:t>
      </w:r>
      <w:proofErr w:type="spellEnd"/>
      <w:r w:rsidRPr="00881BFB">
        <w:rPr>
          <w:rFonts w:ascii="Arial Hebrew" w:hAnsi="Arial Hebrew" w:cs="Arial Hebrew" w:hint="cs"/>
        </w:rPr>
        <w:t>, documentary in progress in the Department of Film and Media</w:t>
      </w:r>
      <w:r w:rsidR="00FC1B8B" w:rsidRPr="00881BFB">
        <w:rPr>
          <w:rFonts w:ascii="Arial Hebrew" w:hAnsi="Arial Hebrew" w:cs="Arial Hebrew" w:hint="cs"/>
        </w:rPr>
        <w:t xml:space="preserve"> Stud</w:t>
      </w:r>
      <w:r w:rsidRPr="00881BFB">
        <w:rPr>
          <w:rFonts w:ascii="Arial Hebrew" w:hAnsi="Arial Hebrew" w:cs="Arial Hebrew" w:hint="cs"/>
        </w:rPr>
        <w:t xml:space="preserve">ies at the </w:t>
      </w:r>
      <w:proofErr w:type="spellStart"/>
      <w:r w:rsidRPr="00881BFB">
        <w:rPr>
          <w:rFonts w:ascii="Arial Hebrew" w:hAnsi="Arial Hebrew" w:cs="Arial Hebrew" w:hint="cs"/>
        </w:rPr>
        <w:t>Universitat</w:t>
      </w:r>
      <w:proofErr w:type="spellEnd"/>
      <w:r w:rsidRPr="00881BFB">
        <w:rPr>
          <w:rFonts w:ascii="Arial Hebrew" w:hAnsi="Arial Hebrew" w:cs="Arial Hebrew" w:hint="cs"/>
        </w:rPr>
        <w:t xml:space="preserve"> </w:t>
      </w:r>
      <w:proofErr w:type="spellStart"/>
      <w:r w:rsidRPr="00881BFB">
        <w:rPr>
          <w:rFonts w:ascii="Arial Hebrew" w:hAnsi="Arial Hebrew" w:cs="Arial Hebrew" w:hint="cs"/>
        </w:rPr>
        <w:t>Pompeu</w:t>
      </w:r>
      <w:proofErr w:type="spellEnd"/>
      <w:r w:rsidRPr="00881BFB">
        <w:rPr>
          <w:rFonts w:ascii="Arial Hebrew" w:hAnsi="Arial Hebrew" w:cs="Arial Hebrew" w:hint="cs"/>
        </w:rPr>
        <w:t xml:space="preserve"> </w:t>
      </w:r>
      <w:proofErr w:type="spellStart"/>
      <w:r w:rsidRPr="00881BFB">
        <w:rPr>
          <w:rFonts w:ascii="Arial Hebrew" w:hAnsi="Arial Hebrew" w:cs="Arial Hebrew" w:hint="cs"/>
        </w:rPr>
        <w:t>Fabra</w:t>
      </w:r>
      <w:proofErr w:type="spellEnd"/>
      <w:r w:rsidRPr="00881BFB">
        <w:rPr>
          <w:rFonts w:ascii="Arial Hebrew" w:hAnsi="Arial Hebrew" w:cs="Arial Hebrew" w:hint="cs"/>
        </w:rPr>
        <w:t xml:space="preserve"> Barcelona</w:t>
      </w:r>
    </w:p>
    <w:p w14:paraId="02ADD3D7" w14:textId="77777777" w:rsidR="00F4360E" w:rsidRPr="00881BFB" w:rsidRDefault="00F4360E" w:rsidP="00B95B26">
      <w:pPr>
        <w:ind w:left="1440" w:hanging="1440"/>
        <w:jc w:val="both"/>
        <w:rPr>
          <w:rFonts w:ascii="Arial Hebrew" w:hAnsi="Arial Hebrew" w:cs="Arial Hebrew" w:hint="cs"/>
        </w:rPr>
      </w:pPr>
    </w:p>
    <w:p w14:paraId="7735B985" w14:textId="5741017D" w:rsidR="00F4360E" w:rsidRPr="00881BFB" w:rsidRDefault="00F4360E" w:rsidP="00F4360E">
      <w:pPr>
        <w:ind w:left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  <w:i/>
        </w:rPr>
        <w:t>Body of Knowledge</w:t>
      </w:r>
      <w:r w:rsidRPr="00881BFB">
        <w:rPr>
          <w:rFonts w:ascii="Arial Hebrew" w:hAnsi="Arial Hebrew" w:cs="Arial Hebrew" w:hint="cs"/>
        </w:rPr>
        <w:t xml:space="preserve"> Conference at UC Irvine, December 8-10; panel </w:t>
      </w:r>
      <w:r w:rsidR="00CF1E5E" w:rsidRPr="00881BFB">
        <w:rPr>
          <w:rFonts w:ascii="Arial Hebrew" w:hAnsi="Arial Hebrew" w:cs="Arial Hebrew" w:hint="cs"/>
        </w:rPr>
        <w:t xml:space="preserve">contribution </w:t>
      </w:r>
      <w:r w:rsidRPr="00881BFB">
        <w:rPr>
          <w:rFonts w:ascii="Arial Hebrew" w:hAnsi="Arial Hebrew" w:cs="Arial Hebrew" w:hint="cs"/>
        </w:rPr>
        <w:t xml:space="preserve">on </w:t>
      </w:r>
      <w:r w:rsidR="00CF1E5E" w:rsidRPr="00881BFB">
        <w:rPr>
          <w:rFonts w:ascii="Arial Hebrew" w:hAnsi="Arial Hebrew" w:cs="Arial Hebrew" w:hint="cs"/>
        </w:rPr>
        <w:t xml:space="preserve">digital art dealing with new forms of ghost-writing and the creation of the “persona </w:t>
      </w:r>
      <w:proofErr w:type="gramStart"/>
      <w:r w:rsidR="00CF1E5E" w:rsidRPr="00881BFB">
        <w:rPr>
          <w:rFonts w:ascii="Arial Hebrew" w:hAnsi="Arial Hebrew" w:cs="Arial Hebrew" w:hint="cs"/>
        </w:rPr>
        <w:t>non data</w:t>
      </w:r>
      <w:proofErr w:type="gramEnd"/>
      <w:r w:rsidR="00CF1E5E" w:rsidRPr="00881BFB">
        <w:rPr>
          <w:rFonts w:ascii="Arial Hebrew" w:hAnsi="Arial Hebrew" w:cs="Arial Hebrew" w:hint="cs"/>
        </w:rPr>
        <w:t>”</w:t>
      </w:r>
    </w:p>
    <w:p w14:paraId="631B2757" w14:textId="77777777" w:rsidR="00F4360E" w:rsidRPr="00881BFB" w:rsidRDefault="00F4360E" w:rsidP="00B95B26">
      <w:pPr>
        <w:ind w:left="1440" w:hanging="1440"/>
        <w:jc w:val="both"/>
        <w:rPr>
          <w:rFonts w:ascii="Arial Hebrew" w:hAnsi="Arial Hebrew" w:cs="Arial Hebrew" w:hint="cs"/>
        </w:rPr>
      </w:pPr>
    </w:p>
    <w:p w14:paraId="37CCDDBC" w14:textId="6D87020F" w:rsidR="003300C8" w:rsidRPr="00881BFB" w:rsidRDefault="0088634E" w:rsidP="00B95B26">
      <w:pPr>
        <w:ind w:left="1440" w:hanging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2014</w:t>
      </w:r>
      <w:r w:rsidR="00881C62" w:rsidRPr="00881BFB">
        <w:rPr>
          <w:rFonts w:ascii="Arial Hebrew" w:hAnsi="Arial Hebrew" w:cs="Arial Hebrew" w:hint="cs"/>
        </w:rPr>
        <w:tab/>
      </w:r>
      <w:r w:rsidR="003300C8" w:rsidRPr="00881BFB">
        <w:rPr>
          <w:rFonts w:ascii="Arial Hebrew" w:hAnsi="Arial Hebrew" w:cs="Arial Hebrew" w:hint="cs"/>
        </w:rPr>
        <w:t xml:space="preserve">Plenary talk at The University at Buffalo's Media Study department: </w:t>
      </w:r>
      <w:r w:rsidR="00277012" w:rsidRPr="00881BFB">
        <w:rPr>
          <w:rFonts w:ascii="Arial Hebrew" w:hAnsi="Arial Hebrew" w:cs="Arial Hebrew" w:hint="cs"/>
        </w:rPr>
        <w:t>"</w:t>
      </w:r>
      <w:r w:rsidR="003300C8" w:rsidRPr="00881BFB">
        <w:rPr>
          <w:rFonts w:ascii="Arial Hebrew" w:hAnsi="Arial Hebrew" w:cs="Arial Hebrew" w:hint="cs"/>
        </w:rPr>
        <w:t>Media Theory and Documentary Film: what t</w:t>
      </w:r>
      <w:r w:rsidR="00277012" w:rsidRPr="00881BFB">
        <w:rPr>
          <w:rFonts w:ascii="Arial Hebrew" w:hAnsi="Arial Hebrew" w:cs="Arial Hebrew" w:hint="cs"/>
        </w:rPr>
        <w:t xml:space="preserve">hey have in common and what not;" advisory and </w:t>
      </w:r>
      <w:proofErr w:type="spellStart"/>
      <w:r w:rsidR="00277012" w:rsidRPr="00881BFB">
        <w:rPr>
          <w:rFonts w:ascii="Arial Hebrew" w:hAnsi="Arial Hebrew" w:cs="Arial Hebrew" w:hint="cs"/>
        </w:rPr>
        <w:t>crit</w:t>
      </w:r>
      <w:proofErr w:type="spellEnd"/>
      <w:r w:rsidR="00277012" w:rsidRPr="00881BFB">
        <w:rPr>
          <w:rFonts w:ascii="Arial Hebrew" w:hAnsi="Arial Hebrew" w:cs="Arial Hebrew" w:hint="cs"/>
        </w:rPr>
        <w:t xml:space="preserve"> sessions w PhD students.</w:t>
      </w:r>
    </w:p>
    <w:p w14:paraId="49634758" w14:textId="77777777" w:rsidR="003300C8" w:rsidRPr="00881BFB" w:rsidRDefault="003300C8" w:rsidP="00B95B26">
      <w:pPr>
        <w:ind w:left="1440" w:hanging="1440"/>
        <w:jc w:val="both"/>
        <w:rPr>
          <w:rFonts w:ascii="Arial Hebrew" w:hAnsi="Arial Hebrew" w:cs="Arial Hebrew" w:hint="cs"/>
        </w:rPr>
      </w:pPr>
    </w:p>
    <w:p w14:paraId="00B4D0D7" w14:textId="6FE90D38" w:rsidR="00881C62" w:rsidRPr="00881BFB" w:rsidRDefault="0088634E" w:rsidP="0088634E">
      <w:pPr>
        <w:ind w:left="1440" w:hanging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2013</w:t>
      </w:r>
      <w:r w:rsidRPr="00881BFB">
        <w:rPr>
          <w:rFonts w:ascii="Arial Hebrew" w:hAnsi="Arial Hebrew" w:cs="Arial Hebrew" w:hint="cs"/>
        </w:rPr>
        <w:tab/>
      </w:r>
      <w:r w:rsidR="00881C62" w:rsidRPr="00881BFB">
        <w:rPr>
          <w:rFonts w:ascii="Arial Hebrew" w:hAnsi="Arial Hebrew" w:cs="Arial Hebrew" w:hint="cs"/>
          <w:i/>
        </w:rPr>
        <w:t>Women, Sexuality and Ge</w:t>
      </w:r>
      <w:r w:rsidR="00881C62" w:rsidRPr="00881BFB">
        <w:rPr>
          <w:rFonts w:ascii="Arial Hebrew" w:hAnsi="Arial Hebrew" w:cs="Arial Hebrew" w:hint="cs"/>
        </w:rPr>
        <w:t xml:space="preserve">nder Symposium at the Johns Hopkins </w:t>
      </w:r>
      <w:r w:rsidR="00883BAC" w:rsidRPr="00881BFB">
        <w:rPr>
          <w:rFonts w:ascii="Arial Hebrew" w:hAnsi="Arial Hebrew" w:cs="Arial Hebrew" w:hint="cs"/>
        </w:rPr>
        <w:t>University on "The Body Plastic</w:t>
      </w:r>
      <w:r w:rsidR="00881C62" w:rsidRPr="00881BFB">
        <w:rPr>
          <w:rFonts w:ascii="Arial Hebrew" w:hAnsi="Arial Hebrew" w:cs="Arial Hebrew" w:hint="cs"/>
        </w:rPr>
        <w:t>"</w:t>
      </w:r>
    </w:p>
    <w:p w14:paraId="33BC81BA" w14:textId="77777777" w:rsidR="00881C62" w:rsidRPr="00881BFB" w:rsidRDefault="00B95B26" w:rsidP="00881C62">
      <w:pPr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ab/>
      </w:r>
    </w:p>
    <w:p w14:paraId="61C98A32" w14:textId="5AAD1EBE" w:rsidR="00B95B26" w:rsidRPr="00881BFB" w:rsidRDefault="00B95B26" w:rsidP="00881C62">
      <w:pPr>
        <w:ind w:left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 xml:space="preserve">Keynote Address for </w:t>
      </w:r>
      <w:r w:rsidRPr="00881BFB">
        <w:rPr>
          <w:rFonts w:ascii="Arial Hebrew" w:hAnsi="Arial Hebrew" w:cs="Arial Hebrew" w:hint="cs"/>
          <w:color w:val="000000"/>
        </w:rPr>
        <w:t>Gensler Symposium on Feminism in a Global Context on "Body Parts," Middlebury College, April 2013</w:t>
      </w:r>
    </w:p>
    <w:p w14:paraId="0BC78C67" w14:textId="77777777" w:rsidR="00B95B26" w:rsidRPr="00881BFB" w:rsidRDefault="00B95B26" w:rsidP="00B95B26">
      <w:pPr>
        <w:jc w:val="both"/>
        <w:rPr>
          <w:rFonts w:ascii="Arial Hebrew" w:hAnsi="Arial Hebrew" w:cs="Arial Hebrew" w:hint="cs"/>
        </w:rPr>
      </w:pPr>
    </w:p>
    <w:p w14:paraId="0161FA54" w14:textId="026E99EC" w:rsidR="00B95B26" w:rsidRPr="00881BFB" w:rsidRDefault="00B95B26" w:rsidP="00B95B26">
      <w:pPr>
        <w:ind w:left="1440" w:hanging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lastRenderedPageBreak/>
        <w:tab/>
        <w:t>"The Cure: work-in-progress presentation," School of Liberal Arts Speakers' Series</w:t>
      </w:r>
      <w:r w:rsidR="00883BAC" w:rsidRPr="00881BFB">
        <w:rPr>
          <w:rFonts w:ascii="Arial Hebrew" w:hAnsi="Arial Hebrew" w:cs="Arial Hebrew" w:hint="cs"/>
        </w:rPr>
        <w:t>, Tulane University, April 2013</w:t>
      </w:r>
    </w:p>
    <w:p w14:paraId="26CD10C1" w14:textId="77777777" w:rsidR="00B95B26" w:rsidRPr="00881BFB" w:rsidRDefault="00B95B26" w:rsidP="00B95B26">
      <w:pPr>
        <w:ind w:left="1440" w:hanging="1440"/>
        <w:jc w:val="both"/>
        <w:rPr>
          <w:rFonts w:ascii="Arial Hebrew" w:hAnsi="Arial Hebrew" w:cs="Arial Hebrew" w:hint="cs"/>
        </w:rPr>
      </w:pPr>
    </w:p>
    <w:p w14:paraId="24088459" w14:textId="5366881A" w:rsidR="00B95B26" w:rsidRPr="00881BFB" w:rsidRDefault="00B95B26" w:rsidP="00B95B26">
      <w:pPr>
        <w:ind w:left="1440" w:hanging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2012</w:t>
      </w:r>
      <w:r w:rsidRPr="00881BFB">
        <w:rPr>
          <w:rFonts w:ascii="Arial Hebrew" w:hAnsi="Arial Hebrew" w:cs="Arial Hebrew" w:hint="cs"/>
        </w:rPr>
        <w:tab/>
        <w:t xml:space="preserve">"Breast Off: from Saint Agatha's Martyrdom to Preventative Mastectomies in Today's Breast Cancer World," at </w:t>
      </w:r>
      <w:r w:rsidRPr="00881BFB">
        <w:rPr>
          <w:rFonts w:ascii="Arial Hebrew" w:hAnsi="Arial Hebrew" w:cs="Arial Hebrew" w:hint="cs"/>
          <w:bCs/>
          <w:i/>
          <w:color w:val="000000"/>
          <w:szCs w:val="21"/>
        </w:rPr>
        <w:t>Blurred Body Boundaries: Early Modern Natural Philosophy Meets Postmodern Gender Theory</w:t>
      </w:r>
      <w:r w:rsidRPr="00881BFB">
        <w:rPr>
          <w:rFonts w:ascii="Arial Hebrew" w:hAnsi="Arial Hebrew" w:cs="Arial Hebrew" w:hint="cs"/>
          <w:bCs/>
          <w:color w:val="000000"/>
          <w:szCs w:val="21"/>
        </w:rPr>
        <w:t xml:space="preserve"> – conference, </w:t>
      </w:r>
      <w:proofErr w:type="spellStart"/>
      <w:r w:rsidRPr="00881BFB">
        <w:rPr>
          <w:rFonts w:ascii="Arial Hebrew" w:hAnsi="Arial Hebrew" w:cs="Arial Hebrew" w:hint="cs"/>
          <w:bCs/>
          <w:color w:val="000000"/>
          <w:szCs w:val="21"/>
        </w:rPr>
        <w:t>Freie</w:t>
      </w:r>
      <w:proofErr w:type="spellEnd"/>
      <w:r w:rsidRPr="00881BFB">
        <w:rPr>
          <w:rFonts w:ascii="Arial Hebrew" w:hAnsi="Arial Hebrew" w:cs="Arial Hebrew" w:hint="cs"/>
          <w:bCs/>
          <w:color w:val="000000"/>
          <w:szCs w:val="21"/>
        </w:rPr>
        <w:t xml:space="preserve"> Universit</w:t>
      </w:r>
      <w:r w:rsidRPr="00881BFB">
        <w:rPr>
          <w:rFonts w:ascii="Cambria" w:hAnsi="Cambria" w:cs="Cambria"/>
          <w:bCs/>
          <w:color w:val="000000"/>
          <w:szCs w:val="21"/>
        </w:rPr>
        <w:t>ä</w:t>
      </w:r>
      <w:r w:rsidRPr="00881BFB">
        <w:rPr>
          <w:rFonts w:ascii="Arial Hebrew" w:hAnsi="Arial Hebrew" w:cs="Arial Hebrew" w:hint="cs"/>
          <w:bCs/>
          <w:color w:val="000000"/>
          <w:szCs w:val="21"/>
        </w:rPr>
        <w:t xml:space="preserve">t Berlin, June 2012; </w:t>
      </w:r>
      <w:r w:rsidRPr="00881BFB">
        <w:rPr>
          <w:rFonts w:ascii="Arial Hebrew" w:hAnsi="Arial Hebrew" w:cs="Arial Hebrew" w:hint="cs"/>
        </w:rPr>
        <w:t xml:space="preserve">panel </w:t>
      </w:r>
      <w:r w:rsidRPr="00881BFB">
        <w:rPr>
          <w:rFonts w:ascii="Arial Hebrew" w:hAnsi="Arial Hebrew" w:cs="Arial Hebrew" w:hint="cs"/>
          <w:i/>
        </w:rPr>
        <w:t xml:space="preserve">Contested </w:t>
      </w:r>
      <w:proofErr w:type="spellStart"/>
      <w:r w:rsidRPr="00881BFB">
        <w:rPr>
          <w:rFonts w:ascii="Arial Hebrew" w:hAnsi="Arial Hebrew" w:cs="Arial Hebrew" w:hint="cs"/>
          <w:i/>
        </w:rPr>
        <w:t>Borderzones</w:t>
      </w:r>
      <w:proofErr w:type="spellEnd"/>
      <w:r w:rsidRPr="00881BFB">
        <w:rPr>
          <w:rFonts w:ascii="Arial Hebrew" w:hAnsi="Arial Hebrew" w:cs="Arial Hebrew" w:hint="cs"/>
          <w:i/>
        </w:rPr>
        <w:t>: Humans and Artifacts</w:t>
      </w:r>
    </w:p>
    <w:p w14:paraId="75CA0D34" w14:textId="77777777" w:rsidR="00B95B26" w:rsidRPr="00881BFB" w:rsidRDefault="00B95B26" w:rsidP="00B95B26">
      <w:pPr>
        <w:jc w:val="both"/>
        <w:rPr>
          <w:rFonts w:ascii="Arial Hebrew" w:hAnsi="Arial Hebrew" w:cs="Arial Hebrew" w:hint="cs"/>
        </w:rPr>
      </w:pPr>
    </w:p>
    <w:p w14:paraId="6369754B" w14:textId="1F803C7E" w:rsidR="00B95B26" w:rsidRPr="00881BFB" w:rsidRDefault="00B95B26" w:rsidP="00B95B26">
      <w:pPr>
        <w:ind w:left="1440" w:hanging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ab/>
        <w:t xml:space="preserve">"Die </w:t>
      </w:r>
      <w:proofErr w:type="spellStart"/>
      <w:r w:rsidRPr="00881BFB">
        <w:rPr>
          <w:rFonts w:ascii="Arial Hebrew" w:hAnsi="Arial Hebrew" w:cs="Arial Hebrew" w:hint="cs"/>
        </w:rPr>
        <w:t>Sehnsucht</w:t>
      </w:r>
      <w:proofErr w:type="spellEnd"/>
      <w:r w:rsidRPr="00881BFB">
        <w:rPr>
          <w:rFonts w:ascii="Arial Hebrew" w:hAnsi="Arial Hebrew" w:cs="Arial Hebrew" w:hint="cs"/>
        </w:rPr>
        <w:t xml:space="preserve"> </w:t>
      </w:r>
      <w:proofErr w:type="spellStart"/>
      <w:r w:rsidRPr="00881BFB">
        <w:rPr>
          <w:rFonts w:ascii="Arial Hebrew" w:hAnsi="Arial Hebrew" w:cs="Arial Hebrew" w:hint="cs"/>
        </w:rPr>
        <w:t>nach</w:t>
      </w:r>
      <w:proofErr w:type="spellEnd"/>
      <w:r w:rsidRPr="00881BFB">
        <w:rPr>
          <w:rFonts w:ascii="Arial Hebrew" w:hAnsi="Arial Hebrew" w:cs="Arial Hebrew" w:hint="cs"/>
        </w:rPr>
        <w:t xml:space="preserve"> </w:t>
      </w:r>
      <w:proofErr w:type="spellStart"/>
      <w:r w:rsidRPr="00881BFB">
        <w:rPr>
          <w:rFonts w:ascii="Arial Hebrew" w:hAnsi="Arial Hebrew" w:cs="Arial Hebrew" w:hint="cs"/>
        </w:rPr>
        <w:t>dem</w:t>
      </w:r>
      <w:proofErr w:type="spellEnd"/>
      <w:r w:rsidRPr="00881BFB">
        <w:rPr>
          <w:rFonts w:ascii="Arial Hebrew" w:hAnsi="Arial Hebrew" w:cs="Arial Hebrew" w:hint="cs"/>
        </w:rPr>
        <w:t xml:space="preserve"> </w:t>
      </w:r>
      <w:proofErr w:type="spellStart"/>
      <w:r w:rsidRPr="00881BFB">
        <w:rPr>
          <w:rFonts w:ascii="Arial Hebrew" w:hAnsi="Arial Hebrew" w:cs="Arial Hebrew" w:hint="cs"/>
        </w:rPr>
        <w:t>Sch</w:t>
      </w:r>
      <w:r w:rsidRPr="00881BFB">
        <w:rPr>
          <w:rFonts w:ascii="Cambria" w:hAnsi="Cambria" w:cs="Cambria"/>
        </w:rPr>
        <w:t>ö</w:t>
      </w:r>
      <w:r w:rsidRPr="00881BFB">
        <w:rPr>
          <w:rFonts w:ascii="Arial Hebrew" w:hAnsi="Arial Hebrew" w:cs="Arial Hebrew" w:hint="cs"/>
        </w:rPr>
        <w:t>nen</w:t>
      </w:r>
      <w:proofErr w:type="spellEnd"/>
      <w:r w:rsidRPr="00881BFB">
        <w:rPr>
          <w:rFonts w:ascii="Arial Hebrew" w:hAnsi="Arial Hebrew" w:cs="Arial Hebrew" w:hint="cs"/>
        </w:rPr>
        <w:t xml:space="preserve">. </w:t>
      </w:r>
      <w:proofErr w:type="spellStart"/>
      <w:r w:rsidRPr="00881BFB">
        <w:rPr>
          <w:rFonts w:ascii="Arial Hebrew" w:hAnsi="Arial Hebrew" w:cs="Arial Hebrew" w:hint="cs"/>
        </w:rPr>
        <w:t>Zur</w:t>
      </w:r>
      <w:proofErr w:type="spellEnd"/>
      <w:r w:rsidRPr="00881BFB">
        <w:rPr>
          <w:rFonts w:ascii="Arial Hebrew" w:hAnsi="Arial Hebrew" w:cs="Arial Hebrew" w:hint="cs"/>
        </w:rPr>
        <w:t xml:space="preserve"> </w:t>
      </w:r>
      <w:proofErr w:type="spellStart"/>
      <w:r w:rsidRPr="00881BFB">
        <w:rPr>
          <w:rFonts w:ascii="Arial Hebrew" w:hAnsi="Arial Hebrew" w:cs="Arial Hebrew" w:hint="cs"/>
        </w:rPr>
        <w:t>Geschichte</w:t>
      </w:r>
      <w:proofErr w:type="spellEnd"/>
      <w:r w:rsidRPr="00881BFB">
        <w:rPr>
          <w:rFonts w:ascii="Arial Hebrew" w:hAnsi="Arial Hebrew" w:cs="Arial Hebrew" w:hint="cs"/>
        </w:rPr>
        <w:t xml:space="preserve"> und </w:t>
      </w:r>
      <w:proofErr w:type="spellStart"/>
      <w:r w:rsidRPr="00881BFB">
        <w:rPr>
          <w:rFonts w:ascii="Arial Hebrew" w:hAnsi="Arial Hebrew" w:cs="Arial Hebrew" w:hint="cs"/>
        </w:rPr>
        <w:t>Theorie</w:t>
      </w:r>
      <w:proofErr w:type="spellEnd"/>
      <w:r w:rsidRPr="00881BFB">
        <w:rPr>
          <w:rFonts w:ascii="Arial Hebrew" w:hAnsi="Arial Hebrew" w:cs="Arial Hebrew" w:hint="cs"/>
        </w:rPr>
        <w:t xml:space="preserve"> der </w:t>
      </w:r>
      <w:proofErr w:type="spellStart"/>
      <w:r w:rsidRPr="00881BFB">
        <w:rPr>
          <w:rFonts w:ascii="Arial Hebrew" w:hAnsi="Arial Hebrew" w:cs="Arial Hebrew" w:hint="cs"/>
        </w:rPr>
        <w:t>K</w:t>
      </w:r>
      <w:r w:rsidRPr="00881BFB">
        <w:rPr>
          <w:rFonts w:ascii="Cambria" w:hAnsi="Cambria" w:cs="Cambria"/>
        </w:rPr>
        <w:t>ö</w:t>
      </w:r>
      <w:r w:rsidRPr="00881BFB">
        <w:rPr>
          <w:rFonts w:ascii="Arial Hebrew" w:hAnsi="Arial Hebrew" w:cs="Arial Hebrew" w:hint="cs"/>
        </w:rPr>
        <w:t>rpermodifikation</w:t>
      </w:r>
      <w:proofErr w:type="spellEnd"/>
      <w:r w:rsidRPr="00881BFB">
        <w:rPr>
          <w:rFonts w:ascii="Arial Hebrew" w:hAnsi="Arial Hebrew" w:cs="Arial Hebrew" w:hint="cs"/>
        </w:rPr>
        <w:t xml:space="preserve">," keynote at the 5. Bad </w:t>
      </w:r>
      <w:proofErr w:type="spellStart"/>
      <w:r w:rsidRPr="00881BFB">
        <w:rPr>
          <w:rFonts w:ascii="Arial Hebrew" w:hAnsi="Arial Hebrew" w:cs="Arial Hebrew" w:hint="cs"/>
        </w:rPr>
        <w:t>Honnefer</w:t>
      </w:r>
      <w:proofErr w:type="spellEnd"/>
      <w:r w:rsidRPr="00881BFB">
        <w:rPr>
          <w:rFonts w:ascii="Arial Hebrew" w:hAnsi="Arial Hebrew" w:cs="Arial Hebrew" w:hint="cs"/>
        </w:rPr>
        <w:t xml:space="preserve"> </w:t>
      </w:r>
      <w:proofErr w:type="spellStart"/>
      <w:r w:rsidRPr="00881BFB">
        <w:rPr>
          <w:rFonts w:ascii="Arial Hebrew" w:hAnsi="Arial Hebrew" w:cs="Arial Hebrew" w:hint="cs"/>
        </w:rPr>
        <w:t>Disputatio</w:t>
      </w:r>
      <w:proofErr w:type="spellEnd"/>
      <w:r w:rsidRPr="00881BFB">
        <w:rPr>
          <w:rFonts w:ascii="Arial Hebrew" w:hAnsi="Arial Hebrew" w:cs="Arial Hebrew" w:hint="cs"/>
        </w:rPr>
        <w:t xml:space="preserve"> (K</w:t>
      </w:r>
      <w:r w:rsidRPr="00881BFB">
        <w:rPr>
          <w:rFonts w:ascii="Cambria" w:hAnsi="Cambria" w:cs="Cambria"/>
        </w:rPr>
        <w:t>ö</w:t>
      </w:r>
      <w:r w:rsidRPr="00881BFB">
        <w:rPr>
          <w:rFonts w:ascii="Arial Hebrew" w:hAnsi="Arial Hebrew" w:cs="Arial Hebrew" w:hint="cs"/>
        </w:rPr>
        <w:t xml:space="preserve">ln, Germany) on </w:t>
      </w:r>
      <w:proofErr w:type="spellStart"/>
      <w:r w:rsidRPr="00881BFB">
        <w:rPr>
          <w:rFonts w:ascii="Arial Hebrew" w:hAnsi="Arial Hebrew" w:cs="Arial Hebrew" w:hint="cs"/>
          <w:i/>
        </w:rPr>
        <w:t>Sehnsucht</w:t>
      </w:r>
      <w:proofErr w:type="spellEnd"/>
      <w:r w:rsidRPr="00881BFB">
        <w:rPr>
          <w:rFonts w:ascii="Arial Hebrew" w:hAnsi="Arial Hebrew" w:cs="Arial Hebrew" w:hint="cs"/>
          <w:i/>
        </w:rPr>
        <w:t xml:space="preserve"> — </w:t>
      </w:r>
      <w:proofErr w:type="spellStart"/>
      <w:r w:rsidRPr="00881BFB">
        <w:rPr>
          <w:rFonts w:ascii="Cambria" w:hAnsi="Cambria" w:cs="Cambria"/>
          <w:i/>
        </w:rPr>
        <w:t>Ü</w:t>
      </w:r>
      <w:r w:rsidRPr="00881BFB">
        <w:rPr>
          <w:rFonts w:ascii="Arial Hebrew" w:hAnsi="Arial Hebrew" w:cs="Arial Hebrew" w:hint="cs"/>
          <w:i/>
        </w:rPr>
        <w:t>ber</w:t>
      </w:r>
      <w:proofErr w:type="spellEnd"/>
      <w:r w:rsidRPr="00881BFB">
        <w:rPr>
          <w:rFonts w:ascii="Arial Hebrew" w:hAnsi="Arial Hebrew" w:cs="Arial Hebrew" w:hint="cs"/>
          <w:i/>
        </w:rPr>
        <w:t xml:space="preserve"> die Lust am </w:t>
      </w:r>
      <w:proofErr w:type="spellStart"/>
      <w:r w:rsidRPr="00881BFB">
        <w:rPr>
          <w:rFonts w:ascii="Arial Hebrew" w:hAnsi="Arial Hebrew" w:cs="Arial Hebrew" w:hint="cs"/>
          <w:i/>
        </w:rPr>
        <w:t>Leid</w:t>
      </w:r>
      <w:proofErr w:type="spellEnd"/>
      <w:r w:rsidRPr="00881BFB">
        <w:rPr>
          <w:rFonts w:ascii="Arial Hebrew" w:hAnsi="Arial Hebrew" w:cs="Arial Hebrew" w:hint="cs"/>
          <w:i/>
        </w:rPr>
        <w:t xml:space="preserve"> des </w:t>
      </w:r>
      <w:proofErr w:type="spellStart"/>
      <w:r w:rsidRPr="00881BFB">
        <w:rPr>
          <w:rFonts w:ascii="Arial Hebrew" w:hAnsi="Arial Hebrew" w:cs="Arial Hebrew" w:hint="cs"/>
          <w:i/>
        </w:rPr>
        <w:t>nicht</w:t>
      </w:r>
      <w:proofErr w:type="spellEnd"/>
      <w:r w:rsidRPr="00881BFB">
        <w:rPr>
          <w:rFonts w:ascii="Arial Hebrew" w:hAnsi="Arial Hebrew" w:cs="Arial Hebrew" w:hint="cs"/>
          <w:i/>
        </w:rPr>
        <w:t xml:space="preserve"> </w:t>
      </w:r>
      <w:proofErr w:type="spellStart"/>
      <w:r w:rsidRPr="00881BFB">
        <w:rPr>
          <w:rFonts w:ascii="Arial Hebrew" w:hAnsi="Arial Hebrew" w:cs="Arial Hebrew" w:hint="cs"/>
          <w:i/>
        </w:rPr>
        <w:t>Erreichbaren</w:t>
      </w:r>
      <w:proofErr w:type="spellEnd"/>
    </w:p>
    <w:p w14:paraId="5FC5A7F8" w14:textId="77777777" w:rsidR="00B95B26" w:rsidRPr="00881BFB" w:rsidRDefault="00B95B26" w:rsidP="00B95B26">
      <w:pPr>
        <w:jc w:val="both"/>
        <w:rPr>
          <w:rFonts w:ascii="Arial Hebrew" w:hAnsi="Arial Hebrew" w:cs="Arial Hebrew" w:hint="cs"/>
        </w:rPr>
      </w:pPr>
    </w:p>
    <w:p w14:paraId="3CC9BA3F" w14:textId="52C2593F" w:rsidR="00B95B26" w:rsidRPr="00881BFB" w:rsidRDefault="00B95B26" w:rsidP="00B95B26">
      <w:pPr>
        <w:ind w:left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 xml:space="preserve">"Convulsive Beauty in the Age of New Media," at: MLA conference, Seattle, January 2012; panel </w:t>
      </w:r>
      <w:r w:rsidRPr="00881BFB">
        <w:rPr>
          <w:rFonts w:ascii="Arial Hebrew" w:hAnsi="Arial Hebrew" w:cs="Arial Hebrew" w:hint="cs"/>
          <w:i/>
        </w:rPr>
        <w:t xml:space="preserve">Perversion and Revolution </w:t>
      </w:r>
      <w:r w:rsidR="00883BAC" w:rsidRPr="00881BFB">
        <w:rPr>
          <w:rFonts w:ascii="Arial Hebrew" w:hAnsi="Arial Hebrew" w:cs="Arial Hebrew" w:hint="cs"/>
        </w:rPr>
        <w:t>organized by Virginia Blum</w:t>
      </w:r>
    </w:p>
    <w:p w14:paraId="21FAE4F8" w14:textId="77777777" w:rsidR="00B95B26" w:rsidRPr="00881BFB" w:rsidRDefault="00B95B26" w:rsidP="00B95B26">
      <w:pPr>
        <w:jc w:val="both"/>
        <w:rPr>
          <w:rFonts w:ascii="Arial Hebrew" w:hAnsi="Arial Hebrew" w:cs="Arial Hebrew" w:hint="cs"/>
        </w:rPr>
      </w:pPr>
    </w:p>
    <w:p w14:paraId="312ECF04" w14:textId="2130D5B9" w:rsidR="00B95B26" w:rsidRPr="00881BFB" w:rsidRDefault="00B95B26" w:rsidP="00B95B26">
      <w:pPr>
        <w:ind w:left="1440" w:hanging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2011</w:t>
      </w:r>
      <w:r w:rsidRPr="00881BFB">
        <w:rPr>
          <w:rFonts w:ascii="Arial Hebrew" w:hAnsi="Arial Hebrew" w:cs="Arial Hebrew" w:hint="cs"/>
        </w:rPr>
        <w:tab/>
        <w:t xml:space="preserve">Nov 20-21: Presentation of </w:t>
      </w:r>
      <w:r w:rsidRPr="00881BFB">
        <w:rPr>
          <w:rFonts w:ascii="Arial Hebrew" w:hAnsi="Arial Hebrew" w:cs="Arial Hebrew" w:hint="cs"/>
          <w:i/>
        </w:rPr>
        <w:t>See You Soon Again</w:t>
      </w:r>
      <w:r w:rsidRPr="00881BFB">
        <w:rPr>
          <w:rFonts w:ascii="Arial Hebrew" w:hAnsi="Arial Hebrew" w:cs="Arial Hebrew" w:hint="cs"/>
        </w:rPr>
        <w:t xml:space="preserve"> and Key-note speaker at </w:t>
      </w:r>
      <w:hyperlink r:id="rId56" w:history="1">
        <w:r w:rsidRPr="00881BFB">
          <w:rPr>
            <w:rStyle w:val="Hyperlink"/>
            <w:rFonts w:ascii="Arial Hebrew" w:hAnsi="Arial Hebrew" w:cs="Arial Hebrew" w:hint="cs"/>
          </w:rPr>
          <w:t>Messaging to Remember: The Future of Holocaust Education</w:t>
        </w:r>
      </w:hyperlink>
      <w:r w:rsidRPr="00881BFB">
        <w:rPr>
          <w:rFonts w:ascii="Arial Hebrew" w:hAnsi="Arial Hebrew" w:cs="Arial Hebrew" w:hint="cs"/>
        </w:rPr>
        <w:t xml:space="preserve"> at the Museum of Jewish Heritage, New York; sponsored by Cardozo School of Law, New York University, and the Task Force for International Cooperation on Holocaust Educ</w:t>
      </w:r>
      <w:r w:rsidR="00883BAC" w:rsidRPr="00881BFB">
        <w:rPr>
          <w:rFonts w:ascii="Arial Hebrew" w:hAnsi="Arial Hebrew" w:cs="Arial Hebrew" w:hint="cs"/>
        </w:rPr>
        <w:t>ation, Remembrance and Research</w:t>
      </w:r>
    </w:p>
    <w:p w14:paraId="6BC8ACE2" w14:textId="77777777" w:rsidR="00B95B26" w:rsidRPr="00881BFB" w:rsidRDefault="00B95B26" w:rsidP="00B95B26">
      <w:pPr>
        <w:tabs>
          <w:tab w:val="left" w:pos="1440"/>
        </w:tabs>
        <w:ind w:left="1440" w:hanging="1440"/>
        <w:jc w:val="both"/>
        <w:rPr>
          <w:rFonts w:ascii="Arial Hebrew" w:hAnsi="Arial Hebrew" w:cs="Arial Hebrew" w:hint="cs"/>
        </w:rPr>
      </w:pPr>
    </w:p>
    <w:p w14:paraId="0C9D518A" w14:textId="041F9A17" w:rsidR="00B95B26" w:rsidRPr="00881BFB" w:rsidRDefault="00B95B26" w:rsidP="00B95B26">
      <w:pPr>
        <w:tabs>
          <w:tab w:val="left" w:pos="1440"/>
        </w:tabs>
        <w:ind w:left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“Documentary Techniques in Pornographic Film and Video,</w:t>
      </w:r>
      <w:r w:rsidR="00883BAC" w:rsidRPr="00881BFB">
        <w:rPr>
          <w:rFonts w:ascii="Arial Hebrew" w:hAnsi="Arial Hebrew" w:cs="Arial Hebrew" w:hint="cs"/>
        </w:rPr>
        <w:t>” Visible Evidence 18, New York</w:t>
      </w:r>
    </w:p>
    <w:p w14:paraId="0A4DE34B" w14:textId="77777777" w:rsidR="00B95B26" w:rsidRPr="00881BFB" w:rsidRDefault="00B95B26" w:rsidP="00B95B26">
      <w:pPr>
        <w:tabs>
          <w:tab w:val="left" w:pos="1440"/>
        </w:tabs>
        <w:ind w:left="1440" w:hanging="1440"/>
        <w:jc w:val="both"/>
        <w:rPr>
          <w:rFonts w:ascii="Arial Hebrew" w:hAnsi="Arial Hebrew" w:cs="Arial Hebrew" w:hint="cs"/>
        </w:rPr>
      </w:pPr>
    </w:p>
    <w:p w14:paraId="691564A6" w14:textId="4CDC1A1F" w:rsidR="00B95B26" w:rsidRPr="00881BFB" w:rsidRDefault="00CE5877" w:rsidP="00B95B26">
      <w:pPr>
        <w:tabs>
          <w:tab w:val="left" w:pos="1440"/>
        </w:tabs>
        <w:ind w:left="1440" w:hanging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2010</w:t>
      </w:r>
      <w:r w:rsidRPr="00881BFB">
        <w:rPr>
          <w:rFonts w:ascii="Arial Hebrew" w:hAnsi="Arial Hebrew" w:cs="Arial Hebrew" w:hint="cs"/>
        </w:rPr>
        <w:tab/>
        <w:t>Key</w:t>
      </w:r>
      <w:r w:rsidR="00B95B26" w:rsidRPr="00881BFB">
        <w:rPr>
          <w:rFonts w:ascii="Arial Hebrew" w:hAnsi="Arial Hebrew" w:cs="Arial Hebrew" w:hint="cs"/>
        </w:rPr>
        <w:t xml:space="preserve">note speaker and moderator at the Kunst + </w:t>
      </w:r>
      <w:proofErr w:type="spellStart"/>
      <w:r w:rsidR="00B95B26" w:rsidRPr="00881BFB">
        <w:rPr>
          <w:rFonts w:ascii="Arial Hebrew" w:hAnsi="Arial Hebrew" w:cs="Arial Hebrew" w:hint="cs"/>
        </w:rPr>
        <w:t>Medizin</w:t>
      </w:r>
      <w:proofErr w:type="spellEnd"/>
      <w:r w:rsidR="00B95B26" w:rsidRPr="00881BFB">
        <w:rPr>
          <w:rFonts w:ascii="Arial Hebrew" w:hAnsi="Arial Hebrew" w:cs="Arial Hebrew" w:hint="cs"/>
        </w:rPr>
        <w:t xml:space="preserve"> Dialogues at the hosted by </w:t>
      </w:r>
      <w:proofErr w:type="spellStart"/>
      <w:r w:rsidR="00B95B26" w:rsidRPr="00881BFB">
        <w:rPr>
          <w:rFonts w:ascii="Arial Hebrew" w:hAnsi="Arial Hebrew" w:cs="Arial Hebrew" w:hint="cs"/>
        </w:rPr>
        <w:t>M</w:t>
      </w:r>
      <w:r w:rsidR="00883BAC" w:rsidRPr="00881BFB">
        <w:rPr>
          <w:rFonts w:ascii="Arial Hebrew" w:hAnsi="Arial Hebrew" w:cs="Arial Hebrew" w:hint="cs"/>
        </w:rPr>
        <w:t>edArt</w:t>
      </w:r>
      <w:proofErr w:type="spellEnd"/>
      <w:r w:rsidR="00883BAC" w:rsidRPr="00881BFB">
        <w:rPr>
          <w:rFonts w:ascii="Arial Hebrew" w:hAnsi="Arial Hebrew" w:cs="Arial Hebrew" w:hint="cs"/>
        </w:rPr>
        <w:t>/</w:t>
      </w:r>
      <w:proofErr w:type="spellStart"/>
      <w:r w:rsidR="00883BAC" w:rsidRPr="00881BFB">
        <w:rPr>
          <w:rFonts w:ascii="Arial Hebrew" w:hAnsi="Arial Hebrew" w:cs="Arial Hebrew" w:hint="cs"/>
        </w:rPr>
        <w:t>Somafilm</w:t>
      </w:r>
      <w:proofErr w:type="spellEnd"/>
      <w:r w:rsidR="00883BAC" w:rsidRPr="00881BFB">
        <w:rPr>
          <w:rFonts w:ascii="Arial Hebrew" w:hAnsi="Arial Hebrew" w:cs="Arial Hebrew" w:hint="cs"/>
        </w:rPr>
        <w:t xml:space="preserve"> Vienna, Austria</w:t>
      </w:r>
    </w:p>
    <w:p w14:paraId="74C31B2E" w14:textId="77777777" w:rsidR="00B95B26" w:rsidRPr="00881BFB" w:rsidRDefault="00B95B26" w:rsidP="00B95B26">
      <w:pPr>
        <w:tabs>
          <w:tab w:val="left" w:pos="1440"/>
        </w:tabs>
        <w:ind w:left="1440" w:hanging="1440"/>
        <w:jc w:val="both"/>
        <w:rPr>
          <w:rFonts w:ascii="Arial Hebrew" w:hAnsi="Arial Hebrew" w:cs="Arial Hebrew" w:hint="cs"/>
        </w:rPr>
      </w:pPr>
    </w:p>
    <w:p w14:paraId="7BF69C9B" w14:textId="45991784" w:rsidR="00B95B26" w:rsidRPr="00881BFB" w:rsidRDefault="00CE5877" w:rsidP="00B95B26">
      <w:pPr>
        <w:tabs>
          <w:tab w:val="left" w:pos="1440"/>
        </w:tabs>
        <w:ind w:left="1440" w:hanging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ab/>
        <w:t>Key</w:t>
      </w:r>
      <w:r w:rsidR="00B95B26" w:rsidRPr="00881BFB">
        <w:rPr>
          <w:rFonts w:ascii="Arial Hebrew" w:hAnsi="Arial Hebrew" w:cs="Arial Hebrew" w:hint="cs"/>
        </w:rPr>
        <w:t>note speaker at the 10</w:t>
      </w:r>
      <w:r w:rsidR="00B95B26" w:rsidRPr="00881BFB">
        <w:rPr>
          <w:rFonts w:ascii="Arial Hebrew" w:hAnsi="Arial Hebrew" w:cs="Arial Hebrew" w:hint="cs"/>
          <w:vertAlign w:val="superscript"/>
        </w:rPr>
        <w:t>th</w:t>
      </w:r>
      <w:r w:rsidR="00B95B26" w:rsidRPr="00881BFB">
        <w:rPr>
          <w:rFonts w:ascii="Arial Hebrew" w:hAnsi="Arial Hebrew" w:cs="Arial Hebrew" w:hint="cs"/>
        </w:rPr>
        <w:t xml:space="preserve"> Critical Themes in Media Studies</w:t>
      </w:r>
      <w:r w:rsidR="00883BAC" w:rsidRPr="00881BFB">
        <w:rPr>
          <w:rFonts w:ascii="Arial Hebrew" w:hAnsi="Arial Hebrew" w:cs="Arial Hebrew" w:hint="cs"/>
        </w:rPr>
        <w:t xml:space="preserve"> - conference at The New School</w:t>
      </w:r>
    </w:p>
    <w:p w14:paraId="3EE2F1E7" w14:textId="77777777" w:rsidR="00B95B26" w:rsidRPr="00881BFB" w:rsidRDefault="00B95B26" w:rsidP="00B95B26">
      <w:pPr>
        <w:tabs>
          <w:tab w:val="left" w:pos="1440"/>
        </w:tabs>
        <w:ind w:left="1440" w:hanging="1440"/>
        <w:jc w:val="both"/>
        <w:rPr>
          <w:rFonts w:ascii="Arial Hebrew" w:hAnsi="Arial Hebrew" w:cs="Arial Hebrew" w:hint="cs"/>
        </w:rPr>
      </w:pPr>
    </w:p>
    <w:p w14:paraId="2366EDAE" w14:textId="22AF42B2" w:rsidR="00B95B26" w:rsidRPr="00881BFB" w:rsidRDefault="00B95B26" w:rsidP="00B95B26">
      <w:pPr>
        <w:tabs>
          <w:tab w:val="left" w:pos="1440"/>
        </w:tabs>
        <w:ind w:left="1440" w:hanging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2009</w:t>
      </w:r>
      <w:r w:rsidRPr="00881BFB">
        <w:rPr>
          <w:rFonts w:ascii="Arial Hebrew" w:hAnsi="Arial Hebrew" w:cs="Arial Hebrew" w:hint="cs"/>
        </w:rPr>
        <w:tab/>
        <w:t xml:space="preserve">German Studies Association meeting Washington, DC, Panelist “Engaging Malte </w:t>
      </w:r>
      <w:proofErr w:type="spellStart"/>
      <w:r w:rsidRPr="00881BFB">
        <w:rPr>
          <w:rFonts w:ascii="Arial Hebrew" w:hAnsi="Arial Hebrew" w:cs="Arial Hebrew" w:hint="cs"/>
        </w:rPr>
        <w:t>Ludin’s</w:t>
      </w:r>
      <w:proofErr w:type="spellEnd"/>
      <w:r w:rsidRPr="00881BFB">
        <w:rPr>
          <w:rFonts w:ascii="Arial Hebrew" w:hAnsi="Arial Hebrew" w:cs="Arial Hebrew" w:hint="cs"/>
        </w:rPr>
        <w:t xml:space="preserve"> </w:t>
      </w:r>
      <w:proofErr w:type="spellStart"/>
      <w:r w:rsidRPr="00881BFB">
        <w:rPr>
          <w:rFonts w:ascii="Arial Hebrew" w:hAnsi="Arial Hebrew" w:cs="Arial Hebrew" w:hint="cs"/>
        </w:rPr>
        <w:t>Zwei</w:t>
      </w:r>
      <w:proofErr w:type="spellEnd"/>
      <w:r w:rsidRPr="00881BFB">
        <w:rPr>
          <w:rFonts w:ascii="Arial Hebrew" w:hAnsi="Arial Hebrew" w:cs="Arial Hebrew" w:hint="cs"/>
        </w:rPr>
        <w:t xml:space="preserve"> </w:t>
      </w:r>
      <w:proofErr w:type="spellStart"/>
      <w:r w:rsidRPr="00881BFB">
        <w:rPr>
          <w:rFonts w:ascii="Arial Hebrew" w:hAnsi="Arial Hebrew" w:cs="Arial Hebrew" w:hint="cs"/>
        </w:rPr>
        <w:t>oder</w:t>
      </w:r>
      <w:proofErr w:type="spellEnd"/>
      <w:r w:rsidRPr="00881BFB">
        <w:rPr>
          <w:rFonts w:ascii="Arial Hebrew" w:hAnsi="Arial Hebrew" w:cs="Arial Hebrew" w:hint="cs"/>
        </w:rPr>
        <w:t xml:space="preserve"> </w:t>
      </w:r>
      <w:proofErr w:type="spellStart"/>
      <w:r w:rsidRPr="00881BFB">
        <w:rPr>
          <w:rFonts w:ascii="Arial Hebrew" w:hAnsi="Arial Hebrew" w:cs="Arial Hebrew" w:hint="cs"/>
        </w:rPr>
        <w:t>drei</w:t>
      </w:r>
      <w:proofErr w:type="spellEnd"/>
      <w:r w:rsidRPr="00881BFB">
        <w:rPr>
          <w:rFonts w:ascii="Arial Hebrew" w:hAnsi="Arial Hebrew" w:cs="Arial Hebrew" w:hint="cs"/>
        </w:rPr>
        <w:t xml:space="preserve"> Dinge, die </w:t>
      </w:r>
      <w:proofErr w:type="spellStart"/>
      <w:r w:rsidR="00883BAC" w:rsidRPr="00881BFB">
        <w:rPr>
          <w:rFonts w:ascii="Arial Hebrew" w:hAnsi="Arial Hebrew" w:cs="Arial Hebrew" w:hint="cs"/>
        </w:rPr>
        <w:t>ich</w:t>
      </w:r>
      <w:proofErr w:type="spellEnd"/>
      <w:r w:rsidR="00883BAC" w:rsidRPr="00881BFB">
        <w:rPr>
          <w:rFonts w:ascii="Arial Hebrew" w:hAnsi="Arial Hebrew" w:cs="Arial Hebrew" w:hint="cs"/>
        </w:rPr>
        <w:t xml:space="preserve"> von </w:t>
      </w:r>
      <w:proofErr w:type="spellStart"/>
      <w:r w:rsidR="00883BAC" w:rsidRPr="00881BFB">
        <w:rPr>
          <w:rFonts w:ascii="Arial Hebrew" w:hAnsi="Arial Hebrew" w:cs="Arial Hebrew" w:hint="cs"/>
        </w:rPr>
        <w:t>ihm</w:t>
      </w:r>
      <w:proofErr w:type="spellEnd"/>
      <w:r w:rsidR="00883BAC" w:rsidRPr="00881BFB">
        <w:rPr>
          <w:rFonts w:ascii="Arial Hebrew" w:hAnsi="Arial Hebrew" w:cs="Arial Hebrew" w:hint="cs"/>
        </w:rPr>
        <w:t xml:space="preserve"> </w:t>
      </w:r>
      <w:proofErr w:type="spellStart"/>
      <w:r w:rsidR="00883BAC" w:rsidRPr="00881BFB">
        <w:rPr>
          <w:rFonts w:ascii="Arial Hebrew" w:hAnsi="Arial Hebrew" w:cs="Arial Hebrew" w:hint="cs"/>
        </w:rPr>
        <w:t>wei</w:t>
      </w:r>
      <w:r w:rsidR="00883BAC" w:rsidRPr="00881BFB">
        <w:rPr>
          <w:rFonts w:ascii="Cambria" w:hAnsi="Cambria" w:cs="Cambria"/>
        </w:rPr>
        <w:t>ß</w:t>
      </w:r>
      <w:proofErr w:type="spellEnd"/>
      <w:r w:rsidR="00883BAC" w:rsidRPr="00881BFB">
        <w:rPr>
          <w:rFonts w:ascii="Arial Hebrew" w:hAnsi="Arial Hebrew" w:cs="Arial Hebrew" w:hint="cs"/>
        </w:rPr>
        <w:t>,” October 2009</w:t>
      </w:r>
    </w:p>
    <w:p w14:paraId="3EB8FFFB" w14:textId="77777777" w:rsidR="00B95B26" w:rsidRPr="00881BFB" w:rsidRDefault="00B95B26" w:rsidP="00B95B26">
      <w:pPr>
        <w:tabs>
          <w:tab w:val="left" w:pos="1440"/>
        </w:tabs>
        <w:ind w:left="1440" w:hanging="1440"/>
        <w:jc w:val="both"/>
        <w:rPr>
          <w:rFonts w:ascii="Arial Hebrew" w:hAnsi="Arial Hebrew" w:cs="Arial Hebrew" w:hint="cs"/>
        </w:rPr>
      </w:pPr>
    </w:p>
    <w:p w14:paraId="5A411CDE" w14:textId="30450E1C" w:rsidR="00B95B26" w:rsidRPr="00881BFB" w:rsidRDefault="00B95B26" w:rsidP="00B95B26">
      <w:pPr>
        <w:tabs>
          <w:tab w:val="left" w:pos="1440"/>
        </w:tabs>
        <w:ind w:left="1440" w:hanging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ab/>
      </w:r>
      <w:hyperlink r:id="rId57" w:history="1">
        <w:proofErr w:type="spellStart"/>
        <w:r w:rsidRPr="00881BFB">
          <w:rPr>
            <w:rStyle w:val="Hyperlink"/>
            <w:rFonts w:ascii="Arial Hebrew" w:hAnsi="Arial Hebrew" w:cs="Arial Hebrew" w:hint="cs"/>
          </w:rPr>
          <w:t>Philosophicum</w:t>
        </w:r>
        <w:proofErr w:type="spellEnd"/>
        <w:r w:rsidRPr="00881BFB">
          <w:rPr>
            <w:rStyle w:val="Hyperlink"/>
            <w:rFonts w:ascii="Arial Hebrew" w:hAnsi="Arial Hebrew" w:cs="Arial Hebrew" w:hint="cs"/>
          </w:rPr>
          <w:t xml:space="preserve"> Lech</w:t>
        </w:r>
      </w:hyperlink>
      <w:r w:rsidRPr="00881BFB">
        <w:rPr>
          <w:rFonts w:ascii="Arial Hebrew" w:hAnsi="Arial Hebrew" w:cs="Arial Hebrew" w:hint="cs"/>
        </w:rPr>
        <w:t>: Keynote speaker on this year’s topic “</w:t>
      </w:r>
      <w:proofErr w:type="spellStart"/>
      <w:r w:rsidRPr="00881BFB">
        <w:rPr>
          <w:rFonts w:ascii="Arial Hebrew" w:hAnsi="Arial Hebrew" w:cs="Arial Hebrew" w:hint="cs"/>
        </w:rPr>
        <w:t>Vom</w:t>
      </w:r>
      <w:proofErr w:type="spellEnd"/>
      <w:r w:rsidRPr="00881BFB">
        <w:rPr>
          <w:rFonts w:ascii="Arial Hebrew" w:hAnsi="Arial Hebrew" w:cs="Arial Hebrew" w:hint="cs"/>
        </w:rPr>
        <w:t xml:space="preserve"> </w:t>
      </w:r>
      <w:proofErr w:type="spellStart"/>
      <w:r w:rsidRPr="00881BFB">
        <w:rPr>
          <w:rFonts w:ascii="Arial Hebrew" w:hAnsi="Arial Hebrew" w:cs="Arial Hebrew" w:hint="cs"/>
        </w:rPr>
        <w:t>Zaub</w:t>
      </w:r>
      <w:r w:rsidR="00883BAC" w:rsidRPr="00881BFB">
        <w:rPr>
          <w:rFonts w:ascii="Arial Hebrew" w:hAnsi="Arial Hebrew" w:cs="Arial Hebrew" w:hint="cs"/>
        </w:rPr>
        <w:t>er</w:t>
      </w:r>
      <w:proofErr w:type="spellEnd"/>
      <w:r w:rsidR="00883BAC" w:rsidRPr="00881BFB">
        <w:rPr>
          <w:rFonts w:ascii="Arial Hebrew" w:hAnsi="Arial Hebrew" w:cs="Arial Hebrew" w:hint="cs"/>
        </w:rPr>
        <w:t xml:space="preserve"> des </w:t>
      </w:r>
      <w:proofErr w:type="spellStart"/>
      <w:r w:rsidR="00883BAC" w:rsidRPr="00881BFB">
        <w:rPr>
          <w:rFonts w:ascii="Arial Hebrew" w:hAnsi="Arial Hebrew" w:cs="Arial Hebrew" w:hint="cs"/>
        </w:rPr>
        <w:t>Sch</w:t>
      </w:r>
      <w:r w:rsidR="00883BAC" w:rsidRPr="00881BFB">
        <w:rPr>
          <w:rFonts w:ascii="Cambria" w:hAnsi="Cambria" w:cs="Cambria"/>
        </w:rPr>
        <w:t>ö</w:t>
      </w:r>
      <w:r w:rsidR="00883BAC" w:rsidRPr="00881BFB">
        <w:rPr>
          <w:rFonts w:ascii="Arial Hebrew" w:hAnsi="Arial Hebrew" w:cs="Arial Hebrew" w:hint="cs"/>
        </w:rPr>
        <w:t>nen</w:t>
      </w:r>
      <w:proofErr w:type="spellEnd"/>
      <w:r w:rsidR="00883BAC" w:rsidRPr="00881BFB">
        <w:rPr>
          <w:rFonts w:ascii="Arial Hebrew" w:hAnsi="Arial Hebrew" w:cs="Arial Hebrew" w:hint="cs"/>
        </w:rPr>
        <w:t>,” September 2009</w:t>
      </w:r>
    </w:p>
    <w:p w14:paraId="0EFD64F1" w14:textId="77777777" w:rsidR="00B95B26" w:rsidRPr="00881BFB" w:rsidRDefault="00B95B26" w:rsidP="00B95B26">
      <w:pPr>
        <w:tabs>
          <w:tab w:val="left" w:pos="1440"/>
        </w:tabs>
        <w:jc w:val="both"/>
        <w:rPr>
          <w:rFonts w:ascii="Arial Hebrew" w:hAnsi="Arial Hebrew" w:cs="Arial Hebrew" w:hint="cs"/>
        </w:rPr>
      </w:pPr>
    </w:p>
    <w:p w14:paraId="2A16216E" w14:textId="4AC5A813" w:rsidR="00B95B26" w:rsidRPr="00881BFB" w:rsidRDefault="00B95B26" w:rsidP="00B95B26">
      <w:pPr>
        <w:tabs>
          <w:tab w:val="left" w:pos="1440"/>
        </w:tabs>
        <w:ind w:left="1440" w:hanging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ab/>
        <w:t xml:space="preserve">Transatlantic conference on the future of media theory/media studies, </w:t>
      </w:r>
      <w:r w:rsidR="00883BAC" w:rsidRPr="00881BFB">
        <w:rPr>
          <w:rFonts w:ascii="Arial Hebrew" w:hAnsi="Arial Hebrew" w:cs="Arial Hebrew" w:hint="cs"/>
        </w:rPr>
        <w:t>University of Potsdam, May 2009</w:t>
      </w:r>
    </w:p>
    <w:p w14:paraId="2E0D556D" w14:textId="77777777" w:rsidR="00B95B26" w:rsidRPr="00881BFB" w:rsidRDefault="00B95B26" w:rsidP="00B95B26">
      <w:pPr>
        <w:tabs>
          <w:tab w:val="left" w:pos="1440"/>
        </w:tabs>
        <w:ind w:left="1440" w:hanging="1440"/>
        <w:jc w:val="both"/>
        <w:rPr>
          <w:rFonts w:ascii="Arial Hebrew" w:hAnsi="Arial Hebrew" w:cs="Arial Hebrew" w:hint="cs"/>
        </w:rPr>
      </w:pPr>
    </w:p>
    <w:p w14:paraId="5092EF9E" w14:textId="3CE9AF0F" w:rsidR="00B95B26" w:rsidRPr="00881BFB" w:rsidRDefault="00B95B26" w:rsidP="00B95B26">
      <w:pPr>
        <w:tabs>
          <w:tab w:val="left" w:pos="1440"/>
        </w:tabs>
        <w:ind w:left="1440" w:hanging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lastRenderedPageBreak/>
        <w:tab/>
        <w:t xml:space="preserve">In flagrante </w:t>
      </w:r>
      <w:proofErr w:type="spellStart"/>
      <w:r w:rsidRPr="00881BFB">
        <w:rPr>
          <w:rFonts w:ascii="Arial Hebrew" w:hAnsi="Arial Hebrew" w:cs="Arial Hebrew" w:hint="cs"/>
        </w:rPr>
        <w:t>depictor</w:t>
      </w:r>
      <w:proofErr w:type="spellEnd"/>
      <w:r w:rsidRPr="00881BFB">
        <w:rPr>
          <w:rFonts w:ascii="Arial Hebrew" w:hAnsi="Arial Hebrew" w:cs="Arial Hebrew" w:hint="cs"/>
        </w:rPr>
        <w:t xml:space="preserve"> — Law and Film conference at Cardozo </w:t>
      </w:r>
      <w:proofErr w:type="spellStart"/>
      <w:r w:rsidRPr="00881BFB">
        <w:rPr>
          <w:rFonts w:ascii="Arial Hebrew" w:hAnsi="Arial Hebrew" w:cs="Arial Hebrew" w:hint="cs"/>
        </w:rPr>
        <w:t>Schoool</w:t>
      </w:r>
      <w:proofErr w:type="spellEnd"/>
      <w:r w:rsidRPr="00881BFB">
        <w:rPr>
          <w:rFonts w:ascii="Arial Hebrew" w:hAnsi="Arial Hebrew" w:cs="Arial Hebrew" w:hint="cs"/>
        </w:rPr>
        <w:t xml:space="preserve"> of Law; Discussant to screening of </w:t>
      </w:r>
      <w:r w:rsidRPr="00881BFB">
        <w:rPr>
          <w:rFonts w:ascii="Arial Hebrew" w:hAnsi="Arial Hebrew" w:cs="Arial Hebrew" w:hint="cs"/>
          <w:i/>
        </w:rPr>
        <w:t>Fatherland</w:t>
      </w:r>
      <w:r w:rsidR="00883BAC" w:rsidRPr="00881BFB">
        <w:rPr>
          <w:rFonts w:ascii="Arial Hebrew" w:hAnsi="Arial Hebrew" w:cs="Arial Hebrew" w:hint="cs"/>
        </w:rPr>
        <w:t xml:space="preserve"> (2005) by Manfred Becker</w:t>
      </w:r>
      <w:r w:rsidRPr="00881BFB">
        <w:rPr>
          <w:rFonts w:ascii="Arial Hebrew" w:hAnsi="Arial Hebrew" w:cs="Arial Hebrew" w:hint="cs"/>
        </w:rPr>
        <w:t xml:space="preserve"> </w:t>
      </w:r>
    </w:p>
    <w:p w14:paraId="2FFF6301" w14:textId="77777777" w:rsidR="00B95B26" w:rsidRPr="00881BFB" w:rsidRDefault="00B95B26" w:rsidP="00B95B26">
      <w:pPr>
        <w:tabs>
          <w:tab w:val="left" w:pos="1440"/>
        </w:tabs>
        <w:jc w:val="both"/>
        <w:rPr>
          <w:rFonts w:ascii="Arial Hebrew" w:hAnsi="Arial Hebrew" w:cs="Arial Hebrew" w:hint="cs"/>
        </w:rPr>
      </w:pPr>
    </w:p>
    <w:p w14:paraId="7385F8B3" w14:textId="0EE88DEE" w:rsidR="00B95B26" w:rsidRPr="00881BFB" w:rsidRDefault="00B95B26" w:rsidP="00B95B26">
      <w:pPr>
        <w:tabs>
          <w:tab w:val="left" w:pos="1440"/>
        </w:tabs>
        <w:ind w:left="1440" w:hanging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2008</w:t>
      </w:r>
      <w:r w:rsidRPr="00881BFB">
        <w:rPr>
          <w:rFonts w:ascii="Arial Hebrew" w:hAnsi="Arial Hebrew" w:cs="Arial Hebrew" w:hint="cs"/>
        </w:rPr>
        <w:tab/>
      </w:r>
      <w:r w:rsidRPr="00881BFB">
        <w:rPr>
          <w:rFonts w:ascii="Arial Hebrew" w:hAnsi="Arial Hebrew" w:cs="Arial Hebrew" w:hint="cs"/>
          <w:i/>
        </w:rPr>
        <w:t>Keynote Address</w:t>
      </w:r>
      <w:r w:rsidRPr="00881BFB">
        <w:rPr>
          <w:rFonts w:ascii="Arial Hebrew" w:hAnsi="Arial Hebrew" w:cs="Arial Hebrew" w:hint="cs"/>
        </w:rPr>
        <w:t xml:space="preserve"> “Machinic Suture: Technologies of Beautification” at the “Digital Art in the Age of Pervasi</w:t>
      </w:r>
      <w:r w:rsidR="00E41F2A" w:rsidRPr="00881BFB">
        <w:rPr>
          <w:rFonts w:ascii="Arial Hebrew" w:hAnsi="Arial Hebrew" w:cs="Arial Hebrew" w:hint="cs"/>
        </w:rPr>
        <w:t>ve</w:t>
      </w:r>
      <w:r w:rsidRPr="00881BFB">
        <w:rPr>
          <w:rFonts w:ascii="Arial Hebrew" w:hAnsi="Arial Hebrew" w:cs="Arial Hebrew" w:hint="cs"/>
        </w:rPr>
        <w:t xml:space="preserve"> Computing” </w:t>
      </w:r>
      <w:r w:rsidR="005654B9">
        <w:rPr>
          <w:rFonts w:ascii="Arial Hebrew" w:hAnsi="Arial Hebrew" w:cs="Arial Hebrew"/>
        </w:rPr>
        <w:t xml:space="preserve">— </w:t>
      </w:r>
      <w:r w:rsidRPr="00881BFB">
        <w:rPr>
          <w:rFonts w:ascii="Arial Hebrew" w:hAnsi="Arial Hebrew" w:cs="Arial Hebrew" w:hint="cs"/>
        </w:rPr>
        <w:t>conference, Universi</w:t>
      </w:r>
      <w:r w:rsidR="00883BAC" w:rsidRPr="00881BFB">
        <w:rPr>
          <w:rFonts w:ascii="Arial Hebrew" w:hAnsi="Arial Hebrew" w:cs="Arial Hebrew" w:hint="cs"/>
        </w:rPr>
        <w:t>ty of Copenhagen, November 2008</w:t>
      </w:r>
    </w:p>
    <w:p w14:paraId="75A2D4F9" w14:textId="77777777" w:rsidR="00B95B26" w:rsidRPr="00881BFB" w:rsidRDefault="00B95B26" w:rsidP="00B95B26">
      <w:pPr>
        <w:tabs>
          <w:tab w:val="left" w:pos="1440"/>
        </w:tabs>
        <w:jc w:val="both"/>
        <w:rPr>
          <w:rFonts w:ascii="Arial Hebrew" w:hAnsi="Arial Hebrew" w:cs="Arial Hebrew" w:hint="cs"/>
        </w:rPr>
      </w:pPr>
    </w:p>
    <w:p w14:paraId="02D14EAB" w14:textId="24DA05DE" w:rsidR="00B95B26" w:rsidRPr="00881BFB" w:rsidRDefault="00B95B26" w:rsidP="00B95B26">
      <w:pPr>
        <w:ind w:left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  <w:i/>
        </w:rPr>
        <w:t>Keynote Address</w:t>
      </w:r>
      <w:r w:rsidRPr="00881BFB">
        <w:rPr>
          <w:rFonts w:ascii="Arial Hebrew" w:hAnsi="Arial Hebrew" w:cs="Arial Hebrew" w:hint="cs"/>
        </w:rPr>
        <w:t xml:space="preserve"> “</w:t>
      </w:r>
      <w:r w:rsidRPr="00881BFB">
        <w:rPr>
          <w:rFonts w:ascii="Arial Hebrew" w:hAnsi="Arial Hebrew" w:cs="Arial Hebrew" w:hint="cs"/>
          <w:color w:val="000000"/>
          <w:lang w:val="de-AT"/>
        </w:rPr>
        <w:t>Die Arbeit am eigenen K</w:t>
      </w:r>
      <w:r w:rsidRPr="00881BFB">
        <w:rPr>
          <w:rFonts w:ascii="Cambria" w:hAnsi="Cambria" w:cs="Cambria"/>
          <w:color w:val="000000"/>
          <w:lang w:val="de-AT"/>
        </w:rPr>
        <w:t>ö</w:t>
      </w:r>
      <w:r w:rsidRPr="00881BFB">
        <w:rPr>
          <w:rFonts w:ascii="Arial Hebrew" w:hAnsi="Arial Hebrew" w:cs="Arial Hebrew" w:hint="cs"/>
          <w:color w:val="000000"/>
          <w:lang w:val="de-AT"/>
        </w:rPr>
        <w:t>rper: Sch</w:t>
      </w:r>
      <w:r w:rsidRPr="00881BFB">
        <w:rPr>
          <w:rFonts w:ascii="Cambria" w:hAnsi="Cambria" w:cs="Cambria"/>
          <w:color w:val="000000"/>
          <w:lang w:val="de-AT"/>
        </w:rPr>
        <w:t>ö</w:t>
      </w:r>
      <w:r w:rsidRPr="00881BFB">
        <w:rPr>
          <w:rFonts w:ascii="Arial Hebrew" w:hAnsi="Arial Hebrew" w:cs="Arial Hebrew" w:hint="cs"/>
          <w:color w:val="000000"/>
          <w:lang w:val="de-AT"/>
        </w:rPr>
        <w:t>nheitskonstruktion und K</w:t>
      </w:r>
      <w:r w:rsidRPr="00881BFB">
        <w:rPr>
          <w:rFonts w:ascii="Cambria" w:hAnsi="Cambria" w:cs="Cambria"/>
          <w:color w:val="000000"/>
          <w:lang w:val="de-AT"/>
        </w:rPr>
        <w:t>ö</w:t>
      </w:r>
      <w:r w:rsidRPr="00881BFB">
        <w:rPr>
          <w:rFonts w:ascii="Arial Hebrew" w:hAnsi="Arial Hebrew" w:cs="Arial Hebrew" w:hint="cs"/>
          <w:color w:val="000000"/>
          <w:lang w:val="de-AT"/>
        </w:rPr>
        <w:t>rpermodifikation vom 18.-21. Jahrhundert</w:t>
      </w:r>
      <w:r w:rsidRPr="00881BFB">
        <w:rPr>
          <w:rFonts w:ascii="Arial Hebrew" w:hAnsi="Arial Hebrew" w:cs="Arial Hebrew" w:hint="cs"/>
        </w:rPr>
        <w:t xml:space="preserve">” for the Wiener </w:t>
      </w:r>
      <w:proofErr w:type="spellStart"/>
      <w:r w:rsidRPr="00881BFB">
        <w:rPr>
          <w:rFonts w:ascii="Arial Hebrew" w:hAnsi="Arial Hebrew" w:cs="Arial Hebrew" w:hint="cs"/>
        </w:rPr>
        <w:t>Vorlesungen</w:t>
      </w:r>
      <w:proofErr w:type="spellEnd"/>
      <w:r w:rsidRPr="00881BFB">
        <w:rPr>
          <w:rFonts w:ascii="Arial Hebrew" w:hAnsi="Arial Hebrew" w:cs="Arial Hebrew" w:hint="cs"/>
        </w:rPr>
        <w:t xml:space="preserve"> de</w:t>
      </w:r>
      <w:r w:rsidR="00883BAC" w:rsidRPr="00881BFB">
        <w:rPr>
          <w:rFonts w:ascii="Arial Hebrew" w:hAnsi="Arial Hebrew" w:cs="Arial Hebrew" w:hint="cs"/>
        </w:rPr>
        <w:t xml:space="preserve">r Stadt Wien, Vienna, June </w:t>
      </w:r>
      <w:r w:rsidR="005654B9">
        <w:rPr>
          <w:rFonts w:ascii="Arial Hebrew" w:hAnsi="Arial Hebrew" w:cs="Arial Hebrew"/>
        </w:rPr>
        <w:t>2008</w:t>
      </w:r>
    </w:p>
    <w:p w14:paraId="32C3B37D" w14:textId="77777777" w:rsidR="00B95B26" w:rsidRPr="00881BFB" w:rsidRDefault="00B95B26" w:rsidP="00B95B26">
      <w:pPr>
        <w:tabs>
          <w:tab w:val="left" w:pos="1440"/>
        </w:tabs>
        <w:jc w:val="both"/>
        <w:rPr>
          <w:rFonts w:ascii="Arial Hebrew" w:hAnsi="Arial Hebrew" w:cs="Arial Hebrew" w:hint="cs"/>
        </w:rPr>
      </w:pPr>
    </w:p>
    <w:p w14:paraId="18C99330" w14:textId="4F5D960F" w:rsidR="00B95B26" w:rsidRPr="00881BFB" w:rsidRDefault="00B95B26" w:rsidP="00B95B26">
      <w:pPr>
        <w:tabs>
          <w:tab w:val="left" w:pos="1440"/>
        </w:tabs>
        <w:ind w:left="1440" w:hanging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ab/>
        <w:t>Screening and lecture at Old Dominion University Film Festival, special topic</w:t>
      </w:r>
      <w:r w:rsidR="00883BAC" w:rsidRPr="00881BFB">
        <w:rPr>
          <w:rFonts w:ascii="Arial Hebrew" w:hAnsi="Arial Hebrew" w:cs="Arial Hebrew" w:hint="cs"/>
        </w:rPr>
        <w:t xml:space="preserve"> “Politics in Film,” April 2008</w:t>
      </w:r>
    </w:p>
    <w:p w14:paraId="08205B94" w14:textId="77777777" w:rsidR="00B95B26" w:rsidRPr="00881BFB" w:rsidRDefault="00B95B26" w:rsidP="00B95B26">
      <w:pPr>
        <w:tabs>
          <w:tab w:val="left" w:pos="1440"/>
        </w:tabs>
        <w:ind w:left="1440" w:hanging="1440"/>
        <w:jc w:val="both"/>
        <w:rPr>
          <w:rFonts w:ascii="Arial Hebrew" w:hAnsi="Arial Hebrew" w:cs="Arial Hebrew" w:hint="cs"/>
        </w:rPr>
      </w:pPr>
    </w:p>
    <w:p w14:paraId="5C65E6A6" w14:textId="7E970E28" w:rsidR="00B95B26" w:rsidRPr="00881BFB" w:rsidRDefault="00B95B26" w:rsidP="00B95B26">
      <w:pPr>
        <w:tabs>
          <w:tab w:val="left" w:pos="1440"/>
        </w:tabs>
        <w:ind w:left="1440" w:hanging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ab/>
        <w:t xml:space="preserve">Lecturer in the inaugural series </w:t>
      </w:r>
      <w:r w:rsidRPr="00881BFB">
        <w:rPr>
          <w:rFonts w:ascii="Arial Hebrew" w:hAnsi="Arial Hebrew" w:cs="Arial Hebrew" w:hint="cs"/>
          <w:i/>
        </w:rPr>
        <w:t>Articulating Hybridity</w:t>
      </w:r>
      <w:r w:rsidRPr="00881BFB">
        <w:rPr>
          <w:rFonts w:ascii="Arial Hebrew" w:hAnsi="Arial Hebrew" w:cs="Arial Hebrew" w:hint="cs"/>
        </w:rPr>
        <w:t xml:space="preserve"> a</w:t>
      </w:r>
      <w:r w:rsidR="00883BAC" w:rsidRPr="00881BFB">
        <w:rPr>
          <w:rFonts w:ascii="Arial Hebrew" w:hAnsi="Arial Hebrew" w:cs="Arial Hebrew" w:hint="cs"/>
        </w:rPr>
        <w:t>t Alfred University, April 2008</w:t>
      </w:r>
      <w:r w:rsidRPr="00881BFB">
        <w:rPr>
          <w:rFonts w:ascii="Arial Hebrew" w:hAnsi="Arial Hebrew" w:cs="Arial Hebrew" w:hint="cs"/>
        </w:rPr>
        <w:tab/>
      </w:r>
    </w:p>
    <w:p w14:paraId="4C4E5CC0" w14:textId="77777777" w:rsidR="00B95B26" w:rsidRPr="00881BFB" w:rsidRDefault="00B95B26" w:rsidP="00B95B26">
      <w:pPr>
        <w:tabs>
          <w:tab w:val="left" w:pos="1440"/>
        </w:tabs>
        <w:ind w:left="1440" w:hanging="1440"/>
        <w:jc w:val="both"/>
        <w:rPr>
          <w:rFonts w:ascii="Arial Hebrew" w:hAnsi="Arial Hebrew" w:cs="Arial Hebrew" w:hint="cs"/>
        </w:rPr>
      </w:pPr>
    </w:p>
    <w:p w14:paraId="7549018C" w14:textId="5158C64F" w:rsidR="00B95B26" w:rsidRPr="00881BFB" w:rsidRDefault="00B95B26" w:rsidP="00B95B26">
      <w:pPr>
        <w:tabs>
          <w:tab w:val="left" w:pos="1440"/>
        </w:tabs>
        <w:ind w:left="1440" w:hanging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2007</w:t>
      </w:r>
      <w:r w:rsidRPr="00881BFB">
        <w:rPr>
          <w:rFonts w:ascii="Arial Hebrew" w:hAnsi="Arial Hebrew" w:cs="Arial Hebrew" w:hint="cs"/>
        </w:rPr>
        <w:tab/>
        <w:t xml:space="preserve">Presentation of documentary and research project </w:t>
      </w:r>
      <w:r w:rsidRPr="00881BFB">
        <w:rPr>
          <w:rFonts w:ascii="Arial Hebrew" w:hAnsi="Arial Hebrew" w:cs="Arial Hebrew" w:hint="cs"/>
          <w:i/>
        </w:rPr>
        <w:t>Made Over in America</w:t>
      </w:r>
      <w:r w:rsidRPr="00881BFB">
        <w:rPr>
          <w:rFonts w:ascii="Arial Hebrew" w:hAnsi="Arial Hebrew" w:cs="Arial Hebrew" w:hint="cs"/>
        </w:rPr>
        <w:t xml:space="preserve"> at The National Library of Medicine, Institutes of Health, Bethesda, MD; December, 2007; respondent Dr. Charles </w:t>
      </w:r>
      <w:proofErr w:type="spellStart"/>
      <w:r w:rsidRPr="00881BFB">
        <w:rPr>
          <w:rFonts w:ascii="Arial Hebrew" w:hAnsi="Arial Hebrew" w:cs="Arial Hebrew" w:hint="cs"/>
        </w:rPr>
        <w:t>Mansueto</w:t>
      </w:r>
      <w:proofErr w:type="spellEnd"/>
      <w:r w:rsidRPr="00881BFB">
        <w:rPr>
          <w:rFonts w:ascii="Arial Hebrew" w:hAnsi="Arial Hebrew" w:cs="Arial Hebrew" w:hint="cs"/>
          <w:color w:val="000000"/>
        </w:rPr>
        <w:t>, Behavioral Therapy Center of Greater Washington, December 2007</w:t>
      </w:r>
    </w:p>
    <w:p w14:paraId="0CCD42DC" w14:textId="77777777" w:rsidR="00B95B26" w:rsidRPr="00881BFB" w:rsidRDefault="00B95B26" w:rsidP="00B95B26">
      <w:pPr>
        <w:tabs>
          <w:tab w:val="left" w:pos="1440"/>
        </w:tabs>
        <w:ind w:left="1440" w:hanging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ab/>
      </w:r>
    </w:p>
    <w:p w14:paraId="398AB416" w14:textId="14F68BAA" w:rsidR="00B95B26" w:rsidRPr="00881BFB" w:rsidRDefault="00B95B26" w:rsidP="00B95B26">
      <w:pPr>
        <w:tabs>
          <w:tab w:val="left" w:pos="1440"/>
        </w:tabs>
        <w:ind w:left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 xml:space="preserve">Presentation of documentary and research project </w:t>
      </w:r>
      <w:r w:rsidRPr="00881BFB">
        <w:rPr>
          <w:rFonts w:ascii="Arial Hebrew" w:hAnsi="Arial Hebrew" w:cs="Arial Hebrew" w:hint="cs"/>
          <w:i/>
        </w:rPr>
        <w:t>Made Over in America</w:t>
      </w:r>
      <w:r w:rsidRPr="00881BFB">
        <w:rPr>
          <w:rFonts w:ascii="Arial Hebrew" w:hAnsi="Arial Hebrew" w:cs="Arial Hebrew" w:hint="cs"/>
        </w:rPr>
        <w:t>; Student critique sessions at Parsons School of Design, New York U</w:t>
      </w:r>
      <w:r w:rsidR="00883BAC" w:rsidRPr="00881BFB">
        <w:rPr>
          <w:rFonts w:ascii="Arial Hebrew" w:hAnsi="Arial Hebrew" w:cs="Arial Hebrew" w:hint="cs"/>
        </w:rPr>
        <w:t>niversity, New York, June 2007</w:t>
      </w:r>
    </w:p>
    <w:p w14:paraId="192B7262" w14:textId="77777777" w:rsidR="00B95B26" w:rsidRPr="00881BFB" w:rsidRDefault="00B95B26" w:rsidP="00B95B26">
      <w:pPr>
        <w:tabs>
          <w:tab w:val="left" w:pos="1440"/>
        </w:tabs>
        <w:ind w:left="1440" w:hanging="1440"/>
        <w:jc w:val="both"/>
        <w:rPr>
          <w:rFonts w:ascii="Arial Hebrew" w:hAnsi="Arial Hebrew" w:cs="Arial Hebrew" w:hint="cs"/>
        </w:rPr>
      </w:pPr>
    </w:p>
    <w:p w14:paraId="32CFCA88" w14:textId="7D6A2DEC" w:rsidR="00B95B26" w:rsidRPr="00881BFB" w:rsidRDefault="00B95B26" w:rsidP="00B95B26">
      <w:pPr>
        <w:tabs>
          <w:tab w:val="left" w:pos="1440"/>
        </w:tabs>
        <w:ind w:left="1440" w:hanging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ab/>
        <w:t xml:space="preserve">Panelist on symposium “Das Spiel </w:t>
      </w:r>
      <w:proofErr w:type="spellStart"/>
      <w:r w:rsidRPr="00881BFB">
        <w:rPr>
          <w:rFonts w:ascii="Arial Hebrew" w:hAnsi="Arial Hebrew" w:cs="Arial Hebrew" w:hint="cs"/>
        </w:rPr>
        <w:t>mit</w:t>
      </w:r>
      <w:proofErr w:type="spellEnd"/>
      <w:r w:rsidRPr="00881BFB">
        <w:rPr>
          <w:rFonts w:ascii="Arial Hebrew" w:hAnsi="Arial Hebrew" w:cs="Arial Hebrew" w:hint="cs"/>
        </w:rPr>
        <w:t xml:space="preserve"> </w:t>
      </w:r>
      <w:proofErr w:type="spellStart"/>
      <w:r w:rsidRPr="00881BFB">
        <w:rPr>
          <w:rFonts w:ascii="Arial Hebrew" w:hAnsi="Arial Hebrew" w:cs="Arial Hebrew" w:hint="cs"/>
        </w:rPr>
        <w:t>dem</w:t>
      </w:r>
      <w:proofErr w:type="spellEnd"/>
      <w:r w:rsidRPr="00881BFB">
        <w:rPr>
          <w:rFonts w:ascii="Arial Hebrew" w:hAnsi="Arial Hebrew" w:cs="Arial Hebrew" w:hint="cs"/>
        </w:rPr>
        <w:t xml:space="preserve"> </w:t>
      </w:r>
      <w:proofErr w:type="spellStart"/>
      <w:r w:rsidRPr="00881BFB">
        <w:rPr>
          <w:rFonts w:ascii="Arial Hebrew" w:hAnsi="Arial Hebrew" w:cs="Arial Hebrew" w:hint="cs"/>
        </w:rPr>
        <w:t>sch</w:t>
      </w:r>
      <w:r w:rsidRPr="00881BFB">
        <w:rPr>
          <w:rFonts w:ascii="Cambria" w:hAnsi="Cambria" w:cs="Cambria"/>
        </w:rPr>
        <w:t>ö</w:t>
      </w:r>
      <w:r w:rsidRPr="00881BFB">
        <w:rPr>
          <w:rFonts w:ascii="Arial Hebrew" w:hAnsi="Arial Hebrew" w:cs="Arial Hebrew" w:hint="cs"/>
        </w:rPr>
        <w:t>nen</w:t>
      </w:r>
      <w:proofErr w:type="spellEnd"/>
      <w:r w:rsidRPr="00881BFB">
        <w:rPr>
          <w:rFonts w:ascii="Arial Hebrew" w:hAnsi="Arial Hebrew" w:cs="Arial Hebrew" w:hint="cs"/>
        </w:rPr>
        <w:t xml:space="preserve"> </w:t>
      </w:r>
      <w:proofErr w:type="spellStart"/>
      <w:r w:rsidRPr="00881BFB">
        <w:rPr>
          <w:rFonts w:ascii="Arial Hebrew" w:hAnsi="Arial Hebrew" w:cs="Arial Hebrew" w:hint="cs"/>
        </w:rPr>
        <w:t>K</w:t>
      </w:r>
      <w:r w:rsidRPr="00881BFB">
        <w:rPr>
          <w:rFonts w:ascii="Cambria" w:hAnsi="Cambria" w:cs="Cambria"/>
        </w:rPr>
        <w:t>ö</w:t>
      </w:r>
      <w:r w:rsidRPr="00881BFB">
        <w:rPr>
          <w:rFonts w:ascii="Arial Hebrew" w:hAnsi="Arial Hebrew" w:cs="Arial Hebrew" w:hint="cs"/>
        </w:rPr>
        <w:t>rper</w:t>
      </w:r>
      <w:proofErr w:type="spellEnd"/>
      <w:r w:rsidRPr="00881BFB">
        <w:rPr>
          <w:rFonts w:ascii="Arial Hebrew" w:hAnsi="Arial Hebrew" w:cs="Arial Hebrew" w:hint="cs"/>
        </w:rPr>
        <w:t xml:space="preserve">: </w:t>
      </w:r>
      <w:proofErr w:type="spellStart"/>
      <w:r w:rsidRPr="00881BFB">
        <w:rPr>
          <w:rFonts w:ascii="Arial Hebrew" w:hAnsi="Arial Hebrew" w:cs="Arial Hebrew" w:hint="cs"/>
        </w:rPr>
        <w:t>interdisziplin</w:t>
      </w:r>
      <w:r w:rsidRPr="00881BFB">
        <w:rPr>
          <w:rFonts w:ascii="Cambria" w:hAnsi="Cambria" w:cs="Cambria"/>
        </w:rPr>
        <w:t>ä</w:t>
      </w:r>
      <w:r w:rsidRPr="00881BFB">
        <w:rPr>
          <w:rFonts w:ascii="Arial Hebrew" w:hAnsi="Arial Hebrew" w:cs="Arial Hebrew" w:hint="cs"/>
        </w:rPr>
        <w:t>res</w:t>
      </w:r>
      <w:proofErr w:type="spellEnd"/>
      <w:r w:rsidRPr="00881BFB">
        <w:rPr>
          <w:rFonts w:ascii="Arial Hebrew" w:hAnsi="Arial Hebrew" w:cs="Arial Hebrew" w:hint="cs"/>
        </w:rPr>
        <w:t xml:space="preserve"> Symposium </w:t>
      </w:r>
      <w:proofErr w:type="spellStart"/>
      <w:r w:rsidRPr="00881BFB">
        <w:rPr>
          <w:rFonts w:ascii="Cambria" w:hAnsi="Cambria" w:cs="Cambria"/>
        </w:rPr>
        <w:t>ü</w:t>
      </w:r>
      <w:r w:rsidRPr="00881BFB">
        <w:rPr>
          <w:rFonts w:ascii="Arial Hebrew" w:hAnsi="Arial Hebrew" w:cs="Arial Hebrew" w:hint="cs"/>
        </w:rPr>
        <w:t>ber</w:t>
      </w:r>
      <w:proofErr w:type="spellEnd"/>
      <w:r w:rsidRPr="00881BFB">
        <w:rPr>
          <w:rFonts w:ascii="Arial Hebrew" w:hAnsi="Arial Hebrew" w:cs="Arial Hebrew" w:hint="cs"/>
        </w:rPr>
        <w:t xml:space="preserve"> </w:t>
      </w:r>
      <w:proofErr w:type="spellStart"/>
      <w:r w:rsidRPr="00881BFB">
        <w:rPr>
          <w:rFonts w:ascii="Arial Hebrew" w:hAnsi="Arial Hebrew" w:cs="Arial Hebrew" w:hint="cs"/>
        </w:rPr>
        <w:t>Sch</w:t>
      </w:r>
      <w:r w:rsidRPr="00881BFB">
        <w:rPr>
          <w:rFonts w:ascii="Cambria" w:hAnsi="Cambria" w:cs="Cambria"/>
        </w:rPr>
        <w:t>ö</w:t>
      </w:r>
      <w:r w:rsidRPr="00881BFB">
        <w:rPr>
          <w:rFonts w:ascii="Arial Hebrew" w:hAnsi="Arial Hebrew" w:cs="Arial Hebrew" w:hint="cs"/>
        </w:rPr>
        <w:t>nheitsmedizin</w:t>
      </w:r>
      <w:proofErr w:type="spellEnd"/>
      <w:r w:rsidRPr="00881BFB">
        <w:rPr>
          <w:rFonts w:ascii="Arial Hebrew" w:hAnsi="Arial Hebrew" w:cs="Arial Hebrew" w:hint="cs"/>
        </w:rPr>
        <w:t xml:space="preserve">,” </w:t>
      </w:r>
      <w:proofErr w:type="spellStart"/>
      <w:r w:rsidRPr="00881BFB">
        <w:rPr>
          <w:rFonts w:ascii="Arial Hebrew" w:hAnsi="Arial Hebrew" w:cs="Arial Hebrew" w:hint="cs"/>
        </w:rPr>
        <w:t>Universit</w:t>
      </w:r>
      <w:r w:rsidRPr="00881BFB">
        <w:rPr>
          <w:rFonts w:ascii="Cambria" w:hAnsi="Cambria" w:cs="Cambria"/>
        </w:rPr>
        <w:t>ä</w:t>
      </w:r>
      <w:r w:rsidRPr="00881BFB">
        <w:rPr>
          <w:rFonts w:ascii="Arial Hebrew" w:hAnsi="Arial Hebrew" w:cs="Arial Hebrew" w:hint="cs"/>
        </w:rPr>
        <w:t>tsklinik</w:t>
      </w:r>
      <w:proofErr w:type="spellEnd"/>
      <w:r w:rsidRPr="00881BFB">
        <w:rPr>
          <w:rFonts w:ascii="Arial Hebrew" w:hAnsi="Arial Hebrew" w:cs="Arial Hebrew" w:hint="cs"/>
        </w:rPr>
        <w:t xml:space="preserve"> </w:t>
      </w:r>
      <w:proofErr w:type="spellStart"/>
      <w:r w:rsidRPr="00881BFB">
        <w:rPr>
          <w:rFonts w:ascii="Arial Hebrew" w:hAnsi="Arial Hebrew" w:cs="Arial Hebrew" w:hint="cs"/>
        </w:rPr>
        <w:t>f</w:t>
      </w:r>
      <w:r w:rsidRPr="00881BFB">
        <w:rPr>
          <w:rFonts w:ascii="Cambria" w:hAnsi="Cambria" w:cs="Cambria"/>
        </w:rPr>
        <w:t>ü</w:t>
      </w:r>
      <w:r w:rsidRPr="00881BFB">
        <w:rPr>
          <w:rFonts w:ascii="Arial Hebrew" w:hAnsi="Arial Hebrew" w:cs="Arial Hebrew" w:hint="cs"/>
        </w:rPr>
        <w:t>r</w:t>
      </w:r>
      <w:proofErr w:type="spellEnd"/>
      <w:r w:rsidRPr="00881BFB">
        <w:rPr>
          <w:rFonts w:ascii="Arial Hebrew" w:hAnsi="Arial Hebrew" w:cs="Arial Hebrew" w:hint="cs"/>
        </w:rPr>
        <w:t xml:space="preserve"> </w:t>
      </w:r>
      <w:proofErr w:type="spellStart"/>
      <w:r w:rsidRPr="00881BFB">
        <w:rPr>
          <w:rFonts w:ascii="Arial Hebrew" w:hAnsi="Arial Hebrew" w:cs="Arial Hebrew" w:hint="cs"/>
        </w:rPr>
        <w:t>Plastische</w:t>
      </w:r>
      <w:proofErr w:type="spellEnd"/>
      <w:r w:rsidRPr="00881BFB">
        <w:rPr>
          <w:rFonts w:ascii="Arial Hebrew" w:hAnsi="Arial Hebrew" w:cs="Arial Hebrew" w:hint="cs"/>
        </w:rPr>
        <w:t xml:space="preserve"> und </w:t>
      </w:r>
      <w:proofErr w:type="spellStart"/>
      <w:r w:rsidRPr="00881BFB">
        <w:rPr>
          <w:rFonts w:ascii="Arial Hebrew" w:hAnsi="Arial Hebrew" w:cs="Arial Hebrew" w:hint="cs"/>
        </w:rPr>
        <w:t>Wiederherstellungschirurgie</w:t>
      </w:r>
      <w:proofErr w:type="spellEnd"/>
      <w:r w:rsidRPr="00881BFB">
        <w:rPr>
          <w:rFonts w:ascii="Arial Hebrew" w:hAnsi="Arial Hebrew" w:cs="Arial Hebrew" w:hint="cs"/>
        </w:rPr>
        <w:t xml:space="preserve">, </w:t>
      </w:r>
      <w:proofErr w:type="spellStart"/>
      <w:r w:rsidRPr="00881BFB">
        <w:rPr>
          <w:rFonts w:ascii="Arial Hebrew" w:hAnsi="Arial Hebrew" w:cs="Arial Hebrew" w:hint="cs"/>
        </w:rPr>
        <w:t>Medizinische</w:t>
      </w:r>
      <w:proofErr w:type="spellEnd"/>
      <w:r w:rsidRPr="00881BFB">
        <w:rPr>
          <w:rFonts w:ascii="Arial Hebrew" w:hAnsi="Arial Hebrew" w:cs="Arial Hebrew" w:hint="cs"/>
        </w:rPr>
        <w:t xml:space="preserve"> Universit</w:t>
      </w:r>
      <w:r w:rsidRPr="00881BFB">
        <w:rPr>
          <w:rFonts w:ascii="Cambria" w:hAnsi="Cambria" w:cs="Cambria"/>
        </w:rPr>
        <w:t>ä</w:t>
      </w:r>
      <w:r w:rsidRPr="00881BFB">
        <w:rPr>
          <w:rFonts w:ascii="Arial Hebrew" w:hAnsi="Arial Hebrew" w:cs="Arial Hebrew" w:hint="cs"/>
        </w:rPr>
        <w:t xml:space="preserve">t Innsbruck &amp; </w:t>
      </w:r>
      <w:proofErr w:type="spellStart"/>
      <w:r w:rsidRPr="00881BFB">
        <w:rPr>
          <w:rFonts w:ascii="Arial Hebrew" w:hAnsi="Arial Hebrew" w:cs="Arial Hebrew" w:hint="cs"/>
        </w:rPr>
        <w:t>Imabe</w:t>
      </w:r>
      <w:proofErr w:type="spellEnd"/>
      <w:r w:rsidRPr="00881BFB">
        <w:rPr>
          <w:rFonts w:ascii="Arial Hebrew" w:hAnsi="Arial Hebrew" w:cs="Arial Hebrew" w:hint="cs"/>
        </w:rPr>
        <w:t xml:space="preserve"> </w:t>
      </w:r>
      <w:proofErr w:type="spellStart"/>
      <w:r w:rsidRPr="00881BFB">
        <w:rPr>
          <w:rFonts w:ascii="Arial Hebrew" w:hAnsi="Arial Hebrew" w:cs="Arial Hebrew" w:hint="cs"/>
        </w:rPr>
        <w:t>Ins</w:t>
      </w:r>
      <w:r w:rsidR="00883BAC" w:rsidRPr="00881BFB">
        <w:rPr>
          <w:rFonts w:ascii="Arial Hebrew" w:hAnsi="Arial Hebrew" w:cs="Arial Hebrew" w:hint="cs"/>
        </w:rPr>
        <w:t>titut</w:t>
      </w:r>
      <w:proofErr w:type="spellEnd"/>
      <w:r w:rsidR="00883BAC" w:rsidRPr="00881BFB">
        <w:rPr>
          <w:rFonts w:ascii="Arial Hebrew" w:hAnsi="Arial Hebrew" w:cs="Arial Hebrew" w:hint="cs"/>
        </w:rPr>
        <w:t>, Wien-Innsbruck, May 2007</w:t>
      </w:r>
    </w:p>
    <w:p w14:paraId="68998E55" w14:textId="77777777" w:rsidR="00B95B26" w:rsidRPr="00881BFB" w:rsidRDefault="00B95B26" w:rsidP="00B95B26">
      <w:pPr>
        <w:tabs>
          <w:tab w:val="left" w:pos="1440"/>
        </w:tabs>
        <w:ind w:left="1440" w:hanging="1440"/>
        <w:jc w:val="both"/>
        <w:rPr>
          <w:rFonts w:ascii="Arial Hebrew" w:hAnsi="Arial Hebrew" w:cs="Arial Hebrew" w:hint="cs"/>
        </w:rPr>
      </w:pPr>
    </w:p>
    <w:p w14:paraId="65F6454B" w14:textId="0E468DFD" w:rsidR="00B95B26" w:rsidRPr="00881BFB" w:rsidRDefault="00B95B26" w:rsidP="00B95B26">
      <w:pPr>
        <w:tabs>
          <w:tab w:val="left" w:pos="1440"/>
        </w:tabs>
        <w:ind w:left="1440" w:hanging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ab/>
      </w:r>
      <w:proofErr w:type="spellStart"/>
      <w:r w:rsidRPr="00881BFB">
        <w:rPr>
          <w:rFonts w:ascii="Arial Hebrew" w:hAnsi="Arial Hebrew" w:cs="Arial Hebrew" w:hint="cs"/>
        </w:rPr>
        <w:t>Crit</w:t>
      </w:r>
      <w:proofErr w:type="spellEnd"/>
      <w:r w:rsidRPr="00881BFB">
        <w:rPr>
          <w:rFonts w:ascii="Arial Hebrew" w:hAnsi="Arial Hebrew" w:cs="Arial Hebrew" w:hint="cs"/>
        </w:rPr>
        <w:t xml:space="preserve"> sessions at the Digital Master’s Class in New Media Design at Maryland Institute College of Arts, March 2007</w:t>
      </w:r>
    </w:p>
    <w:p w14:paraId="33CD3619" w14:textId="77777777" w:rsidR="00B95B26" w:rsidRPr="00881BFB" w:rsidRDefault="00B95B26" w:rsidP="00B95B26">
      <w:pPr>
        <w:ind w:left="1440" w:hanging="1440"/>
        <w:jc w:val="both"/>
        <w:rPr>
          <w:rFonts w:ascii="Arial Hebrew" w:hAnsi="Arial Hebrew" w:cs="Arial Hebrew" w:hint="cs"/>
        </w:rPr>
      </w:pPr>
    </w:p>
    <w:p w14:paraId="62A12D7A" w14:textId="5258D290" w:rsidR="00B95B26" w:rsidRPr="00881BFB" w:rsidRDefault="00B95B26" w:rsidP="00B95B26">
      <w:pPr>
        <w:ind w:left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 xml:space="preserve">Society for Cinema and Media Studies (SCSM) Chicago, March 2007; presentation “From </w:t>
      </w:r>
      <w:proofErr w:type="spellStart"/>
      <w:r w:rsidRPr="00881BFB">
        <w:rPr>
          <w:rFonts w:ascii="Arial Hebrew" w:hAnsi="Arial Hebrew" w:cs="Arial Hebrew" w:hint="cs"/>
        </w:rPr>
        <w:t>Actionism</w:t>
      </w:r>
      <w:proofErr w:type="spellEnd"/>
      <w:r w:rsidRPr="00881BFB">
        <w:rPr>
          <w:rFonts w:ascii="Arial Hebrew" w:hAnsi="Arial Hebrew" w:cs="Arial Hebrew" w:hint="cs"/>
        </w:rPr>
        <w:t xml:space="preserve"> on Film to Film in Action: Austrian Contr</w:t>
      </w:r>
      <w:r w:rsidR="00883BAC" w:rsidRPr="00881BFB">
        <w:rPr>
          <w:rFonts w:ascii="Arial Hebrew" w:hAnsi="Arial Hebrew" w:cs="Arial Hebrew" w:hint="cs"/>
        </w:rPr>
        <w:t>ibutions to Experimental Cinema</w:t>
      </w:r>
      <w:r w:rsidRPr="00881BFB">
        <w:rPr>
          <w:rFonts w:ascii="Arial Hebrew" w:hAnsi="Arial Hebrew" w:cs="Arial Hebrew" w:hint="cs"/>
        </w:rPr>
        <w:t>”</w:t>
      </w:r>
    </w:p>
    <w:p w14:paraId="5C5A9DB3" w14:textId="77777777" w:rsidR="00B95B26" w:rsidRPr="00881BFB" w:rsidRDefault="00B95B26" w:rsidP="00B95B26">
      <w:pPr>
        <w:tabs>
          <w:tab w:val="left" w:pos="0"/>
          <w:tab w:val="left" w:pos="450"/>
          <w:tab w:val="left" w:pos="1440"/>
        </w:tabs>
        <w:ind w:left="1440"/>
        <w:jc w:val="both"/>
        <w:rPr>
          <w:rFonts w:ascii="Arial Hebrew" w:hAnsi="Arial Hebrew" w:cs="Arial Hebrew" w:hint="cs"/>
        </w:rPr>
      </w:pPr>
    </w:p>
    <w:p w14:paraId="1B60C9F3" w14:textId="5B1FEB37" w:rsidR="00B95B26" w:rsidRPr="00881BFB" w:rsidRDefault="00B95B26" w:rsidP="00B95B26">
      <w:pPr>
        <w:keepNext/>
        <w:ind w:left="1440" w:hanging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lastRenderedPageBreak/>
        <w:t>2006</w:t>
      </w:r>
      <w:r w:rsidRPr="00881BFB">
        <w:rPr>
          <w:rFonts w:ascii="Arial Hebrew" w:hAnsi="Arial Hebrew" w:cs="Arial Hebrew" w:hint="cs"/>
        </w:rPr>
        <w:tab/>
        <w:t>University Southern California</w:t>
      </w:r>
      <w:r w:rsidRPr="00881BFB">
        <w:rPr>
          <w:rFonts w:ascii="Arial Hebrew" w:hAnsi="Arial Hebrew" w:cs="Arial Hebrew" w:hint="cs"/>
          <w:b/>
        </w:rPr>
        <w:t xml:space="preserve">, </w:t>
      </w:r>
      <w:r w:rsidRPr="00881BFB">
        <w:rPr>
          <w:rFonts w:ascii="Arial Hebrew" w:hAnsi="Arial Hebrew" w:cs="Arial Hebrew" w:hint="cs"/>
        </w:rPr>
        <w:t xml:space="preserve">screening &amp; panel discussion of documentary film work-in-progress, </w:t>
      </w:r>
      <w:r w:rsidRPr="00881BFB">
        <w:rPr>
          <w:rFonts w:ascii="Arial Hebrew" w:hAnsi="Arial Hebrew" w:cs="Arial Hebrew" w:hint="cs"/>
          <w:i/>
        </w:rPr>
        <w:t xml:space="preserve">Made Over </w:t>
      </w:r>
      <w:proofErr w:type="gramStart"/>
      <w:r w:rsidRPr="00881BFB">
        <w:rPr>
          <w:rFonts w:ascii="Arial Hebrew" w:hAnsi="Arial Hebrew" w:cs="Arial Hebrew" w:hint="cs"/>
          <w:i/>
        </w:rPr>
        <w:t>In</w:t>
      </w:r>
      <w:proofErr w:type="gramEnd"/>
      <w:r w:rsidRPr="00881BFB">
        <w:rPr>
          <w:rFonts w:ascii="Arial Hebrew" w:hAnsi="Arial Hebrew" w:cs="Arial Hebrew" w:hint="cs"/>
          <w:i/>
        </w:rPr>
        <w:t xml:space="preserve"> America: Contemporary Surgical Beauty Culture</w:t>
      </w:r>
    </w:p>
    <w:p w14:paraId="6B3034A9" w14:textId="77777777" w:rsidR="00B95B26" w:rsidRPr="00881BFB" w:rsidRDefault="00B95B26" w:rsidP="00B95B26">
      <w:pPr>
        <w:tabs>
          <w:tab w:val="left" w:pos="0"/>
          <w:tab w:val="left" w:pos="450"/>
          <w:tab w:val="left" w:pos="1440"/>
        </w:tabs>
        <w:jc w:val="both"/>
        <w:rPr>
          <w:rFonts w:ascii="Arial Hebrew" w:hAnsi="Arial Hebrew" w:cs="Arial Hebrew" w:hint="cs"/>
        </w:rPr>
      </w:pPr>
    </w:p>
    <w:p w14:paraId="336118E1" w14:textId="728F8773" w:rsidR="00B95B26" w:rsidRPr="00881BFB" w:rsidRDefault="00B95B26" w:rsidP="00B95B26">
      <w:pPr>
        <w:tabs>
          <w:tab w:val="left" w:pos="0"/>
          <w:tab w:val="left" w:pos="450"/>
          <w:tab w:val="left" w:pos="1440"/>
        </w:tabs>
        <w:ind w:left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 xml:space="preserve">SLSA (Society for Literature, Science, and Art) annual meeting New York, November: organization and chair of </w:t>
      </w:r>
      <w:r w:rsidRPr="00881BFB">
        <w:rPr>
          <w:rFonts w:ascii="Arial Hebrew" w:hAnsi="Arial Hebrew" w:cs="Arial Hebrew" w:hint="cs"/>
          <w:i/>
        </w:rPr>
        <w:t xml:space="preserve">Reality Made Over: Cosmetic Surgery, New Media, and Celebrity </w:t>
      </w:r>
      <w:r w:rsidRPr="00881BFB">
        <w:rPr>
          <w:rFonts w:ascii="Arial Hebrew" w:hAnsi="Arial Hebrew" w:cs="Arial Hebrew" w:hint="cs"/>
        </w:rPr>
        <w:t>panel</w:t>
      </w:r>
    </w:p>
    <w:p w14:paraId="2F042F5B" w14:textId="77777777" w:rsidR="00B95B26" w:rsidRPr="00881BFB" w:rsidRDefault="00B95B26" w:rsidP="00B95B26">
      <w:pPr>
        <w:tabs>
          <w:tab w:val="left" w:pos="0"/>
          <w:tab w:val="left" w:pos="450"/>
          <w:tab w:val="left" w:pos="1440"/>
        </w:tabs>
        <w:ind w:left="1440" w:hanging="1440"/>
        <w:jc w:val="both"/>
        <w:rPr>
          <w:rFonts w:ascii="Arial Hebrew" w:hAnsi="Arial Hebrew" w:cs="Arial Hebrew" w:hint="cs"/>
        </w:rPr>
      </w:pPr>
    </w:p>
    <w:p w14:paraId="4E9971B3" w14:textId="1758DC8F" w:rsidR="00B95B26" w:rsidRPr="00881BFB" w:rsidRDefault="00B95B26" w:rsidP="00B95B26">
      <w:pPr>
        <w:tabs>
          <w:tab w:val="left" w:pos="0"/>
          <w:tab w:val="left" w:pos="450"/>
          <w:tab w:val="left" w:pos="1440"/>
        </w:tabs>
        <w:ind w:left="1440" w:hanging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ab/>
      </w:r>
      <w:r w:rsidRPr="00881BFB">
        <w:rPr>
          <w:rFonts w:ascii="Arial Hebrew" w:hAnsi="Arial Hebrew" w:cs="Arial Hebrew" w:hint="cs"/>
        </w:rPr>
        <w:tab/>
        <w:t xml:space="preserve">“Body </w:t>
      </w:r>
      <w:proofErr w:type="spellStart"/>
      <w:r w:rsidRPr="00881BFB">
        <w:rPr>
          <w:rFonts w:ascii="Arial Hebrew" w:hAnsi="Arial Hebrew" w:cs="Arial Hebrew" w:hint="cs"/>
        </w:rPr>
        <w:t>Bilder</w:t>
      </w:r>
      <w:proofErr w:type="spellEnd"/>
      <w:r w:rsidRPr="00881BFB">
        <w:rPr>
          <w:rFonts w:ascii="Arial Hebrew" w:hAnsi="Arial Hebrew" w:cs="Arial Hebrew" w:hint="cs"/>
        </w:rPr>
        <w:t xml:space="preserve">” conference, Schikaneder-Kino Vienna, Austria, panel, and screening of documentary work-in-progress, </w:t>
      </w:r>
      <w:r w:rsidRPr="00881BFB">
        <w:rPr>
          <w:rFonts w:ascii="Arial Hebrew" w:hAnsi="Arial Hebrew" w:cs="Arial Hebrew" w:hint="cs"/>
          <w:i/>
        </w:rPr>
        <w:t xml:space="preserve">Made Over </w:t>
      </w:r>
      <w:proofErr w:type="gramStart"/>
      <w:r w:rsidRPr="00881BFB">
        <w:rPr>
          <w:rFonts w:ascii="Arial Hebrew" w:hAnsi="Arial Hebrew" w:cs="Arial Hebrew" w:hint="cs"/>
          <w:i/>
        </w:rPr>
        <w:t>In</w:t>
      </w:r>
      <w:proofErr w:type="gramEnd"/>
      <w:r w:rsidRPr="00881BFB">
        <w:rPr>
          <w:rFonts w:ascii="Arial Hebrew" w:hAnsi="Arial Hebrew" w:cs="Arial Hebrew" w:hint="cs"/>
          <w:i/>
        </w:rPr>
        <w:t xml:space="preserve"> America</w:t>
      </w:r>
    </w:p>
    <w:p w14:paraId="6FABD058" w14:textId="77777777" w:rsidR="00B95B26" w:rsidRPr="00881BFB" w:rsidRDefault="00B95B26" w:rsidP="00B95B26">
      <w:pPr>
        <w:tabs>
          <w:tab w:val="left" w:pos="0"/>
          <w:tab w:val="left" w:pos="450"/>
          <w:tab w:val="left" w:pos="1440"/>
        </w:tabs>
        <w:jc w:val="both"/>
        <w:rPr>
          <w:rFonts w:ascii="Arial Hebrew" w:hAnsi="Arial Hebrew" w:cs="Arial Hebrew" w:hint="cs"/>
        </w:rPr>
      </w:pPr>
    </w:p>
    <w:p w14:paraId="2D64A486" w14:textId="1ECCEFE7" w:rsidR="00B95B26" w:rsidRPr="00881BFB" w:rsidRDefault="00B95B26" w:rsidP="00B95B26">
      <w:pPr>
        <w:tabs>
          <w:tab w:val="left" w:pos="0"/>
          <w:tab w:val="left" w:pos="450"/>
          <w:tab w:val="left" w:pos="1440"/>
        </w:tabs>
        <w:ind w:left="1440" w:hanging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ab/>
      </w:r>
      <w:r w:rsidRPr="00881BFB">
        <w:rPr>
          <w:rFonts w:ascii="Arial Hebrew" w:hAnsi="Arial Hebrew" w:cs="Arial Hebrew" w:hint="cs"/>
        </w:rPr>
        <w:tab/>
        <w:t xml:space="preserve">Respondent to the conference “No Guarantees,” at the </w:t>
      </w:r>
      <w:proofErr w:type="spellStart"/>
      <w:r w:rsidRPr="00881BFB">
        <w:rPr>
          <w:rFonts w:ascii="Arial Hebrew" w:hAnsi="Arial Hebrew" w:cs="Arial Hebrew" w:hint="cs"/>
        </w:rPr>
        <w:t>Internationales</w:t>
      </w:r>
      <w:proofErr w:type="spellEnd"/>
      <w:r w:rsidRPr="00881BFB">
        <w:rPr>
          <w:rFonts w:ascii="Arial Hebrew" w:hAnsi="Arial Hebrew" w:cs="Arial Hebrew" w:hint="cs"/>
        </w:rPr>
        <w:t xml:space="preserve"> </w:t>
      </w:r>
      <w:proofErr w:type="spellStart"/>
      <w:r w:rsidRPr="00881BFB">
        <w:rPr>
          <w:rFonts w:ascii="Arial Hebrew" w:hAnsi="Arial Hebrew" w:cs="Arial Hebrew" w:hint="cs"/>
        </w:rPr>
        <w:t>Forschungszentrum</w:t>
      </w:r>
      <w:proofErr w:type="spellEnd"/>
      <w:r w:rsidRPr="00881BFB">
        <w:rPr>
          <w:rFonts w:ascii="Arial Hebrew" w:hAnsi="Arial Hebrew" w:cs="Arial Hebrew" w:hint="cs"/>
        </w:rPr>
        <w:t xml:space="preserve"> </w:t>
      </w:r>
      <w:proofErr w:type="spellStart"/>
      <w:r w:rsidRPr="00881BFB">
        <w:rPr>
          <w:rFonts w:ascii="Arial Hebrew" w:hAnsi="Arial Hebrew" w:cs="Arial Hebrew" w:hint="cs"/>
        </w:rPr>
        <w:t>Kulturwis</w:t>
      </w:r>
      <w:r w:rsidR="00883BAC" w:rsidRPr="00881BFB">
        <w:rPr>
          <w:rFonts w:ascii="Arial Hebrew" w:hAnsi="Arial Hebrew" w:cs="Arial Hebrew" w:hint="cs"/>
        </w:rPr>
        <w:t>senschaften</w:t>
      </w:r>
      <w:proofErr w:type="spellEnd"/>
      <w:r w:rsidR="00883BAC" w:rsidRPr="00881BFB">
        <w:rPr>
          <w:rFonts w:ascii="Arial Hebrew" w:hAnsi="Arial Hebrew" w:cs="Arial Hebrew" w:hint="cs"/>
        </w:rPr>
        <w:t>, Vienna, April 2006</w:t>
      </w:r>
    </w:p>
    <w:p w14:paraId="09087988" w14:textId="77777777" w:rsidR="00B95B26" w:rsidRPr="00881BFB" w:rsidRDefault="00B95B26" w:rsidP="00B95B26">
      <w:pPr>
        <w:tabs>
          <w:tab w:val="num" w:pos="1776"/>
        </w:tabs>
        <w:ind w:left="1440" w:hanging="1440"/>
        <w:jc w:val="both"/>
        <w:rPr>
          <w:rFonts w:ascii="Arial Hebrew" w:hAnsi="Arial Hebrew" w:cs="Arial Hebrew" w:hint="cs"/>
        </w:rPr>
      </w:pPr>
    </w:p>
    <w:p w14:paraId="252B0982" w14:textId="44D0AFCD" w:rsidR="00B95B26" w:rsidRPr="00881BFB" w:rsidRDefault="00B95B26" w:rsidP="00B95B26">
      <w:pPr>
        <w:tabs>
          <w:tab w:val="num" w:pos="1776"/>
        </w:tabs>
        <w:ind w:left="1440" w:hanging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ab/>
        <w:t>SCSM Vancouver, Canada, March 2006; presentation “Constructing the Cosmetic Gaze: The Culture of Re</w:t>
      </w:r>
      <w:r w:rsidR="00883BAC" w:rsidRPr="00881BFB">
        <w:rPr>
          <w:rFonts w:ascii="Arial Hebrew" w:hAnsi="Arial Hebrew" w:cs="Arial Hebrew" w:hint="cs"/>
        </w:rPr>
        <w:t>ality Television Makeover Shows</w:t>
      </w:r>
      <w:r w:rsidRPr="00881BFB">
        <w:rPr>
          <w:rFonts w:ascii="Arial Hebrew" w:hAnsi="Arial Hebrew" w:cs="Arial Hebrew" w:hint="cs"/>
        </w:rPr>
        <w:t>”</w:t>
      </w:r>
    </w:p>
    <w:p w14:paraId="7F18956B" w14:textId="77777777" w:rsidR="00B95B26" w:rsidRPr="00881BFB" w:rsidRDefault="00B95B26" w:rsidP="00B95B26">
      <w:pPr>
        <w:tabs>
          <w:tab w:val="num" w:pos="1776"/>
        </w:tabs>
        <w:ind w:left="1440" w:hanging="1440"/>
        <w:jc w:val="both"/>
        <w:rPr>
          <w:rFonts w:ascii="Arial Hebrew" w:hAnsi="Arial Hebrew" w:cs="Arial Hebrew" w:hint="cs"/>
        </w:rPr>
      </w:pPr>
    </w:p>
    <w:p w14:paraId="6D2917DD" w14:textId="7F29D417" w:rsidR="00B95B26" w:rsidRPr="00881BFB" w:rsidRDefault="00B95B26" w:rsidP="00B95B26">
      <w:pPr>
        <w:tabs>
          <w:tab w:val="num" w:pos="1776"/>
        </w:tabs>
        <w:ind w:left="1440" w:hanging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ab/>
        <w:t xml:space="preserve">Invitation to speak at the conference </w:t>
      </w:r>
      <w:r w:rsidRPr="00881BFB">
        <w:rPr>
          <w:rFonts w:ascii="Arial Hebrew" w:eastAsia="Times New Roman" w:hAnsi="Arial Hebrew" w:cs="Arial Hebrew" w:hint="cs"/>
        </w:rPr>
        <w:t>“</w:t>
      </w:r>
      <w:proofErr w:type="spellStart"/>
      <w:r w:rsidRPr="00881BFB">
        <w:rPr>
          <w:rFonts w:ascii="Arial Hebrew" w:eastAsia="Times New Roman" w:hAnsi="Arial Hebrew" w:cs="Arial Hebrew" w:hint="cs"/>
        </w:rPr>
        <w:t>Soigner</w:t>
      </w:r>
      <w:proofErr w:type="spellEnd"/>
      <w:r w:rsidRPr="00881BFB">
        <w:rPr>
          <w:rFonts w:ascii="Arial Hebrew" w:eastAsia="Times New Roman" w:hAnsi="Arial Hebrew" w:cs="Arial Hebrew" w:hint="cs"/>
        </w:rPr>
        <w:t xml:space="preserve"> le corps? Sant</w:t>
      </w:r>
      <w:r w:rsidRPr="00881BFB">
        <w:rPr>
          <w:rFonts w:ascii="Cambria" w:eastAsia="Times New Roman" w:hAnsi="Cambria" w:cs="Cambria"/>
        </w:rPr>
        <w:t>é</w:t>
      </w:r>
      <w:r w:rsidRPr="00881BFB">
        <w:rPr>
          <w:rFonts w:ascii="Arial Hebrew" w:eastAsia="Times New Roman" w:hAnsi="Arial Hebrew" w:cs="Arial Hebrew" w:hint="cs"/>
        </w:rPr>
        <w:t xml:space="preserve"> et </w:t>
      </w:r>
      <w:proofErr w:type="spellStart"/>
      <w:r w:rsidRPr="00881BFB">
        <w:rPr>
          <w:rFonts w:ascii="Arial Hebrew" w:eastAsia="Times New Roman" w:hAnsi="Arial Hebrew" w:cs="Arial Hebrew" w:hint="cs"/>
        </w:rPr>
        <w:t>sujet</w:t>
      </w:r>
      <w:proofErr w:type="spellEnd"/>
      <w:r w:rsidRPr="00881BFB">
        <w:rPr>
          <w:rFonts w:ascii="Arial Hebrew" w:eastAsia="Times New Roman" w:hAnsi="Arial Hebrew" w:cs="Arial Hebrew" w:hint="cs"/>
        </w:rPr>
        <w:t xml:space="preserve"> </w:t>
      </w:r>
      <w:proofErr w:type="spellStart"/>
      <w:r w:rsidRPr="00881BFB">
        <w:rPr>
          <w:rFonts w:ascii="Arial Hebrew" w:eastAsia="Times New Roman" w:hAnsi="Arial Hebrew" w:cs="Arial Hebrew" w:hint="cs"/>
        </w:rPr>
        <w:t>corporel</w:t>
      </w:r>
      <w:proofErr w:type="spellEnd"/>
      <w:r w:rsidRPr="00881BFB">
        <w:rPr>
          <w:rFonts w:ascii="Arial Hebrew" w:eastAsia="Times New Roman" w:hAnsi="Arial Hebrew" w:cs="Arial Hebrew" w:hint="cs"/>
        </w:rPr>
        <w:t xml:space="preserve">” at the </w:t>
      </w:r>
      <w:proofErr w:type="spellStart"/>
      <w:r w:rsidRPr="00881BFB">
        <w:rPr>
          <w:rFonts w:ascii="Arial Hebrew" w:eastAsia="Times New Roman" w:hAnsi="Arial Hebrew" w:cs="Arial Hebrew" w:hint="cs"/>
        </w:rPr>
        <w:t>Facult</w:t>
      </w:r>
      <w:r w:rsidRPr="00881BFB">
        <w:rPr>
          <w:rFonts w:ascii="Cambria" w:eastAsia="Times New Roman" w:hAnsi="Cambria" w:cs="Cambria"/>
        </w:rPr>
        <w:t>é</w:t>
      </w:r>
      <w:proofErr w:type="spellEnd"/>
      <w:r w:rsidRPr="00881BFB">
        <w:rPr>
          <w:rFonts w:ascii="Arial Hebrew" w:eastAsia="Times New Roman" w:hAnsi="Arial Hebrew" w:cs="Arial Hebrew" w:hint="cs"/>
        </w:rPr>
        <w:t xml:space="preserve"> du Sport, Universi</w:t>
      </w:r>
      <w:r w:rsidR="00883BAC" w:rsidRPr="00881BFB">
        <w:rPr>
          <w:rFonts w:ascii="Arial Hebrew" w:eastAsia="Times New Roman" w:hAnsi="Arial Hebrew" w:cs="Arial Hebrew" w:hint="cs"/>
        </w:rPr>
        <w:t>ty of Nancy, France, March 2006</w:t>
      </w:r>
      <w:r w:rsidRPr="00881BFB">
        <w:rPr>
          <w:rFonts w:ascii="Arial Hebrew" w:eastAsia="Times New Roman" w:hAnsi="Arial Hebrew" w:cs="Arial Hebrew" w:hint="cs"/>
        </w:rPr>
        <w:br/>
      </w:r>
    </w:p>
    <w:p w14:paraId="5C856C00" w14:textId="401805EF" w:rsidR="00B95B26" w:rsidRPr="00881BFB" w:rsidRDefault="00B95B26" w:rsidP="00B95B26">
      <w:pPr>
        <w:numPr>
          <w:ilvl w:val="0"/>
          <w:numId w:val="28"/>
        </w:numPr>
        <w:tabs>
          <w:tab w:val="clear" w:pos="1800"/>
          <w:tab w:val="num" w:pos="1440"/>
        </w:tabs>
        <w:ind w:left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 xml:space="preserve">Invitation to present </w:t>
      </w:r>
      <w:r w:rsidRPr="00881BFB">
        <w:rPr>
          <w:rFonts w:ascii="Arial Hebrew" w:hAnsi="Arial Hebrew" w:cs="Arial Hebrew" w:hint="cs"/>
          <w:i/>
        </w:rPr>
        <w:t>Getting Under the Skin</w:t>
      </w:r>
      <w:r w:rsidRPr="00881BFB">
        <w:rPr>
          <w:rFonts w:ascii="Arial Hebrew" w:hAnsi="Arial Hebrew" w:cs="Arial Hebrew" w:hint="cs"/>
        </w:rPr>
        <w:t xml:space="preserve"> at the </w:t>
      </w:r>
      <w:proofErr w:type="spellStart"/>
      <w:r w:rsidRPr="00881BFB">
        <w:rPr>
          <w:rFonts w:ascii="Arial Hebrew" w:hAnsi="Arial Hebrew" w:cs="Arial Hebrew" w:hint="cs"/>
        </w:rPr>
        <w:t>Graduiertenkolleg</w:t>
      </w:r>
      <w:proofErr w:type="spellEnd"/>
      <w:r w:rsidRPr="00881BFB">
        <w:rPr>
          <w:rFonts w:ascii="Arial Hebrew" w:hAnsi="Arial Hebrew" w:cs="Arial Hebrew" w:hint="cs"/>
        </w:rPr>
        <w:t xml:space="preserve"> of the Center for Gender Studies at the University of Z</w:t>
      </w:r>
      <w:r w:rsidRPr="00881BFB">
        <w:rPr>
          <w:rFonts w:ascii="Cambria" w:hAnsi="Cambria" w:cs="Cambria"/>
        </w:rPr>
        <w:t>ü</w:t>
      </w:r>
      <w:r w:rsidRPr="00881BFB">
        <w:rPr>
          <w:rFonts w:ascii="Arial Hebrew" w:hAnsi="Arial Hebrew" w:cs="Arial Hebrew" w:hint="cs"/>
        </w:rPr>
        <w:t xml:space="preserve">rich, Switzerland, </w:t>
      </w:r>
      <w:r w:rsidR="00883BAC" w:rsidRPr="00881BFB">
        <w:rPr>
          <w:rFonts w:ascii="Arial Hebrew" w:hAnsi="Arial Hebrew" w:cs="Arial Hebrew" w:hint="cs"/>
        </w:rPr>
        <w:t>December 2005</w:t>
      </w:r>
    </w:p>
    <w:p w14:paraId="058D1971" w14:textId="77777777" w:rsidR="00B95B26" w:rsidRPr="00881BFB" w:rsidRDefault="00B95B26" w:rsidP="00B95B26">
      <w:pPr>
        <w:ind w:left="360"/>
        <w:jc w:val="both"/>
        <w:rPr>
          <w:rFonts w:ascii="Arial Hebrew" w:hAnsi="Arial Hebrew" w:cs="Arial Hebrew" w:hint="cs"/>
        </w:rPr>
      </w:pPr>
    </w:p>
    <w:p w14:paraId="1115A493" w14:textId="55F184CC" w:rsidR="00B95B26" w:rsidRPr="00881BFB" w:rsidRDefault="00B95B26" w:rsidP="00B95B26">
      <w:pPr>
        <w:ind w:left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 xml:space="preserve">SLSA Chicago annual meeting, November; organization and chair of </w:t>
      </w:r>
      <w:r w:rsidRPr="00881BFB">
        <w:rPr>
          <w:rFonts w:ascii="Arial Hebrew" w:hAnsi="Arial Hebrew" w:cs="Arial Hebrew" w:hint="cs"/>
          <w:i/>
        </w:rPr>
        <w:t>The Swan</w:t>
      </w:r>
      <w:r w:rsidR="00212A27" w:rsidRPr="00881BFB">
        <w:rPr>
          <w:rFonts w:ascii="Arial Hebrew" w:hAnsi="Arial Hebrew" w:cs="Arial Hebrew" w:hint="cs"/>
          <w:i/>
        </w:rPr>
        <w:t>—</w:t>
      </w:r>
      <w:r w:rsidRPr="00881BFB">
        <w:rPr>
          <w:rFonts w:ascii="Arial Hebrew" w:hAnsi="Arial Hebrew" w:cs="Arial Hebrew" w:hint="cs"/>
          <w:i/>
        </w:rPr>
        <w:t xml:space="preserve">Cutting </w:t>
      </w:r>
      <w:proofErr w:type="gramStart"/>
      <w:r w:rsidRPr="00881BFB">
        <w:rPr>
          <w:rFonts w:ascii="Arial Hebrew" w:hAnsi="Arial Hebrew" w:cs="Arial Hebrew" w:hint="cs"/>
          <w:i/>
        </w:rPr>
        <w:t>The</w:t>
      </w:r>
      <w:proofErr w:type="gramEnd"/>
      <w:r w:rsidRPr="00881BFB">
        <w:rPr>
          <w:rFonts w:ascii="Arial Hebrew" w:hAnsi="Arial Hebrew" w:cs="Arial Hebrew" w:hint="cs"/>
          <w:i/>
        </w:rPr>
        <w:t xml:space="preserve"> Real</w:t>
      </w:r>
      <w:r w:rsidRPr="00881BFB">
        <w:rPr>
          <w:rFonts w:ascii="Arial Hebrew" w:hAnsi="Arial Hebrew" w:cs="Arial Hebrew" w:hint="cs"/>
        </w:rPr>
        <w:t xml:space="preserve"> panel.</w:t>
      </w:r>
    </w:p>
    <w:p w14:paraId="06574870" w14:textId="77777777" w:rsidR="00B95B26" w:rsidRPr="00881BFB" w:rsidRDefault="00B95B26" w:rsidP="00B95B26">
      <w:pPr>
        <w:tabs>
          <w:tab w:val="num" w:pos="1776"/>
        </w:tabs>
        <w:ind w:left="1440" w:hanging="1440"/>
        <w:jc w:val="both"/>
        <w:rPr>
          <w:rFonts w:ascii="Arial Hebrew" w:hAnsi="Arial Hebrew" w:cs="Arial Hebrew" w:hint="cs"/>
        </w:rPr>
      </w:pPr>
    </w:p>
    <w:p w14:paraId="5D82AA88" w14:textId="14F52D56" w:rsidR="00B95B26" w:rsidRPr="00881BFB" w:rsidRDefault="00B95B26" w:rsidP="00B95B26">
      <w:pPr>
        <w:ind w:left="1412" w:firstLine="8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  <w:color w:val="000000"/>
        </w:rPr>
        <w:t xml:space="preserve">“The Role of Emerging Media in the Field of Comparative Literature;” </w:t>
      </w:r>
      <w:r w:rsidRPr="00881BFB">
        <w:rPr>
          <w:rFonts w:ascii="Arial Hebrew" w:hAnsi="Arial Hebrew" w:cs="Arial Hebrew" w:hint="cs"/>
          <w:lang w:val="en-GB"/>
        </w:rPr>
        <w:t>International Comparative Literature Association,</w:t>
      </w:r>
      <w:r w:rsidRPr="00881BFB">
        <w:rPr>
          <w:rFonts w:ascii="Arial Hebrew" w:hAnsi="Arial Hebrew" w:cs="Arial Hebrew" w:hint="cs"/>
        </w:rPr>
        <w:t xml:space="preserve"> Venice, September 2005</w:t>
      </w:r>
    </w:p>
    <w:p w14:paraId="78D505EF" w14:textId="77777777" w:rsidR="00B95B26" w:rsidRPr="00881BFB" w:rsidRDefault="00B95B26" w:rsidP="00B95B26">
      <w:pPr>
        <w:tabs>
          <w:tab w:val="num" w:pos="1776"/>
        </w:tabs>
        <w:ind w:left="1440" w:hanging="1440"/>
        <w:jc w:val="both"/>
        <w:rPr>
          <w:rFonts w:ascii="Arial Hebrew" w:hAnsi="Arial Hebrew" w:cs="Arial Hebrew" w:hint="cs"/>
        </w:rPr>
      </w:pPr>
    </w:p>
    <w:p w14:paraId="1F519C8F" w14:textId="486BA349" w:rsidR="00B95B26" w:rsidRPr="00881BFB" w:rsidRDefault="00B95B26" w:rsidP="00B95B26">
      <w:pPr>
        <w:tabs>
          <w:tab w:val="num" w:pos="1776"/>
        </w:tabs>
        <w:ind w:left="1440" w:hanging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2004</w:t>
      </w:r>
      <w:r w:rsidRPr="00881BFB">
        <w:rPr>
          <w:rFonts w:ascii="Arial Hebrew" w:hAnsi="Arial Hebrew" w:cs="Arial Hebrew" w:hint="cs"/>
        </w:rPr>
        <w:tab/>
        <w:t xml:space="preserve">“Naked Spaces—Self-Mutilation in Marina de Van’s </w:t>
      </w:r>
      <w:r w:rsidRPr="00881BFB">
        <w:rPr>
          <w:rFonts w:ascii="Arial Hebrew" w:hAnsi="Arial Hebrew" w:cs="Arial Hebrew" w:hint="cs"/>
          <w:i/>
        </w:rPr>
        <w:t>In My Skin</w:t>
      </w:r>
      <w:r w:rsidRPr="00881BFB">
        <w:rPr>
          <w:rFonts w:ascii="Arial Hebrew" w:hAnsi="Arial Hebrew" w:cs="Arial Hebrew" w:hint="cs"/>
        </w:rPr>
        <w:t xml:space="preserve"> (2002), and Fox’s Latest Reality TV Body Makeover Spectacle </w:t>
      </w:r>
      <w:r w:rsidRPr="00881BFB">
        <w:rPr>
          <w:rFonts w:ascii="Arial Hebrew" w:hAnsi="Arial Hebrew" w:cs="Arial Hebrew" w:hint="cs"/>
          <w:i/>
        </w:rPr>
        <w:t>The Swan</w:t>
      </w:r>
      <w:r w:rsidRPr="00881BFB">
        <w:rPr>
          <w:rFonts w:ascii="Arial Hebrew" w:hAnsi="Arial Hebrew" w:cs="Arial Hebrew" w:hint="cs"/>
        </w:rPr>
        <w:t xml:space="preserve">, </w:t>
      </w:r>
      <w:proofErr w:type="gramStart"/>
      <w:r w:rsidRPr="00881BFB">
        <w:rPr>
          <w:rFonts w:ascii="Arial Hebrew" w:hAnsi="Arial Hebrew" w:cs="Arial Hebrew" w:hint="cs"/>
        </w:rPr>
        <w:t>“ The</w:t>
      </w:r>
      <w:proofErr w:type="gramEnd"/>
      <w:r w:rsidRPr="00881BFB">
        <w:rPr>
          <w:rFonts w:ascii="Arial Hebrew" w:hAnsi="Arial Hebrew" w:cs="Arial Hebrew" w:hint="cs"/>
        </w:rPr>
        <w:t xml:space="preserve"> Society for Science and Literature annual conference (SLS) in cooperation with Duke University, Durham, North Carolina; panel chair for </w:t>
      </w:r>
      <w:r w:rsidRPr="00881BFB">
        <w:rPr>
          <w:rFonts w:ascii="Arial Hebrew" w:hAnsi="Arial Hebrew" w:cs="Arial Hebrew" w:hint="cs"/>
          <w:i/>
        </w:rPr>
        <w:t>Posthuman Identities</w:t>
      </w:r>
      <w:r w:rsidR="00883BAC" w:rsidRPr="00881BFB">
        <w:rPr>
          <w:rFonts w:ascii="Arial Hebrew" w:hAnsi="Arial Hebrew" w:cs="Arial Hebrew" w:hint="cs"/>
        </w:rPr>
        <w:t>, October 2004</w:t>
      </w:r>
    </w:p>
    <w:p w14:paraId="18EFE1CF" w14:textId="77777777" w:rsidR="00B95B26" w:rsidRPr="00881BFB" w:rsidRDefault="00B95B26" w:rsidP="00B95B26">
      <w:pPr>
        <w:tabs>
          <w:tab w:val="num" w:pos="1776"/>
        </w:tabs>
        <w:ind w:left="1440" w:hanging="1440"/>
        <w:jc w:val="both"/>
        <w:rPr>
          <w:rFonts w:ascii="Arial Hebrew" w:hAnsi="Arial Hebrew" w:cs="Arial Hebrew" w:hint="cs"/>
        </w:rPr>
      </w:pPr>
    </w:p>
    <w:p w14:paraId="45B67D18" w14:textId="6A3927BD" w:rsidR="00B95B26" w:rsidRPr="00881BFB" w:rsidRDefault="00B95B26" w:rsidP="00B95B26">
      <w:pPr>
        <w:tabs>
          <w:tab w:val="num" w:pos="1776"/>
        </w:tabs>
        <w:ind w:left="1440" w:hanging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ab/>
        <w:t xml:space="preserve">“Is That Really Me? Modes of Misrecognition and Spectatorship in </w:t>
      </w:r>
      <w:r w:rsidRPr="00881BFB">
        <w:rPr>
          <w:rFonts w:ascii="Arial Hebrew" w:hAnsi="Arial Hebrew" w:cs="Arial Hebrew" w:hint="cs"/>
          <w:i/>
        </w:rPr>
        <w:t>The Swan</w:t>
      </w:r>
      <w:r w:rsidRPr="00881BFB">
        <w:rPr>
          <w:rFonts w:ascii="Arial Hebrew" w:hAnsi="Arial Hebrew" w:cs="Arial Hebrew" w:hint="cs"/>
        </w:rPr>
        <w:t>” (collaboration with graduate student Holly Johnson), [ctrl] conference, McGill University, Montr</w:t>
      </w:r>
      <w:r w:rsidRPr="00881BFB">
        <w:rPr>
          <w:rFonts w:ascii="Cambria" w:hAnsi="Cambria" w:cs="Cambria"/>
        </w:rPr>
        <w:t>é</w:t>
      </w:r>
      <w:r w:rsidRPr="00881BFB">
        <w:rPr>
          <w:rFonts w:ascii="Arial Hebrew" w:hAnsi="Arial Hebrew" w:cs="Arial Hebrew" w:hint="cs"/>
        </w:rPr>
        <w:t>al, Canada, October 20</w:t>
      </w:r>
      <w:r w:rsidR="00883BAC" w:rsidRPr="00881BFB">
        <w:rPr>
          <w:rFonts w:ascii="Arial Hebrew" w:hAnsi="Arial Hebrew" w:cs="Arial Hebrew" w:hint="cs"/>
        </w:rPr>
        <w:t>04</w:t>
      </w:r>
    </w:p>
    <w:p w14:paraId="04E9D2B8" w14:textId="77777777" w:rsidR="00B95B26" w:rsidRPr="00881BFB" w:rsidRDefault="00B95B26" w:rsidP="00B95B26">
      <w:pPr>
        <w:tabs>
          <w:tab w:val="num" w:pos="1776"/>
        </w:tabs>
        <w:jc w:val="both"/>
        <w:rPr>
          <w:rFonts w:ascii="Arial Hebrew" w:hAnsi="Arial Hebrew" w:cs="Arial Hebrew" w:hint="cs"/>
        </w:rPr>
      </w:pPr>
    </w:p>
    <w:p w14:paraId="19459DE2" w14:textId="4CF339DD" w:rsidR="00B95B26" w:rsidRPr="00881BFB" w:rsidRDefault="00B95B26" w:rsidP="00B95B26">
      <w:pPr>
        <w:tabs>
          <w:tab w:val="num" w:pos="1776"/>
        </w:tabs>
        <w:ind w:left="1440" w:hanging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lastRenderedPageBreak/>
        <w:tab/>
        <w:t>Co-curator of the 8</w:t>
      </w:r>
      <w:r w:rsidRPr="00881BFB">
        <w:rPr>
          <w:rFonts w:ascii="Arial Hebrew" w:hAnsi="Arial Hebrew" w:cs="Arial Hebrew" w:hint="cs"/>
          <w:vertAlign w:val="superscript"/>
        </w:rPr>
        <w:t>th</w:t>
      </w:r>
      <w:r w:rsidRPr="00881BFB">
        <w:rPr>
          <w:rFonts w:ascii="Arial Hebrew" w:hAnsi="Arial Hebrew" w:cs="Arial Hebrew" w:hint="cs"/>
        </w:rPr>
        <w:t xml:space="preserve"> International Women’s Film Festiv</w:t>
      </w:r>
      <w:r w:rsidR="00883BAC" w:rsidRPr="00881BFB">
        <w:rPr>
          <w:rFonts w:ascii="Arial Hebrew" w:hAnsi="Arial Hebrew" w:cs="Arial Hebrew" w:hint="cs"/>
        </w:rPr>
        <w:t>al at Buffalo, March-April 2004</w:t>
      </w:r>
    </w:p>
    <w:p w14:paraId="1EC6B40E" w14:textId="77777777" w:rsidR="00B95B26" w:rsidRPr="00881BFB" w:rsidRDefault="00B95B26" w:rsidP="00B95B26">
      <w:pPr>
        <w:tabs>
          <w:tab w:val="num" w:pos="1776"/>
        </w:tabs>
        <w:ind w:left="1440" w:hanging="1440"/>
        <w:jc w:val="both"/>
        <w:rPr>
          <w:rFonts w:ascii="Arial Hebrew" w:hAnsi="Arial Hebrew" w:cs="Arial Hebrew" w:hint="cs"/>
        </w:rPr>
      </w:pPr>
    </w:p>
    <w:p w14:paraId="47F64577" w14:textId="4F23277F" w:rsidR="00B95B26" w:rsidRPr="00881BFB" w:rsidRDefault="00B95B26" w:rsidP="00B95B26">
      <w:pPr>
        <w:tabs>
          <w:tab w:val="num" w:pos="1776"/>
        </w:tabs>
        <w:ind w:left="1440" w:hanging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2003</w:t>
      </w:r>
      <w:r w:rsidRPr="00881BFB">
        <w:rPr>
          <w:rFonts w:ascii="Arial Hebrew" w:hAnsi="Arial Hebrew" w:cs="Arial Hebrew" w:hint="cs"/>
        </w:rPr>
        <w:tab/>
        <w:t>“Making Room for the Body,” (SLS) 2003; special topic “</w:t>
      </w:r>
      <w:proofErr w:type="spellStart"/>
      <w:r w:rsidRPr="00881BFB">
        <w:rPr>
          <w:rFonts w:ascii="Arial Hebrew" w:hAnsi="Arial Hebrew" w:cs="Arial Hebrew" w:hint="cs"/>
        </w:rPr>
        <w:t>Decoding</w:t>
      </w:r>
      <w:r w:rsidR="00883BAC" w:rsidRPr="00881BFB">
        <w:rPr>
          <w:rFonts w:ascii="Arial Hebrew" w:hAnsi="Arial Hebrew" w:cs="Arial Hebrew" w:hint="cs"/>
        </w:rPr>
        <w:t>s</w:t>
      </w:r>
      <w:proofErr w:type="spellEnd"/>
      <w:r w:rsidR="00883BAC" w:rsidRPr="00881BFB">
        <w:rPr>
          <w:rFonts w:ascii="Arial Hebrew" w:hAnsi="Arial Hebrew" w:cs="Arial Hebrew" w:hint="cs"/>
        </w:rPr>
        <w:t>,” Austin, Texas, October 2003</w:t>
      </w:r>
      <w:r w:rsidRPr="00881BFB">
        <w:rPr>
          <w:rFonts w:ascii="Arial Hebrew" w:hAnsi="Arial Hebrew" w:cs="Arial Hebrew" w:hint="cs"/>
        </w:rPr>
        <w:t xml:space="preserve"> </w:t>
      </w:r>
    </w:p>
    <w:p w14:paraId="4DD3D1E7" w14:textId="77777777" w:rsidR="00B95B26" w:rsidRPr="00881BFB" w:rsidRDefault="00B95B26" w:rsidP="00B95B26">
      <w:pPr>
        <w:tabs>
          <w:tab w:val="num" w:pos="1776"/>
        </w:tabs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ab/>
      </w:r>
    </w:p>
    <w:p w14:paraId="5228656E" w14:textId="6226F241" w:rsidR="00B95B26" w:rsidRPr="00881BFB" w:rsidRDefault="00B95B26" w:rsidP="00B95B26">
      <w:pPr>
        <w:pStyle w:val="BodyText"/>
        <w:ind w:left="1412" w:firstLine="28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Video screening in collaboration with Caroline Koebel: “Mike More: Model of Courage” Buffalo St</w:t>
      </w:r>
      <w:r w:rsidR="00883BAC" w:rsidRPr="00881BFB">
        <w:rPr>
          <w:rFonts w:ascii="Arial Hebrew" w:hAnsi="Arial Hebrew" w:cs="Arial Hebrew" w:hint="cs"/>
        </w:rPr>
        <w:t>ate Technology Fair, April 2003</w:t>
      </w:r>
    </w:p>
    <w:p w14:paraId="72C816FB" w14:textId="77777777" w:rsidR="00B95B26" w:rsidRPr="00881BFB" w:rsidRDefault="00B95B26" w:rsidP="00B95B26">
      <w:pPr>
        <w:ind w:left="1418" w:hanging="1418"/>
        <w:jc w:val="both"/>
        <w:rPr>
          <w:rFonts w:ascii="Arial Hebrew" w:hAnsi="Arial Hebrew" w:cs="Arial Hebrew" w:hint="cs"/>
        </w:rPr>
      </w:pPr>
    </w:p>
    <w:p w14:paraId="01269C37" w14:textId="30D1F913" w:rsidR="00B95B26" w:rsidRPr="00881BFB" w:rsidRDefault="00B95B26" w:rsidP="00B95B26">
      <w:pPr>
        <w:ind w:left="1418" w:hanging="1418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2002</w:t>
      </w:r>
      <w:r w:rsidRPr="00881BFB">
        <w:rPr>
          <w:rFonts w:ascii="Arial Hebrew" w:hAnsi="Arial Hebrew" w:cs="Arial Hebrew" w:hint="cs"/>
        </w:rPr>
        <w:tab/>
        <w:t xml:space="preserve">“Getting Under the Skin: Corporeal Configurations at the Turn of the Millennium,” invited guest-lecture at the University of Leipzig by the multi-media artist Alba </w:t>
      </w:r>
      <w:proofErr w:type="spellStart"/>
      <w:r w:rsidRPr="00881BFB">
        <w:rPr>
          <w:rFonts w:ascii="Arial Hebrew" w:hAnsi="Arial Hebrew" w:cs="Arial Hebrew" w:hint="cs"/>
        </w:rPr>
        <w:t>d’Urbano</w:t>
      </w:r>
      <w:proofErr w:type="spellEnd"/>
      <w:r w:rsidRPr="00881BFB">
        <w:rPr>
          <w:rFonts w:ascii="Arial Hebrew" w:hAnsi="Arial Hebrew" w:cs="Arial Hebrew" w:hint="cs"/>
        </w:rPr>
        <w:t>, Lei</w:t>
      </w:r>
      <w:r w:rsidR="00883BAC" w:rsidRPr="00881BFB">
        <w:rPr>
          <w:rFonts w:ascii="Arial Hebrew" w:hAnsi="Arial Hebrew" w:cs="Arial Hebrew" w:hint="cs"/>
        </w:rPr>
        <w:t>pzig, Germany, June 2002</w:t>
      </w:r>
    </w:p>
    <w:p w14:paraId="4143955D" w14:textId="77777777" w:rsidR="00B95B26" w:rsidRPr="00881BFB" w:rsidRDefault="00B95B26" w:rsidP="00B95B26">
      <w:pPr>
        <w:ind w:left="1418"/>
        <w:jc w:val="both"/>
        <w:rPr>
          <w:rFonts w:ascii="Arial Hebrew" w:hAnsi="Arial Hebrew" w:cs="Arial Hebrew" w:hint="cs"/>
        </w:rPr>
      </w:pPr>
    </w:p>
    <w:p w14:paraId="58C5F125" w14:textId="63316A42" w:rsidR="00B95B26" w:rsidRPr="00881BFB" w:rsidRDefault="00B95B26" w:rsidP="00B95B26">
      <w:pPr>
        <w:ind w:left="1418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“The Medium is the Body,” International Association for Philosophy and Literature</w:t>
      </w:r>
      <w:r w:rsidR="00212A27" w:rsidRPr="00881BFB">
        <w:rPr>
          <w:rFonts w:ascii="Arial Hebrew" w:hAnsi="Arial Hebrew" w:cs="Arial Hebrew" w:hint="cs"/>
        </w:rPr>
        <w:t>,</w:t>
      </w:r>
      <w:r w:rsidRPr="00881BFB">
        <w:rPr>
          <w:rFonts w:ascii="Arial Hebrew" w:hAnsi="Arial Hebrew" w:cs="Arial Hebrew" w:hint="cs"/>
        </w:rPr>
        <w:t xml:space="preserve"> special topic “</w:t>
      </w:r>
      <w:proofErr w:type="spellStart"/>
      <w:r w:rsidRPr="00881BFB">
        <w:rPr>
          <w:rFonts w:ascii="Arial Hebrew" w:hAnsi="Arial Hebrew" w:cs="Arial Hebrew" w:hint="cs"/>
          <w:i/>
        </w:rPr>
        <w:t>Inter</w:t>
      </w:r>
      <w:r w:rsidRPr="00881BFB">
        <w:rPr>
          <w:rFonts w:ascii="Arial Hebrew" w:hAnsi="Arial Hebrew" w:cs="Arial Hebrew" w:hint="cs"/>
        </w:rPr>
        <w:t>medialities</w:t>
      </w:r>
      <w:proofErr w:type="spellEnd"/>
      <w:r w:rsidRPr="00881BFB">
        <w:rPr>
          <w:rFonts w:ascii="Arial Hebrew" w:hAnsi="Arial Hebrew" w:cs="Arial Hebrew" w:hint="cs"/>
        </w:rPr>
        <w:t>,” Rotterd</w:t>
      </w:r>
      <w:r w:rsidR="00883BAC" w:rsidRPr="00881BFB">
        <w:rPr>
          <w:rFonts w:ascii="Arial Hebrew" w:hAnsi="Arial Hebrew" w:cs="Arial Hebrew" w:hint="cs"/>
        </w:rPr>
        <w:t>am, The Netherlands, June 2002</w:t>
      </w:r>
    </w:p>
    <w:p w14:paraId="3CC0EE03" w14:textId="77777777" w:rsidR="00B95B26" w:rsidRPr="00881BFB" w:rsidRDefault="00B95B26" w:rsidP="00B95B26">
      <w:pPr>
        <w:jc w:val="both"/>
        <w:rPr>
          <w:rFonts w:ascii="Arial Hebrew" w:hAnsi="Arial Hebrew" w:cs="Arial Hebrew" w:hint="cs"/>
        </w:rPr>
      </w:pPr>
    </w:p>
    <w:p w14:paraId="5077AD33" w14:textId="45EFB913" w:rsidR="00B95B26" w:rsidRPr="00881BFB" w:rsidRDefault="00B95B26" w:rsidP="00B95B26">
      <w:pPr>
        <w:ind w:left="1418" w:hanging="709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ab/>
        <w:t>Panel organizer for: “Bodyworks: Medicine, Technology, and the Body at the Turn of the Millennium,” Buffalo St</w:t>
      </w:r>
      <w:r w:rsidR="00883BAC" w:rsidRPr="00881BFB">
        <w:rPr>
          <w:rFonts w:ascii="Arial Hebrew" w:hAnsi="Arial Hebrew" w:cs="Arial Hebrew" w:hint="cs"/>
        </w:rPr>
        <w:t>ate Technology Fair, April 2002</w:t>
      </w:r>
    </w:p>
    <w:p w14:paraId="1A3C5BA4" w14:textId="77777777" w:rsidR="00B95B26" w:rsidRPr="00881BFB" w:rsidRDefault="00B95B26" w:rsidP="00B95B26">
      <w:pPr>
        <w:ind w:left="1418"/>
        <w:jc w:val="both"/>
        <w:rPr>
          <w:rFonts w:ascii="Arial Hebrew" w:hAnsi="Arial Hebrew" w:cs="Arial Hebrew" w:hint="cs"/>
        </w:rPr>
      </w:pPr>
    </w:p>
    <w:p w14:paraId="18945B74" w14:textId="300AB637" w:rsidR="00B95B26" w:rsidRPr="00881BFB" w:rsidRDefault="00B95B26" w:rsidP="00B95B26">
      <w:pPr>
        <w:ind w:left="1418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“</w:t>
      </w:r>
      <w:proofErr w:type="spellStart"/>
      <w:r w:rsidRPr="00881BFB">
        <w:rPr>
          <w:rFonts w:ascii="Arial Hebrew" w:hAnsi="Arial Hebrew" w:cs="Arial Hebrew" w:hint="cs"/>
        </w:rPr>
        <w:t>Bellissima</w:t>
      </w:r>
      <w:proofErr w:type="spellEnd"/>
      <w:r w:rsidRPr="00881BFB">
        <w:rPr>
          <w:rFonts w:ascii="Arial Hebrew" w:hAnsi="Arial Hebrew" w:cs="Arial Hebrew" w:hint="cs"/>
        </w:rPr>
        <w:t xml:space="preserve">—Femininity and </w:t>
      </w:r>
      <w:proofErr w:type="spellStart"/>
      <w:r w:rsidRPr="00881BFB">
        <w:rPr>
          <w:rFonts w:ascii="Arial Hebrew" w:hAnsi="Arial Hebrew" w:cs="Arial Hebrew" w:hint="cs"/>
        </w:rPr>
        <w:t>Italianit</w:t>
      </w:r>
      <w:r w:rsidRPr="00881BFB">
        <w:rPr>
          <w:rFonts w:ascii="Cambria" w:hAnsi="Cambria" w:cs="Cambria"/>
        </w:rPr>
        <w:t>à</w:t>
      </w:r>
      <w:proofErr w:type="spellEnd"/>
      <w:r w:rsidRPr="00881BFB">
        <w:rPr>
          <w:rFonts w:ascii="Arial Hebrew" w:hAnsi="Arial Hebrew" w:cs="Arial Hebrew" w:hint="cs"/>
        </w:rPr>
        <w:t xml:space="preserve"> in recent Italian Advertisement,” invited speech at the </w:t>
      </w:r>
      <w:r w:rsidRPr="00881BFB">
        <w:rPr>
          <w:rFonts w:ascii="Arial Hebrew" w:hAnsi="Arial Hebrew" w:cs="Arial Hebrew" w:hint="cs"/>
          <w:i/>
        </w:rPr>
        <w:t>Portrayal of Women in Mass Media</w:t>
      </w:r>
      <w:r w:rsidRPr="00881BFB">
        <w:rPr>
          <w:rFonts w:ascii="Arial Hebrew" w:hAnsi="Arial Hebrew" w:cs="Arial Hebrew" w:hint="cs"/>
        </w:rPr>
        <w:t>-conference of the American Association of University Wo</w:t>
      </w:r>
      <w:r w:rsidR="00883BAC" w:rsidRPr="00881BFB">
        <w:rPr>
          <w:rFonts w:ascii="Arial Hebrew" w:hAnsi="Arial Hebrew" w:cs="Arial Hebrew" w:hint="cs"/>
        </w:rPr>
        <w:t>men, Buffalo, March 2002</w:t>
      </w:r>
    </w:p>
    <w:p w14:paraId="0E851F73" w14:textId="77777777" w:rsidR="00B95B26" w:rsidRPr="00881BFB" w:rsidRDefault="00B95B26" w:rsidP="00B95B26">
      <w:pPr>
        <w:ind w:left="1418" w:hanging="1418"/>
        <w:jc w:val="both"/>
        <w:rPr>
          <w:rFonts w:ascii="Arial Hebrew" w:hAnsi="Arial Hebrew" w:cs="Arial Hebrew" w:hint="cs"/>
        </w:rPr>
      </w:pPr>
    </w:p>
    <w:p w14:paraId="24143BFF" w14:textId="7AADF17F" w:rsidR="00B95B26" w:rsidRPr="00881BFB" w:rsidRDefault="00B95B26" w:rsidP="00B95B26">
      <w:pPr>
        <w:ind w:left="1418" w:hanging="1418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2001</w:t>
      </w:r>
      <w:r w:rsidRPr="00881BFB">
        <w:rPr>
          <w:rFonts w:ascii="Arial Hebrew" w:hAnsi="Arial Hebrew" w:cs="Arial Hebrew" w:hint="cs"/>
        </w:rPr>
        <w:tab/>
        <w:t>Panel organizer for: “Bodyworks: Medicine, Technology, and the Body at the Turn of the Millenniu</w:t>
      </w:r>
      <w:r w:rsidR="00883BAC" w:rsidRPr="00881BFB">
        <w:rPr>
          <w:rFonts w:ascii="Arial Hebrew" w:hAnsi="Arial Hebrew" w:cs="Arial Hebrew" w:hint="cs"/>
        </w:rPr>
        <w:t>m,” (SLS) Buffalo, October 2002</w:t>
      </w:r>
    </w:p>
    <w:p w14:paraId="374E6879" w14:textId="77777777" w:rsidR="00B95B26" w:rsidRPr="00881BFB" w:rsidRDefault="00B95B26" w:rsidP="00B95B26">
      <w:pPr>
        <w:jc w:val="both"/>
        <w:rPr>
          <w:rFonts w:ascii="Arial Hebrew" w:hAnsi="Arial Hebrew" w:cs="Arial Hebrew" w:hint="cs"/>
        </w:rPr>
      </w:pPr>
    </w:p>
    <w:p w14:paraId="560AC4B2" w14:textId="436BFC5A" w:rsidR="00B95B26" w:rsidRPr="00881BFB" w:rsidRDefault="00B95B26" w:rsidP="00B95B26">
      <w:pPr>
        <w:numPr>
          <w:ilvl w:val="0"/>
          <w:numId w:val="11"/>
        </w:numPr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“Getting Under the Ski</w:t>
      </w:r>
      <w:r w:rsidR="00883BAC" w:rsidRPr="00881BFB">
        <w:rPr>
          <w:rFonts w:ascii="Arial Hebrew" w:hAnsi="Arial Hebrew" w:cs="Arial Hebrew" w:hint="cs"/>
        </w:rPr>
        <w:t>n,” (SLS) Atlanta, October 2002</w:t>
      </w:r>
    </w:p>
    <w:p w14:paraId="7628B93A" w14:textId="77777777" w:rsidR="00B95B26" w:rsidRPr="00881BFB" w:rsidRDefault="00B95B26" w:rsidP="00B95B26">
      <w:pPr>
        <w:jc w:val="both"/>
        <w:rPr>
          <w:rFonts w:ascii="Arial Hebrew" w:hAnsi="Arial Hebrew" w:cs="Arial Hebrew" w:hint="cs"/>
        </w:rPr>
      </w:pPr>
    </w:p>
    <w:p w14:paraId="1356DABD" w14:textId="0A486810" w:rsidR="00B95B26" w:rsidRPr="00881BFB" w:rsidRDefault="00B95B26" w:rsidP="00B95B26">
      <w:pPr>
        <w:pStyle w:val="BodyTextIndent2"/>
        <w:numPr>
          <w:ilvl w:val="0"/>
          <w:numId w:val="10"/>
        </w:numPr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“</w:t>
      </w:r>
      <w:proofErr w:type="spellStart"/>
      <w:r w:rsidRPr="00881BFB">
        <w:rPr>
          <w:rFonts w:ascii="Arial Hebrew" w:hAnsi="Arial Hebrew" w:cs="Arial Hebrew" w:hint="cs"/>
        </w:rPr>
        <w:t>L’estetica</w:t>
      </w:r>
      <w:proofErr w:type="spellEnd"/>
      <w:r w:rsidRPr="00881BFB">
        <w:rPr>
          <w:rFonts w:ascii="Arial Hebrew" w:hAnsi="Arial Hebrew" w:cs="Arial Hebrew" w:hint="cs"/>
        </w:rPr>
        <w:t xml:space="preserve"> </w:t>
      </w:r>
      <w:proofErr w:type="spellStart"/>
      <w:r w:rsidRPr="00881BFB">
        <w:rPr>
          <w:rFonts w:ascii="Arial Hebrew" w:hAnsi="Arial Hebrew" w:cs="Arial Hebrew" w:hint="cs"/>
        </w:rPr>
        <w:t>cinematografica</w:t>
      </w:r>
      <w:proofErr w:type="spellEnd"/>
      <w:r w:rsidRPr="00881BFB">
        <w:rPr>
          <w:rFonts w:ascii="Arial Hebrew" w:hAnsi="Arial Hebrew" w:cs="Arial Hebrew" w:hint="cs"/>
        </w:rPr>
        <w:t xml:space="preserve"> e (</w:t>
      </w:r>
      <w:r w:rsidRPr="00881BFB">
        <w:rPr>
          <w:rFonts w:ascii="Cambria" w:hAnsi="Cambria" w:cs="Cambria"/>
        </w:rPr>
        <w:t>è</w:t>
      </w:r>
      <w:r w:rsidRPr="00881BFB">
        <w:rPr>
          <w:rFonts w:ascii="Arial Hebrew" w:hAnsi="Arial Hebrew" w:cs="Arial Hebrew" w:hint="cs"/>
        </w:rPr>
        <w:t xml:space="preserve">) </w:t>
      </w:r>
      <w:proofErr w:type="spellStart"/>
      <w:r w:rsidRPr="00881BFB">
        <w:rPr>
          <w:rFonts w:ascii="Arial Hebrew" w:hAnsi="Arial Hebrew" w:cs="Arial Hebrew" w:hint="cs"/>
        </w:rPr>
        <w:t>fascista</w:t>
      </w:r>
      <w:proofErr w:type="spellEnd"/>
      <w:r w:rsidRPr="00881BFB">
        <w:rPr>
          <w:rFonts w:ascii="Arial Hebrew" w:hAnsi="Arial Hebrew" w:cs="Arial Hebrew" w:hint="cs"/>
        </w:rPr>
        <w:t xml:space="preserve">,” Conference at the Italian Cultural </w:t>
      </w:r>
      <w:r w:rsidR="00883BAC" w:rsidRPr="00881BFB">
        <w:rPr>
          <w:rFonts w:ascii="Arial Hebrew" w:hAnsi="Arial Hebrew" w:cs="Arial Hebrew" w:hint="cs"/>
        </w:rPr>
        <w:t>Institute, Vienna, October 1999</w:t>
      </w:r>
    </w:p>
    <w:p w14:paraId="06123119" w14:textId="77777777" w:rsidR="00B95B26" w:rsidRPr="00881BFB" w:rsidRDefault="00B95B26" w:rsidP="00B95B26">
      <w:pPr>
        <w:pStyle w:val="BodyTextIndent2"/>
        <w:tabs>
          <w:tab w:val="clear" w:pos="1440"/>
        </w:tabs>
        <w:ind w:left="0" w:firstLine="0"/>
        <w:rPr>
          <w:rFonts w:ascii="Arial Hebrew" w:hAnsi="Arial Hebrew" w:cs="Arial Hebrew" w:hint="cs"/>
        </w:rPr>
      </w:pPr>
    </w:p>
    <w:p w14:paraId="02F2348C" w14:textId="4FFF421E" w:rsidR="00B95B26" w:rsidRPr="00881BFB" w:rsidRDefault="00B95B26" w:rsidP="00B95B26">
      <w:pPr>
        <w:pStyle w:val="BodyTextIndent2"/>
        <w:tabs>
          <w:tab w:val="clear" w:pos="1440"/>
        </w:tabs>
        <w:ind w:left="1420" w:firstLine="0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  <w:color w:val="000000"/>
        </w:rPr>
        <w:t xml:space="preserve">“Techno-Cyber-Posthuman-Virtual-Corporeal-Flesh-Bodies or the Language of current Body Criticism,” </w:t>
      </w:r>
      <w:r w:rsidRPr="00881BFB">
        <w:rPr>
          <w:rFonts w:ascii="Arial Hebrew" w:hAnsi="Arial Hebrew" w:cs="Arial Hebrew" w:hint="cs"/>
        </w:rPr>
        <w:t xml:space="preserve">conference paper for the </w:t>
      </w:r>
      <w:r w:rsidRPr="00881BFB">
        <w:rPr>
          <w:rFonts w:ascii="Arial Hebrew" w:hAnsi="Arial Hebrew" w:cs="Arial Hebrew" w:hint="cs"/>
          <w:i/>
        </w:rPr>
        <w:t>Real Artificial Life</w:t>
      </w:r>
      <w:r w:rsidRPr="00881BFB">
        <w:rPr>
          <w:rFonts w:ascii="Arial Hebrew" w:hAnsi="Arial Hebrew" w:cs="Arial Hebrew" w:hint="cs"/>
        </w:rPr>
        <w:t>— symposium at the Yerba Buena Cen</w:t>
      </w:r>
      <w:r w:rsidR="00883BAC" w:rsidRPr="00881BFB">
        <w:rPr>
          <w:rFonts w:ascii="Arial Hebrew" w:hAnsi="Arial Hebrew" w:cs="Arial Hebrew" w:hint="cs"/>
        </w:rPr>
        <w:t>ter for the Arts, San Francisco</w:t>
      </w:r>
    </w:p>
    <w:p w14:paraId="20D695A2" w14:textId="77777777" w:rsidR="00B95B26" w:rsidRPr="00881BFB" w:rsidRDefault="00B95B26" w:rsidP="00B95B26">
      <w:pPr>
        <w:tabs>
          <w:tab w:val="num" w:pos="1440"/>
        </w:tabs>
        <w:ind w:left="1418" w:hanging="1418"/>
        <w:jc w:val="both"/>
        <w:rPr>
          <w:rFonts w:ascii="Arial Hebrew" w:hAnsi="Arial Hebrew" w:cs="Arial Hebrew" w:hint="cs"/>
        </w:rPr>
      </w:pPr>
    </w:p>
    <w:p w14:paraId="63373939" w14:textId="07DB499B" w:rsidR="00B95B26" w:rsidRPr="00881BFB" w:rsidRDefault="00B95B26" w:rsidP="00B95B26">
      <w:pPr>
        <w:tabs>
          <w:tab w:val="num" w:pos="1440"/>
        </w:tabs>
        <w:ind w:left="1418" w:hanging="1418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1998</w:t>
      </w:r>
      <w:r w:rsidRPr="00881BFB">
        <w:rPr>
          <w:rFonts w:ascii="Arial Hebrew" w:hAnsi="Arial Hebrew" w:cs="Arial Hebrew" w:hint="cs"/>
        </w:rPr>
        <w:tab/>
        <w:t>“Convulsive Beauty,” 7</w:t>
      </w:r>
      <w:r w:rsidRPr="00881BFB">
        <w:rPr>
          <w:rFonts w:ascii="Arial Hebrew" w:hAnsi="Arial Hebrew" w:cs="Arial Hebrew" w:hint="cs"/>
          <w:vertAlign w:val="superscript"/>
        </w:rPr>
        <w:t>th</w:t>
      </w:r>
      <w:r w:rsidRPr="00881BFB">
        <w:rPr>
          <w:rFonts w:ascii="Arial Hebrew" w:hAnsi="Arial Hebrew" w:cs="Arial Hebrew" w:hint="cs"/>
        </w:rPr>
        <w:t xml:space="preserve"> Conference of the European Academy of Dermatolo</w:t>
      </w:r>
      <w:r w:rsidR="00883BAC" w:rsidRPr="00881BFB">
        <w:rPr>
          <w:rFonts w:ascii="Arial Hebrew" w:hAnsi="Arial Hebrew" w:cs="Arial Hebrew" w:hint="cs"/>
        </w:rPr>
        <w:t>gy &amp; Venerology in Nice, France</w:t>
      </w:r>
    </w:p>
    <w:p w14:paraId="589B3A97" w14:textId="77777777" w:rsidR="00B95B26" w:rsidRPr="00881BFB" w:rsidRDefault="00B95B26" w:rsidP="00B95B26">
      <w:pPr>
        <w:pStyle w:val="BodyTextIndent2"/>
        <w:tabs>
          <w:tab w:val="clear" w:pos="1440"/>
        </w:tabs>
        <w:ind w:firstLine="0"/>
        <w:rPr>
          <w:rFonts w:ascii="Arial Hebrew" w:hAnsi="Arial Hebrew" w:cs="Arial Hebrew" w:hint="cs"/>
        </w:rPr>
      </w:pPr>
    </w:p>
    <w:p w14:paraId="5623887F" w14:textId="480BAA69" w:rsidR="00B95B26" w:rsidRPr="00881BFB" w:rsidRDefault="00B95B26" w:rsidP="00B95B26">
      <w:pPr>
        <w:tabs>
          <w:tab w:val="num" w:pos="1440"/>
        </w:tabs>
        <w:ind w:left="1440" w:hanging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1997</w:t>
      </w:r>
      <w:r w:rsidRPr="00881BFB">
        <w:rPr>
          <w:rFonts w:ascii="Arial Hebrew" w:hAnsi="Arial Hebrew" w:cs="Arial Hebrew" w:hint="cs"/>
        </w:rPr>
        <w:tab/>
        <w:t>Lectures on “The Representation of AIDS in the Eur</w:t>
      </w:r>
      <w:r w:rsidR="00883BAC" w:rsidRPr="00881BFB">
        <w:rPr>
          <w:rFonts w:ascii="Arial Hebrew" w:hAnsi="Arial Hebrew" w:cs="Arial Hebrew" w:hint="cs"/>
        </w:rPr>
        <w:t xml:space="preserve">opean Media” at the Department </w:t>
      </w:r>
      <w:r w:rsidRPr="00881BFB">
        <w:rPr>
          <w:rFonts w:ascii="Arial Hebrew" w:hAnsi="Arial Hebrew" w:cs="Arial Hebrew" w:hint="cs"/>
        </w:rPr>
        <w:t xml:space="preserve">of Linguistics (Prof. Wolfgang </w:t>
      </w:r>
      <w:proofErr w:type="spellStart"/>
      <w:r w:rsidRPr="00881BFB">
        <w:rPr>
          <w:rFonts w:ascii="Arial Hebrew" w:hAnsi="Arial Hebrew" w:cs="Arial Hebrew" w:hint="cs"/>
        </w:rPr>
        <w:t>W</w:t>
      </w:r>
      <w:r w:rsidRPr="00881BFB">
        <w:rPr>
          <w:rFonts w:ascii="Cambria" w:hAnsi="Cambria" w:cs="Cambria"/>
        </w:rPr>
        <w:t>ö</w:t>
      </w:r>
      <w:r w:rsidRPr="00881BFB">
        <w:rPr>
          <w:rFonts w:ascii="Arial Hebrew" w:hAnsi="Arial Hebrew" w:cs="Arial Hebrew" w:hint="cs"/>
        </w:rPr>
        <w:t>lc</w:t>
      </w:r>
      <w:r w:rsidR="00883BAC" w:rsidRPr="00881BFB">
        <w:rPr>
          <w:rFonts w:ascii="Arial Hebrew" w:hAnsi="Arial Hebrew" w:cs="Arial Hebrew" w:hint="cs"/>
        </w:rPr>
        <w:t>k</w:t>
      </w:r>
      <w:proofErr w:type="spellEnd"/>
      <w:r w:rsidR="00883BAC" w:rsidRPr="00881BFB">
        <w:rPr>
          <w:rFonts w:ascii="Arial Hebrew" w:hAnsi="Arial Hebrew" w:cs="Arial Hebrew" w:hint="cs"/>
        </w:rPr>
        <w:t>) at the University at Buffalo</w:t>
      </w:r>
    </w:p>
    <w:p w14:paraId="2C386194" w14:textId="77777777" w:rsidR="00B95B26" w:rsidRPr="00881BFB" w:rsidRDefault="00B95B26" w:rsidP="00B95B26">
      <w:pPr>
        <w:tabs>
          <w:tab w:val="num" w:pos="1440"/>
        </w:tabs>
        <w:ind w:left="1440" w:hanging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lastRenderedPageBreak/>
        <w:tab/>
      </w:r>
    </w:p>
    <w:p w14:paraId="0A0444C2" w14:textId="354C1C81" w:rsidR="00B95B26" w:rsidRPr="00881BFB" w:rsidRDefault="00B95B26" w:rsidP="00B95B26">
      <w:pPr>
        <w:tabs>
          <w:tab w:val="num" w:pos="1440"/>
        </w:tabs>
        <w:ind w:left="1440" w:hanging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ab/>
        <w:t>“AIDS and Aging,” 47</w:t>
      </w:r>
      <w:proofErr w:type="spellStart"/>
      <w:r w:rsidRPr="00881BFB">
        <w:rPr>
          <w:rFonts w:ascii="Arial Hebrew" w:hAnsi="Arial Hebrew" w:cs="Arial Hebrew" w:hint="cs"/>
          <w:position w:val="6"/>
          <w:sz w:val="20"/>
        </w:rPr>
        <w:t>th</w:t>
      </w:r>
      <w:proofErr w:type="spellEnd"/>
      <w:r w:rsidRPr="00881BFB">
        <w:rPr>
          <w:rFonts w:ascii="Arial Hebrew" w:hAnsi="Arial Hebrew" w:cs="Arial Hebrew" w:hint="cs"/>
        </w:rPr>
        <w:t xml:space="preserve"> Symposium on the Bio</w:t>
      </w:r>
      <w:r w:rsidR="00883BAC" w:rsidRPr="00881BFB">
        <w:rPr>
          <w:rFonts w:ascii="Arial Hebrew" w:hAnsi="Arial Hebrew" w:cs="Arial Hebrew" w:hint="cs"/>
        </w:rPr>
        <w:t>logy of Skin in Aspen, Colorado</w:t>
      </w:r>
    </w:p>
    <w:p w14:paraId="60CE7FB8" w14:textId="77777777" w:rsidR="00B95B26" w:rsidRPr="00881BFB" w:rsidRDefault="00B95B26" w:rsidP="00B95B26">
      <w:pPr>
        <w:pStyle w:val="BodyTextIndent3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ab/>
      </w:r>
    </w:p>
    <w:p w14:paraId="6D06AD5A" w14:textId="43C1D304" w:rsidR="00B95B26" w:rsidRPr="00881BFB" w:rsidRDefault="00B95B26" w:rsidP="00B95B26">
      <w:pPr>
        <w:pStyle w:val="BodyTextIndent3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 xml:space="preserve">“Doctors and patients within the AIDS-discourse-universe,” Vienna General Hospital (AKH), Department for </w:t>
      </w:r>
      <w:proofErr w:type="spellStart"/>
      <w:r w:rsidRPr="00881BFB">
        <w:rPr>
          <w:rFonts w:ascii="Arial Hebrew" w:hAnsi="Arial Hebrew" w:cs="Arial Hebrew" w:hint="cs"/>
        </w:rPr>
        <w:t>Immunodermatology</w:t>
      </w:r>
      <w:proofErr w:type="spellEnd"/>
      <w:r w:rsidRPr="00881BFB">
        <w:rPr>
          <w:rFonts w:ascii="Arial Hebrew" w:hAnsi="Arial Hebrew" w:cs="Arial Hebrew" w:hint="cs"/>
        </w:rPr>
        <w:t xml:space="preserve"> (Prof. Dr.</w:t>
      </w:r>
      <w:r w:rsidR="00883BAC" w:rsidRPr="00881BFB">
        <w:rPr>
          <w:rFonts w:ascii="Arial Hebrew" w:hAnsi="Arial Hebrew" w:cs="Arial Hebrew" w:hint="cs"/>
        </w:rPr>
        <w:t xml:space="preserve"> Georg </w:t>
      </w:r>
      <w:proofErr w:type="spellStart"/>
      <w:r w:rsidR="00883BAC" w:rsidRPr="00881BFB">
        <w:rPr>
          <w:rFonts w:ascii="Arial Hebrew" w:hAnsi="Arial Hebrew" w:cs="Arial Hebrew" w:hint="cs"/>
        </w:rPr>
        <w:t>Stingl</w:t>
      </w:r>
      <w:proofErr w:type="spellEnd"/>
      <w:r w:rsidR="00883BAC" w:rsidRPr="00881BFB">
        <w:rPr>
          <w:rFonts w:ascii="Arial Hebrew" w:hAnsi="Arial Hebrew" w:cs="Arial Hebrew" w:hint="cs"/>
        </w:rPr>
        <w:t>), Vienna, Austria</w:t>
      </w:r>
    </w:p>
    <w:p w14:paraId="34354B09" w14:textId="77777777" w:rsidR="00B95B26" w:rsidRPr="00881BFB" w:rsidRDefault="00B95B26" w:rsidP="00B95B26">
      <w:pPr>
        <w:pStyle w:val="BodyTextIndent3"/>
        <w:rPr>
          <w:rFonts w:ascii="Arial Hebrew" w:hAnsi="Arial Hebrew" w:cs="Arial Hebrew" w:hint="cs"/>
        </w:rPr>
      </w:pPr>
    </w:p>
    <w:p w14:paraId="7B8C5D20" w14:textId="1801A1A0" w:rsidR="00B95B26" w:rsidRPr="00881BFB" w:rsidRDefault="00B95B26" w:rsidP="00B95B26">
      <w:pPr>
        <w:pStyle w:val="BodyTextIndent3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 xml:space="preserve">AIDS-Conference of the </w:t>
      </w:r>
      <w:proofErr w:type="spellStart"/>
      <w:r w:rsidRPr="00881BFB">
        <w:rPr>
          <w:rFonts w:ascii="Arial Hebrew" w:hAnsi="Arial Hebrew" w:cs="Arial Hebrew" w:hint="cs"/>
        </w:rPr>
        <w:t>Zont</w:t>
      </w:r>
      <w:r w:rsidR="00883BAC" w:rsidRPr="00881BFB">
        <w:rPr>
          <w:rFonts w:ascii="Arial Hebrew" w:hAnsi="Arial Hebrew" w:cs="Arial Hebrew" w:hint="cs"/>
        </w:rPr>
        <w:t>a</w:t>
      </w:r>
      <w:proofErr w:type="spellEnd"/>
      <w:r w:rsidR="00883BAC" w:rsidRPr="00881BFB">
        <w:rPr>
          <w:rFonts w:ascii="Arial Hebrew" w:hAnsi="Arial Hebrew" w:cs="Arial Hebrew" w:hint="cs"/>
        </w:rPr>
        <w:t xml:space="preserve"> Association, Vienna, Austria</w:t>
      </w:r>
    </w:p>
    <w:p w14:paraId="52DD920E" w14:textId="77777777" w:rsidR="00B95B26" w:rsidRPr="00881BFB" w:rsidRDefault="00B95B26" w:rsidP="00B95B26">
      <w:pPr>
        <w:pStyle w:val="BodyTextIndent3"/>
        <w:ind w:left="0"/>
        <w:rPr>
          <w:rFonts w:ascii="Arial Hebrew" w:hAnsi="Arial Hebrew" w:cs="Arial Hebrew" w:hint="cs"/>
        </w:rPr>
      </w:pPr>
    </w:p>
    <w:p w14:paraId="61EDA864" w14:textId="77777777" w:rsidR="003102DC" w:rsidRPr="00881BFB" w:rsidRDefault="00B95B26" w:rsidP="003102DC">
      <w:pPr>
        <w:pStyle w:val="BodyTextIndent3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AIDS-Conference on the occasion of the AIDS-Day at the</w:t>
      </w:r>
      <w:r w:rsidR="00883BAC" w:rsidRPr="00881BFB">
        <w:rPr>
          <w:rFonts w:ascii="Arial Hebrew" w:hAnsi="Arial Hebrew" w:cs="Arial Hebrew" w:hint="cs"/>
        </w:rPr>
        <w:t xml:space="preserve"> State Hospital of </w:t>
      </w:r>
      <w:proofErr w:type="spellStart"/>
      <w:r w:rsidR="00883BAC" w:rsidRPr="00881BFB">
        <w:rPr>
          <w:rFonts w:ascii="Arial Hebrew" w:hAnsi="Arial Hebrew" w:cs="Arial Hebrew" w:hint="cs"/>
        </w:rPr>
        <w:t>Aosta</w:t>
      </w:r>
      <w:proofErr w:type="spellEnd"/>
      <w:r w:rsidR="00883BAC" w:rsidRPr="00881BFB">
        <w:rPr>
          <w:rFonts w:ascii="Arial Hebrew" w:hAnsi="Arial Hebrew" w:cs="Arial Hebrew" w:hint="cs"/>
        </w:rPr>
        <w:t>, Italy</w:t>
      </w:r>
    </w:p>
    <w:p w14:paraId="3AB35D1D" w14:textId="7561F58B" w:rsidR="00B95B26" w:rsidRPr="00881BFB" w:rsidRDefault="00B95B26" w:rsidP="003102DC">
      <w:pPr>
        <w:pStyle w:val="BodyTextIndent3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 xml:space="preserve"> </w:t>
      </w:r>
    </w:p>
    <w:p w14:paraId="0E080006" w14:textId="50061962" w:rsidR="00B95B26" w:rsidRPr="00881BFB" w:rsidRDefault="00B95B26" w:rsidP="00B95B26">
      <w:pPr>
        <w:pStyle w:val="BodyTextIndent2"/>
        <w:tabs>
          <w:tab w:val="clear" w:pos="1440"/>
        </w:tabs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 xml:space="preserve">1996 </w:t>
      </w:r>
      <w:r w:rsidRPr="00881BFB">
        <w:rPr>
          <w:rFonts w:ascii="Arial Hebrew" w:hAnsi="Arial Hebrew" w:cs="Arial Hebrew" w:hint="cs"/>
        </w:rPr>
        <w:tab/>
        <w:t xml:space="preserve">“Aids and the Media,” V. </w:t>
      </w:r>
      <w:proofErr w:type="spellStart"/>
      <w:r w:rsidRPr="00881BFB">
        <w:rPr>
          <w:rFonts w:ascii="Arial Hebrew" w:hAnsi="Arial Hebrew" w:cs="Arial Hebrew" w:hint="cs"/>
        </w:rPr>
        <w:t>Congresso</w:t>
      </w:r>
      <w:proofErr w:type="spellEnd"/>
      <w:r w:rsidRPr="00881BFB">
        <w:rPr>
          <w:rFonts w:ascii="Arial Hebrew" w:hAnsi="Arial Hebrew" w:cs="Arial Hebrew" w:hint="cs"/>
        </w:rPr>
        <w:t xml:space="preserve"> da </w:t>
      </w:r>
      <w:proofErr w:type="spellStart"/>
      <w:r w:rsidRPr="00881BFB">
        <w:rPr>
          <w:rFonts w:ascii="Arial Hebrew" w:hAnsi="Arial Hebrew" w:cs="Arial Hebrew" w:hint="cs"/>
        </w:rPr>
        <w:t>Associa</w:t>
      </w:r>
      <w:r w:rsidRPr="00881BFB">
        <w:rPr>
          <w:rFonts w:ascii="Cambria" w:hAnsi="Cambria" w:cs="Cambria"/>
        </w:rPr>
        <w:t>çã</w:t>
      </w:r>
      <w:r w:rsidRPr="00881BFB">
        <w:rPr>
          <w:rFonts w:ascii="Arial Hebrew" w:hAnsi="Arial Hebrew" w:cs="Arial Hebrew" w:hint="cs"/>
        </w:rPr>
        <w:t>o</w:t>
      </w:r>
      <w:proofErr w:type="spellEnd"/>
      <w:r w:rsidRPr="00881BFB">
        <w:rPr>
          <w:rFonts w:ascii="Arial Hebrew" w:hAnsi="Arial Hebrew" w:cs="Arial Hebrew" w:hint="cs"/>
        </w:rPr>
        <w:t xml:space="preserve"> </w:t>
      </w:r>
      <w:proofErr w:type="spellStart"/>
      <w:r w:rsidRPr="00881BFB">
        <w:rPr>
          <w:rFonts w:ascii="Arial Hebrew" w:hAnsi="Arial Hebrew" w:cs="Arial Hebrew" w:hint="cs"/>
        </w:rPr>
        <w:t>Internacional</w:t>
      </w:r>
      <w:proofErr w:type="spellEnd"/>
      <w:r w:rsidRPr="00881BFB">
        <w:rPr>
          <w:rFonts w:ascii="Arial Hebrew" w:hAnsi="Arial Hebrew" w:cs="Arial Hebrew" w:hint="cs"/>
        </w:rPr>
        <w:t xml:space="preserve"> de </w:t>
      </w:r>
      <w:proofErr w:type="spellStart"/>
      <w:r w:rsidRPr="00881BFB">
        <w:rPr>
          <w:rFonts w:ascii="Arial Hebrew" w:hAnsi="Arial Hebrew" w:cs="Arial Hebrew" w:hint="cs"/>
        </w:rPr>
        <w:t>Semi</w:t>
      </w:r>
      <w:r w:rsidRPr="00881BFB">
        <w:rPr>
          <w:rFonts w:ascii="Cambria" w:hAnsi="Cambria" w:cs="Cambria"/>
        </w:rPr>
        <w:t>ó</w:t>
      </w:r>
      <w:r w:rsidRPr="00881BFB">
        <w:rPr>
          <w:rFonts w:ascii="Arial Hebrew" w:hAnsi="Arial Hebrew" w:cs="Arial Hebrew" w:hint="cs"/>
        </w:rPr>
        <w:t>t</w:t>
      </w:r>
      <w:r w:rsidR="00883BAC" w:rsidRPr="00881BFB">
        <w:rPr>
          <w:rFonts w:ascii="Arial Hebrew" w:hAnsi="Arial Hebrew" w:cs="Arial Hebrew" w:hint="cs"/>
        </w:rPr>
        <w:t>ica</w:t>
      </w:r>
      <w:proofErr w:type="spellEnd"/>
      <w:r w:rsidR="00883BAC" w:rsidRPr="00881BFB">
        <w:rPr>
          <w:rFonts w:ascii="Arial Hebrew" w:hAnsi="Arial Hebrew" w:cs="Arial Hebrew" w:hint="cs"/>
        </w:rPr>
        <w:t xml:space="preserve"> Visual in S</w:t>
      </w:r>
      <w:r w:rsidR="00883BAC" w:rsidRPr="00881BFB">
        <w:rPr>
          <w:rFonts w:ascii="Cambria" w:hAnsi="Cambria" w:cs="Cambria"/>
        </w:rPr>
        <w:t>ã</w:t>
      </w:r>
      <w:r w:rsidR="00883BAC" w:rsidRPr="00881BFB">
        <w:rPr>
          <w:rFonts w:ascii="Arial Hebrew" w:hAnsi="Arial Hebrew" w:cs="Arial Hebrew" w:hint="cs"/>
        </w:rPr>
        <w:t>o Paulo, Brazil</w:t>
      </w:r>
    </w:p>
    <w:p w14:paraId="63F59B87" w14:textId="77777777" w:rsidR="00B95B26" w:rsidRPr="00881BFB" w:rsidRDefault="00B95B26" w:rsidP="00B95B26">
      <w:pPr>
        <w:jc w:val="both"/>
        <w:rPr>
          <w:rFonts w:ascii="Arial Hebrew" w:hAnsi="Arial Hebrew" w:cs="Arial Hebrew" w:hint="cs"/>
        </w:rPr>
      </w:pPr>
    </w:p>
    <w:p w14:paraId="605C7078" w14:textId="064BAB62" w:rsidR="00B95B26" w:rsidRPr="00881BFB" w:rsidRDefault="00B95B26" w:rsidP="00B95B26">
      <w:pPr>
        <w:ind w:left="1418" w:hanging="1418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1995</w:t>
      </w:r>
      <w:r w:rsidRPr="00881BFB">
        <w:rPr>
          <w:rFonts w:ascii="Arial Hebrew" w:hAnsi="Arial Hebrew" w:cs="Arial Hebrew" w:hint="cs"/>
        </w:rPr>
        <w:tab/>
      </w:r>
      <w:r w:rsidRPr="00881BFB">
        <w:rPr>
          <w:rFonts w:ascii="Arial Hebrew" w:hAnsi="Arial Hebrew" w:cs="Arial Hebrew" w:hint="cs"/>
        </w:rPr>
        <w:tab/>
        <w:t>Lectures on Applied Semiotics at the Universit</w:t>
      </w:r>
      <w:r w:rsidR="00883BAC" w:rsidRPr="00881BFB">
        <w:rPr>
          <w:rFonts w:ascii="Arial Hebrew" w:hAnsi="Arial Hebrew" w:cs="Arial Hebrew" w:hint="cs"/>
        </w:rPr>
        <w:t>y of Chemnitz-Zwickau, Germany</w:t>
      </w:r>
    </w:p>
    <w:p w14:paraId="5553910C" w14:textId="77777777" w:rsidR="00B95B26" w:rsidRPr="00881BFB" w:rsidRDefault="00B95B26" w:rsidP="00B95B26">
      <w:pPr>
        <w:ind w:left="709" w:firstLine="709"/>
        <w:jc w:val="both"/>
        <w:rPr>
          <w:rFonts w:ascii="Arial Hebrew" w:hAnsi="Arial Hebrew" w:cs="Arial Hebrew" w:hint="cs"/>
        </w:rPr>
      </w:pPr>
    </w:p>
    <w:p w14:paraId="01F050F4" w14:textId="67885481" w:rsidR="00B95B26" w:rsidRPr="00881BFB" w:rsidRDefault="00B95B26" w:rsidP="00B95B26">
      <w:pPr>
        <w:ind w:left="1418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“</w:t>
      </w:r>
      <w:proofErr w:type="spellStart"/>
      <w:r w:rsidRPr="00881BFB">
        <w:rPr>
          <w:rFonts w:ascii="Arial Hebrew" w:hAnsi="Arial Hebrew" w:cs="Arial Hebrew" w:hint="cs"/>
        </w:rPr>
        <w:t>Herv</w:t>
      </w:r>
      <w:r w:rsidRPr="00881BFB">
        <w:rPr>
          <w:rFonts w:ascii="Cambria" w:hAnsi="Cambria" w:cs="Cambria"/>
        </w:rPr>
        <w:t>é</w:t>
      </w:r>
      <w:proofErr w:type="spellEnd"/>
      <w:r w:rsidRPr="00881BFB">
        <w:rPr>
          <w:rFonts w:ascii="Arial Hebrew" w:hAnsi="Arial Hebrew" w:cs="Arial Hebrew" w:hint="cs"/>
        </w:rPr>
        <w:t xml:space="preserve"> </w:t>
      </w:r>
      <w:proofErr w:type="spellStart"/>
      <w:r w:rsidRPr="00881BFB">
        <w:rPr>
          <w:rFonts w:ascii="Arial Hebrew" w:hAnsi="Arial Hebrew" w:cs="Arial Hebrew" w:hint="cs"/>
        </w:rPr>
        <w:t>Guibert’s</w:t>
      </w:r>
      <w:proofErr w:type="spellEnd"/>
      <w:r w:rsidRPr="00881BFB">
        <w:rPr>
          <w:rFonts w:ascii="Arial Hebrew" w:hAnsi="Arial Hebrew" w:cs="Arial Hebrew" w:hint="cs"/>
        </w:rPr>
        <w:t xml:space="preserve"> AIDS literature,” International Congress </w:t>
      </w:r>
      <w:r w:rsidR="00883BAC" w:rsidRPr="00881BFB">
        <w:rPr>
          <w:rFonts w:ascii="Arial Hebrew" w:hAnsi="Arial Hebrew" w:cs="Arial Hebrew" w:hint="cs"/>
        </w:rPr>
        <w:t xml:space="preserve">of Semiotics in </w:t>
      </w:r>
      <w:proofErr w:type="spellStart"/>
      <w:r w:rsidR="00883BAC" w:rsidRPr="00881BFB">
        <w:rPr>
          <w:rFonts w:ascii="Arial Hebrew" w:hAnsi="Arial Hebrew" w:cs="Arial Hebrew" w:hint="cs"/>
        </w:rPr>
        <w:t>Imatra</w:t>
      </w:r>
      <w:proofErr w:type="spellEnd"/>
      <w:r w:rsidR="00883BAC" w:rsidRPr="00881BFB">
        <w:rPr>
          <w:rFonts w:ascii="Arial Hebrew" w:hAnsi="Arial Hebrew" w:cs="Arial Hebrew" w:hint="cs"/>
        </w:rPr>
        <w:t>, Finland</w:t>
      </w:r>
      <w:r w:rsidRPr="00881BFB">
        <w:rPr>
          <w:rFonts w:ascii="Arial Hebrew" w:hAnsi="Arial Hebrew" w:cs="Arial Hebrew" w:hint="cs"/>
        </w:rPr>
        <w:t xml:space="preserve"> </w:t>
      </w:r>
    </w:p>
    <w:p w14:paraId="7B5E6113" w14:textId="77777777" w:rsidR="00B95B26" w:rsidRPr="00881BFB" w:rsidRDefault="00B95B26" w:rsidP="00B95B26">
      <w:pPr>
        <w:ind w:left="709" w:firstLine="709"/>
        <w:jc w:val="both"/>
        <w:rPr>
          <w:rFonts w:ascii="Arial Hebrew" w:hAnsi="Arial Hebrew" w:cs="Arial Hebrew" w:hint="cs"/>
        </w:rPr>
      </w:pPr>
    </w:p>
    <w:p w14:paraId="6EBF1E32" w14:textId="5E1E36FC" w:rsidR="00B95B26" w:rsidRPr="00881BFB" w:rsidRDefault="00B95B26" w:rsidP="00B95B26">
      <w:pPr>
        <w:tabs>
          <w:tab w:val="num" w:pos="1440"/>
        </w:tabs>
        <w:ind w:left="1418" w:hanging="1418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1994</w:t>
      </w:r>
      <w:r w:rsidRPr="00881BFB">
        <w:rPr>
          <w:rFonts w:ascii="Arial Hebrew" w:hAnsi="Arial Hebrew" w:cs="Arial Hebrew" w:hint="cs"/>
        </w:rPr>
        <w:tab/>
        <w:t>“Semiotics of Pasta Advertising,” Symposium on Austro-Hungari</w:t>
      </w:r>
      <w:r w:rsidR="00883BAC" w:rsidRPr="00881BFB">
        <w:rPr>
          <w:rFonts w:ascii="Arial Hebrew" w:hAnsi="Arial Hebrew" w:cs="Arial Hebrew" w:hint="cs"/>
        </w:rPr>
        <w:t>an Semiotics in Vienna, Austria</w:t>
      </w:r>
    </w:p>
    <w:p w14:paraId="34F66484" w14:textId="77777777" w:rsidR="00B95B26" w:rsidRPr="00881BFB" w:rsidRDefault="00B95B26" w:rsidP="00B95B26">
      <w:pPr>
        <w:ind w:left="709" w:firstLine="709"/>
        <w:jc w:val="both"/>
        <w:rPr>
          <w:rFonts w:ascii="Arial Hebrew" w:hAnsi="Arial Hebrew" w:cs="Arial Hebrew" w:hint="cs"/>
        </w:rPr>
      </w:pPr>
    </w:p>
    <w:p w14:paraId="6B7AFBA2" w14:textId="7FDB7A2E" w:rsidR="00B95B26" w:rsidRPr="00881BFB" w:rsidRDefault="00B95B26" w:rsidP="00B95B26">
      <w:pPr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1992-1993</w:t>
      </w:r>
      <w:r w:rsidRPr="00881BFB">
        <w:rPr>
          <w:rFonts w:ascii="Arial Hebrew" w:hAnsi="Arial Hebrew" w:cs="Arial Hebrew" w:hint="cs"/>
        </w:rPr>
        <w:tab/>
        <w:t>International Congresse</w:t>
      </w:r>
      <w:r w:rsidR="00883BAC" w:rsidRPr="00881BFB">
        <w:rPr>
          <w:rFonts w:ascii="Arial Hebrew" w:hAnsi="Arial Hebrew" w:cs="Arial Hebrew" w:hint="cs"/>
        </w:rPr>
        <w:t>s of Semiotics in Urbino, Italy</w:t>
      </w:r>
    </w:p>
    <w:p w14:paraId="68147454" w14:textId="77777777" w:rsidR="00B95B26" w:rsidRPr="00881BFB" w:rsidRDefault="00B95B26" w:rsidP="00B95B26">
      <w:pPr>
        <w:tabs>
          <w:tab w:val="num" w:pos="1776"/>
        </w:tabs>
        <w:ind w:left="351"/>
        <w:jc w:val="both"/>
        <w:rPr>
          <w:rFonts w:ascii="Arial Hebrew" w:hAnsi="Arial Hebrew" w:cs="Arial Hebrew" w:hint="cs"/>
        </w:rPr>
      </w:pPr>
    </w:p>
    <w:p w14:paraId="64F43596" w14:textId="77777777" w:rsidR="002657E9" w:rsidRPr="00881BFB" w:rsidRDefault="002657E9" w:rsidP="00D4494B">
      <w:pPr>
        <w:rPr>
          <w:rFonts w:ascii="Arial Hebrew" w:hAnsi="Arial Hebrew" w:cs="Arial Hebrew" w:hint="cs"/>
        </w:rPr>
      </w:pPr>
    </w:p>
    <w:p w14:paraId="54111854" w14:textId="77777777" w:rsidR="002657E9" w:rsidRPr="00881BFB" w:rsidRDefault="002657E9" w:rsidP="00D4494B">
      <w:pPr>
        <w:rPr>
          <w:rFonts w:ascii="Arial Hebrew" w:hAnsi="Arial Hebrew" w:cs="Arial Hebrew" w:hint="cs"/>
        </w:rPr>
      </w:pPr>
    </w:p>
    <w:p w14:paraId="54DAB862" w14:textId="07B8B554" w:rsidR="00B95B26" w:rsidRPr="00881BFB" w:rsidRDefault="00B95B26" w:rsidP="00D4494B">
      <w:pPr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 xml:space="preserve">COURSES </w:t>
      </w:r>
    </w:p>
    <w:p w14:paraId="65E058E6" w14:textId="77777777" w:rsidR="00B95B26" w:rsidRPr="00881BFB" w:rsidRDefault="00B95B26" w:rsidP="00B95B26">
      <w:pPr>
        <w:tabs>
          <w:tab w:val="left" w:pos="1440"/>
          <w:tab w:val="num" w:pos="1771"/>
        </w:tabs>
        <w:ind w:left="1440"/>
        <w:jc w:val="both"/>
        <w:rPr>
          <w:rFonts w:ascii="Arial Hebrew" w:hAnsi="Arial Hebrew" w:cs="Arial Hebrew" w:hint="cs"/>
        </w:rPr>
      </w:pPr>
    </w:p>
    <w:p w14:paraId="47E55410" w14:textId="77777777" w:rsidR="00B95B26" w:rsidRPr="00881BFB" w:rsidRDefault="00B95B26" w:rsidP="003F2C8F">
      <w:pPr>
        <w:tabs>
          <w:tab w:val="left" w:pos="1440"/>
          <w:tab w:val="num" w:pos="1771"/>
        </w:tabs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  <w:i/>
        </w:rPr>
        <w:t>The Johns Hopkins University</w:t>
      </w:r>
    </w:p>
    <w:p w14:paraId="43D6B3B1" w14:textId="77777777" w:rsidR="00B95B26" w:rsidRPr="00881BFB" w:rsidRDefault="00B95B26" w:rsidP="00B95B26">
      <w:pPr>
        <w:tabs>
          <w:tab w:val="left" w:pos="1440"/>
          <w:tab w:val="num" w:pos="1771"/>
        </w:tabs>
        <w:ind w:left="1440" w:hanging="1440"/>
        <w:jc w:val="both"/>
        <w:rPr>
          <w:rFonts w:ascii="Arial Hebrew" w:hAnsi="Arial Hebrew" w:cs="Arial Hebrew" w:hint="cs"/>
        </w:rPr>
      </w:pPr>
    </w:p>
    <w:p w14:paraId="1EB86AE3" w14:textId="77777777" w:rsidR="00B95B26" w:rsidRPr="00881BFB" w:rsidRDefault="00B95B26" w:rsidP="00B95B26">
      <w:pPr>
        <w:tabs>
          <w:tab w:val="left" w:pos="1440"/>
          <w:tab w:val="num" w:pos="1771"/>
        </w:tabs>
        <w:ind w:left="1440" w:hanging="1440"/>
        <w:jc w:val="both"/>
        <w:rPr>
          <w:rFonts w:ascii="Arial Hebrew" w:hAnsi="Arial Hebrew" w:cs="Arial Hebrew" w:hint="cs"/>
        </w:rPr>
      </w:pPr>
    </w:p>
    <w:p w14:paraId="33EAB75B" w14:textId="00E25AD7" w:rsidR="001F59E1" w:rsidRPr="00881BFB" w:rsidRDefault="001F59E1" w:rsidP="00044168">
      <w:pPr>
        <w:tabs>
          <w:tab w:val="left" w:pos="1440"/>
          <w:tab w:val="num" w:pos="1771"/>
        </w:tabs>
        <w:jc w:val="both"/>
        <w:rPr>
          <w:rFonts w:ascii="Arial Hebrew" w:hAnsi="Arial Hebrew" w:cs="Arial Hebrew" w:hint="cs"/>
          <w:u w:val="single"/>
        </w:rPr>
      </w:pPr>
      <w:r w:rsidRPr="00881BFB">
        <w:rPr>
          <w:rFonts w:ascii="Arial Hebrew" w:hAnsi="Arial Hebrew" w:cs="Arial Hebrew" w:hint="cs"/>
        </w:rPr>
        <w:t>2020</w:t>
      </w:r>
      <w:r w:rsidRPr="00881BFB">
        <w:rPr>
          <w:rFonts w:ascii="Arial Hebrew" w:hAnsi="Arial Hebrew" w:cs="Arial Hebrew" w:hint="cs"/>
        </w:rPr>
        <w:tab/>
      </w:r>
      <w:r w:rsidRPr="00881BFB">
        <w:rPr>
          <w:rFonts w:ascii="Arial Hebrew" w:hAnsi="Arial Hebrew" w:cs="Arial Hebrew" w:hint="cs"/>
          <w:u w:val="single"/>
        </w:rPr>
        <w:t>Undergraduate courses:</w:t>
      </w:r>
    </w:p>
    <w:p w14:paraId="72BD7A5B" w14:textId="671EC896" w:rsidR="001F59E1" w:rsidRPr="00881BFB" w:rsidRDefault="001F59E1" w:rsidP="003C78B4">
      <w:pPr>
        <w:tabs>
          <w:tab w:val="left" w:pos="1440"/>
          <w:tab w:val="num" w:pos="1771"/>
        </w:tabs>
        <w:ind w:left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Feminist Filmmaking: a theory and practice workshop</w:t>
      </w:r>
      <w:r w:rsidR="003C78B4" w:rsidRPr="00881BFB">
        <w:rPr>
          <w:rFonts w:ascii="Arial Hebrew" w:hAnsi="Arial Hebrew" w:cs="Arial Hebrew" w:hint="cs"/>
        </w:rPr>
        <w:t xml:space="preserve"> (with Annette Porter)</w:t>
      </w:r>
    </w:p>
    <w:p w14:paraId="6D1DEC65" w14:textId="3002C02D" w:rsidR="001F59E1" w:rsidRPr="00881BFB" w:rsidRDefault="001F59E1" w:rsidP="00044168">
      <w:pPr>
        <w:tabs>
          <w:tab w:val="left" w:pos="1440"/>
          <w:tab w:val="num" w:pos="1771"/>
        </w:tabs>
        <w:jc w:val="both"/>
        <w:rPr>
          <w:rFonts w:ascii="Arial Hebrew" w:hAnsi="Arial Hebrew" w:cs="Arial Hebrew" w:hint="cs"/>
        </w:rPr>
      </w:pPr>
    </w:p>
    <w:p w14:paraId="74933DF5" w14:textId="5ABCC3D2" w:rsidR="001F59E1" w:rsidRPr="00881BFB" w:rsidRDefault="001F59E1" w:rsidP="00044168">
      <w:pPr>
        <w:tabs>
          <w:tab w:val="left" w:pos="1440"/>
          <w:tab w:val="num" w:pos="1771"/>
        </w:tabs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ab/>
        <w:t xml:space="preserve">Italian Cinema: The Classics, the Forgotten, the Emergent. </w:t>
      </w:r>
    </w:p>
    <w:p w14:paraId="42353A8A" w14:textId="0F1390AF" w:rsidR="001F59E1" w:rsidRPr="00881BFB" w:rsidRDefault="001F59E1" w:rsidP="00044168">
      <w:pPr>
        <w:tabs>
          <w:tab w:val="left" w:pos="1440"/>
          <w:tab w:val="num" w:pos="1771"/>
        </w:tabs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ab/>
      </w:r>
    </w:p>
    <w:p w14:paraId="11E73571" w14:textId="77777777" w:rsidR="001F59E1" w:rsidRPr="00881BFB" w:rsidRDefault="001F59E1" w:rsidP="00044168">
      <w:pPr>
        <w:tabs>
          <w:tab w:val="left" w:pos="1440"/>
          <w:tab w:val="num" w:pos="1771"/>
        </w:tabs>
        <w:jc w:val="both"/>
        <w:rPr>
          <w:rFonts w:ascii="Arial Hebrew" w:hAnsi="Arial Hebrew" w:cs="Arial Hebrew" w:hint="cs"/>
        </w:rPr>
      </w:pPr>
    </w:p>
    <w:p w14:paraId="43800D94" w14:textId="71C1D3E4" w:rsidR="003102DC" w:rsidRPr="00881BFB" w:rsidRDefault="003102DC" w:rsidP="00044168">
      <w:pPr>
        <w:tabs>
          <w:tab w:val="left" w:pos="1440"/>
          <w:tab w:val="num" w:pos="1771"/>
        </w:tabs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2019</w:t>
      </w:r>
      <w:r w:rsidRPr="00881BFB">
        <w:rPr>
          <w:rFonts w:ascii="Arial Hebrew" w:hAnsi="Arial Hebrew" w:cs="Arial Hebrew" w:hint="cs"/>
        </w:rPr>
        <w:tab/>
      </w:r>
      <w:r w:rsidRPr="00881BFB">
        <w:rPr>
          <w:rFonts w:ascii="Arial Hebrew" w:hAnsi="Arial Hebrew" w:cs="Arial Hebrew" w:hint="cs"/>
          <w:u w:val="single"/>
        </w:rPr>
        <w:t>Undergraduate course</w:t>
      </w:r>
      <w:r w:rsidR="00D25918" w:rsidRPr="00881BFB">
        <w:rPr>
          <w:rFonts w:ascii="Arial Hebrew" w:hAnsi="Arial Hebrew" w:cs="Arial Hebrew" w:hint="cs"/>
          <w:u w:val="single"/>
        </w:rPr>
        <w:t>s</w:t>
      </w:r>
      <w:r w:rsidRPr="00881BFB">
        <w:rPr>
          <w:rFonts w:ascii="Arial Hebrew" w:hAnsi="Arial Hebrew" w:cs="Arial Hebrew" w:hint="cs"/>
          <w:u w:val="single"/>
        </w:rPr>
        <w:t>:</w:t>
      </w:r>
      <w:r w:rsidRPr="00881BFB">
        <w:rPr>
          <w:rFonts w:ascii="Arial Hebrew" w:hAnsi="Arial Hebrew" w:cs="Arial Hebrew" w:hint="cs"/>
        </w:rPr>
        <w:t xml:space="preserve"> </w:t>
      </w:r>
    </w:p>
    <w:p w14:paraId="50D5CD2D" w14:textId="352D26C4" w:rsidR="00D25918" w:rsidRPr="00881BFB" w:rsidRDefault="00D25918" w:rsidP="00044168">
      <w:pPr>
        <w:tabs>
          <w:tab w:val="left" w:pos="1440"/>
          <w:tab w:val="num" w:pos="1771"/>
        </w:tabs>
        <w:jc w:val="both"/>
        <w:rPr>
          <w:rFonts w:ascii="Arial Hebrew" w:hAnsi="Arial Hebrew" w:cs="Arial Hebrew" w:hint="cs"/>
        </w:rPr>
      </w:pPr>
    </w:p>
    <w:p w14:paraId="20350ADE" w14:textId="64489F66" w:rsidR="00D25918" w:rsidRPr="00881BFB" w:rsidRDefault="00D25918" w:rsidP="00044168">
      <w:pPr>
        <w:tabs>
          <w:tab w:val="left" w:pos="1440"/>
          <w:tab w:val="num" w:pos="1771"/>
        </w:tabs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ab/>
        <w:t xml:space="preserve">Emerging Latin American Cinema </w:t>
      </w:r>
    </w:p>
    <w:p w14:paraId="7CCA4F38" w14:textId="77777777" w:rsidR="003102DC" w:rsidRPr="00881BFB" w:rsidRDefault="003102DC" w:rsidP="00044168">
      <w:pPr>
        <w:tabs>
          <w:tab w:val="left" w:pos="1440"/>
          <w:tab w:val="num" w:pos="1771"/>
        </w:tabs>
        <w:jc w:val="both"/>
        <w:rPr>
          <w:rFonts w:ascii="Arial Hebrew" w:hAnsi="Arial Hebrew" w:cs="Arial Hebrew" w:hint="cs"/>
        </w:rPr>
      </w:pPr>
    </w:p>
    <w:p w14:paraId="360CA13F" w14:textId="1D92C9E7" w:rsidR="003102DC" w:rsidRPr="00881BFB" w:rsidRDefault="003102DC" w:rsidP="003102DC">
      <w:pPr>
        <w:rPr>
          <w:rFonts w:ascii="Arial Hebrew" w:eastAsia="Times New Roman" w:hAnsi="Arial Hebrew" w:cs="Arial Hebrew" w:hint="cs"/>
          <w:color w:val="000000"/>
          <w:szCs w:val="24"/>
        </w:rPr>
      </w:pPr>
      <w:r w:rsidRPr="00881BFB">
        <w:rPr>
          <w:rFonts w:ascii="Arial Hebrew" w:hAnsi="Arial Hebrew" w:cs="Arial Hebrew" w:hint="cs"/>
        </w:rPr>
        <w:lastRenderedPageBreak/>
        <w:tab/>
      </w:r>
      <w:r w:rsidRPr="00881BFB">
        <w:rPr>
          <w:rFonts w:ascii="Arial Hebrew" w:hAnsi="Arial Hebrew" w:cs="Arial Hebrew" w:hint="cs"/>
        </w:rPr>
        <w:tab/>
      </w:r>
      <w:r w:rsidRPr="00881BFB">
        <w:rPr>
          <w:rFonts w:ascii="Arial Hebrew" w:eastAsia="Times New Roman" w:hAnsi="Arial Hebrew" w:cs="Arial Hebrew" w:hint="cs"/>
          <w:color w:val="000000"/>
          <w:szCs w:val="24"/>
        </w:rPr>
        <w:t>Propaganda: From </w:t>
      </w:r>
      <w:proofErr w:type="spellStart"/>
      <w:r w:rsidRPr="00881BFB">
        <w:rPr>
          <w:rFonts w:ascii="Arial Hebrew" w:eastAsia="Times New Roman" w:hAnsi="Arial Hebrew" w:cs="Arial Hebrew" w:hint="cs"/>
          <w:i/>
          <w:iCs/>
          <w:color w:val="000000"/>
          <w:szCs w:val="24"/>
        </w:rPr>
        <w:t>Blut</w:t>
      </w:r>
      <w:proofErr w:type="spellEnd"/>
      <w:r w:rsidRPr="00881BFB">
        <w:rPr>
          <w:rFonts w:ascii="Arial Hebrew" w:eastAsia="Times New Roman" w:hAnsi="Arial Hebrew" w:cs="Arial Hebrew" w:hint="cs"/>
          <w:i/>
          <w:iCs/>
          <w:color w:val="000000"/>
          <w:szCs w:val="24"/>
        </w:rPr>
        <w:t xml:space="preserve"> und Boden</w:t>
      </w:r>
      <w:r w:rsidRPr="00881BFB">
        <w:rPr>
          <w:rFonts w:ascii="Arial Hebrew" w:eastAsia="Times New Roman" w:hAnsi="Arial Hebrew" w:cs="Arial Hebrew" w:hint="cs"/>
          <w:color w:val="000000"/>
          <w:szCs w:val="24"/>
        </w:rPr>
        <w:t> to Post-Fact</w:t>
      </w:r>
    </w:p>
    <w:p w14:paraId="387F23D4" w14:textId="6DA96045" w:rsidR="002E55B5" w:rsidRPr="00881BFB" w:rsidRDefault="002E55B5" w:rsidP="003102DC">
      <w:pPr>
        <w:rPr>
          <w:rFonts w:ascii="Arial Hebrew" w:eastAsia="Times New Roman" w:hAnsi="Arial Hebrew" w:cs="Arial Hebrew" w:hint="cs"/>
          <w:color w:val="000000"/>
          <w:szCs w:val="24"/>
        </w:rPr>
      </w:pPr>
      <w:r w:rsidRPr="00881BFB">
        <w:rPr>
          <w:rFonts w:ascii="Arial Hebrew" w:eastAsia="Times New Roman" w:hAnsi="Arial Hebrew" w:cs="Arial Hebrew" w:hint="cs"/>
          <w:color w:val="000000"/>
          <w:szCs w:val="24"/>
        </w:rPr>
        <w:tab/>
      </w:r>
      <w:r w:rsidRPr="00881BFB">
        <w:rPr>
          <w:rFonts w:ascii="Arial Hebrew" w:eastAsia="Times New Roman" w:hAnsi="Arial Hebrew" w:cs="Arial Hebrew" w:hint="cs"/>
          <w:color w:val="000000"/>
          <w:szCs w:val="24"/>
        </w:rPr>
        <w:tab/>
        <w:t>(together with Wayne Biddle, The Writing Seminars)</w:t>
      </w:r>
    </w:p>
    <w:p w14:paraId="15DF2D4E" w14:textId="2DD9D517" w:rsidR="00D25918" w:rsidRPr="00881BFB" w:rsidRDefault="00D25918" w:rsidP="003102DC">
      <w:pPr>
        <w:rPr>
          <w:rFonts w:ascii="Arial Hebrew" w:eastAsia="Times New Roman" w:hAnsi="Arial Hebrew" w:cs="Arial Hebrew" w:hint="cs"/>
          <w:color w:val="000000"/>
          <w:szCs w:val="24"/>
        </w:rPr>
      </w:pPr>
    </w:p>
    <w:p w14:paraId="18D09F56" w14:textId="569D9A98" w:rsidR="00D25918" w:rsidRPr="00881BFB" w:rsidRDefault="00D25918" w:rsidP="003102DC">
      <w:pPr>
        <w:rPr>
          <w:rFonts w:ascii="Arial Hebrew" w:eastAsia="Times New Roman" w:hAnsi="Arial Hebrew" w:cs="Arial Hebrew" w:hint="cs"/>
          <w:color w:val="000000"/>
          <w:szCs w:val="24"/>
        </w:rPr>
      </w:pPr>
      <w:r w:rsidRPr="00881BFB">
        <w:rPr>
          <w:rFonts w:ascii="Arial Hebrew" w:eastAsia="Times New Roman" w:hAnsi="Arial Hebrew" w:cs="Arial Hebrew" w:hint="cs"/>
          <w:color w:val="000000"/>
          <w:szCs w:val="24"/>
        </w:rPr>
        <w:tab/>
      </w:r>
      <w:r w:rsidRPr="00881BFB">
        <w:rPr>
          <w:rFonts w:ascii="Arial Hebrew" w:eastAsia="Times New Roman" w:hAnsi="Arial Hebrew" w:cs="Arial Hebrew" w:hint="cs"/>
          <w:color w:val="000000"/>
          <w:szCs w:val="24"/>
        </w:rPr>
        <w:tab/>
        <w:t xml:space="preserve">Editing We Conduct: a practicum </w:t>
      </w:r>
    </w:p>
    <w:p w14:paraId="39BE0288" w14:textId="77777777" w:rsidR="002D18C4" w:rsidRPr="00881BFB" w:rsidRDefault="002D18C4" w:rsidP="003102DC">
      <w:pPr>
        <w:rPr>
          <w:rFonts w:ascii="Arial Hebrew" w:eastAsia="Times New Roman" w:hAnsi="Arial Hebrew" w:cs="Arial Hebrew" w:hint="cs"/>
          <w:szCs w:val="24"/>
        </w:rPr>
      </w:pPr>
    </w:p>
    <w:p w14:paraId="4D67BFEE" w14:textId="09AD2A2B" w:rsidR="00D25918" w:rsidRPr="00881BFB" w:rsidRDefault="00D25918" w:rsidP="003102DC">
      <w:pPr>
        <w:rPr>
          <w:rFonts w:ascii="Arial Hebrew" w:eastAsia="Times New Roman" w:hAnsi="Arial Hebrew" w:cs="Arial Hebrew" w:hint="cs"/>
          <w:szCs w:val="24"/>
          <w:u w:val="single"/>
        </w:rPr>
      </w:pPr>
      <w:r w:rsidRPr="00881BFB">
        <w:rPr>
          <w:rFonts w:ascii="Arial Hebrew" w:eastAsia="Times New Roman" w:hAnsi="Arial Hebrew" w:cs="Arial Hebrew" w:hint="cs"/>
          <w:szCs w:val="24"/>
        </w:rPr>
        <w:tab/>
      </w:r>
      <w:r w:rsidRPr="00881BFB">
        <w:rPr>
          <w:rFonts w:ascii="Arial Hebrew" w:eastAsia="Times New Roman" w:hAnsi="Arial Hebrew" w:cs="Arial Hebrew" w:hint="cs"/>
          <w:szCs w:val="24"/>
        </w:rPr>
        <w:tab/>
      </w:r>
      <w:r w:rsidRPr="00881BFB">
        <w:rPr>
          <w:rFonts w:ascii="Arial Hebrew" w:eastAsia="Times New Roman" w:hAnsi="Arial Hebrew" w:cs="Arial Hebrew" w:hint="cs"/>
          <w:szCs w:val="24"/>
          <w:u w:val="single"/>
        </w:rPr>
        <w:t>Graduate course:</w:t>
      </w:r>
    </w:p>
    <w:p w14:paraId="53375676" w14:textId="0CFCD878" w:rsidR="00D25918" w:rsidRPr="00881BFB" w:rsidRDefault="00D25918" w:rsidP="003102DC">
      <w:pPr>
        <w:rPr>
          <w:rFonts w:ascii="Arial Hebrew" w:eastAsia="Times New Roman" w:hAnsi="Arial Hebrew" w:cs="Arial Hebrew" w:hint="cs"/>
          <w:szCs w:val="24"/>
        </w:rPr>
      </w:pPr>
    </w:p>
    <w:p w14:paraId="5B0920C6" w14:textId="08521E61" w:rsidR="00D25918" w:rsidRPr="00881BFB" w:rsidRDefault="00D25918" w:rsidP="003102DC">
      <w:pPr>
        <w:rPr>
          <w:rFonts w:ascii="Arial Hebrew" w:eastAsia="Times New Roman" w:hAnsi="Arial Hebrew" w:cs="Arial Hebrew" w:hint="cs"/>
          <w:szCs w:val="24"/>
        </w:rPr>
      </w:pPr>
      <w:r w:rsidRPr="00881BFB">
        <w:rPr>
          <w:rFonts w:ascii="Arial Hebrew" w:eastAsia="Times New Roman" w:hAnsi="Arial Hebrew" w:cs="Arial Hebrew" w:hint="cs"/>
          <w:szCs w:val="24"/>
        </w:rPr>
        <w:tab/>
      </w:r>
      <w:r w:rsidRPr="00881BFB">
        <w:rPr>
          <w:rFonts w:ascii="Arial Hebrew" w:eastAsia="Times New Roman" w:hAnsi="Arial Hebrew" w:cs="Arial Hebrew" w:hint="cs"/>
          <w:szCs w:val="24"/>
        </w:rPr>
        <w:tab/>
        <w:t>Media Theory in the Age of Big Data</w:t>
      </w:r>
    </w:p>
    <w:p w14:paraId="784E0E7A" w14:textId="658E5754" w:rsidR="003102DC" w:rsidRPr="00881BFB" w:rsidRDefault="003102DC" w:rsidP="00044168">
      <w:pPr>
        <w:tabs>
          <w:tab w:val="left" w:pos="1440"/>
          <w:tab w:val="num" w:pos="1771"/>
        </w:tabs>
        <w:jc w:val="both"/>
        <w:rPr>
          <w:rFonts w:ascii="Arial Hebrew" w:hAnsi="Arial Hebrew" w:cs="Arial Hebrew" w:hint="cs"/>
        </w:rPr>
      </w:pPr>
    </w:p>
    <w:p w14:paraId="6ECCFF80" w14:textId="77777777" w:rsidR="000A4EF9" w:rsidRPr="00881BFB" w:rsidRDefault="000A4EF9" w:rsidP="00044168">
      <w:pPr>
        <w:tabs>
          <w:tab w:val="left" w:pos="1440"/>
          <w:tab w:val="num" w:pos="1771"/>
        </w:tabs>
        <w:jc w:val="both"/>
        <w:rPr>
          <w:rFonts w:ascii="Arial Hebrew" w:hAnsi="Arial Hebrew" w:cs="Arial Hebrew" w:hint="cs"/>
        </w:rPr>
      </w:pPr>
    </w:p>
    <w:p w14:paraId="1A3D01D8" w14:textId="4CF305C1" w:rsidR="00D636DE" w:rsidRPr="00881BFB" w:rsidRDefault="00D636DE" w:rsidP="00044168">
      <w:pPr>
        <w:tabs>
          <w:tab w:val="left" w:pos="1440"/>
          <w:tab w:val="num" w:pos="1771"/>
        </w:tabs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2018</w:t>
      </w:r>
      <w:r w:rsidRPr="00881BFB">
        <w:rPr>
          <w:rFonts w:ascii="Arial Hebrew" w:hAnsi="Arial Hebrew" w:cs="Arial Hebrew" w:hint="cs"/>
        </w:rPr>
        <w:tab/>
      </w:r>
      <w:r w:rsidRPr="00881BFB">
        <w:rPr>
          <w:rFonts w:ascii="Arial Hebrew" w:hAnsi="Arial Hebrew" w:cs="Arial Hebrew" w:hint="cs"/>
          <w:u w:val="single"/>
        </w:rPr>
        <w:t>Undergraduate courses:</w:t>
      </w:r>
    </w:p>
    <w:p w14:paraId="4A15C0F1" w14:textId="77777777" w:rsidR="003102DC" w:rsidRPr="00881BFB" w:rsidRDefault="003102DC" w:rsidP="003102DC">
      <w:pPr>
        <w:tabs>
          <w:tab w:val="left" w:pos="1440"/>
          <w:tab w:val="num" w:pos="1771"/>
        </w:tabs>
        <w:jc w:val="both"/>
        <w:rPr>
          <w:rFonts w:ascii="Arial Hebrew" w:hAnsi="Arial Hebrew" w:cs="Arial Hebrew" w:hint="cs"/>
        </w:rPr>
      </w:pPr>
    </w:p>
    <w:p w14:paraId="142BC0E1" w14:textId="3CB851E6" w:rsidR="005D6B40" w:rsidRPr="00881BFB" w:rsidRDefault="005D6B40" w:rsidP="00D636DE">
      <w:pPr>
        <w:tabs>
          <w:tab w:val="left" w:pos="1440"/>
          <w:tab w:val="num" w:pos="1771"/>
        </w:tabs>
        <w:ind w:left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 xml:space="preserve">Introduction to the Study of Women, Gender &amp; Sexuality </w:t>
      </w:r>
      <w:r w:rsidR="00F95146" w:rsidRPr="00881BFB">
        <w:rPr>
          <w:rFonts w:ascii="Arial Hebrew" w:hAnsi="Arial Hebrew" w:cs="Arial Hebrew" w:hint="cs"/>
        </w:rPr>
        <w:t xml:space="preserve">together with professor Katrin </w:t>
      </w:r>
      <w:proofErr w:type="spellStart"/>
      <w:r w:rsidR="00F95146" w:rsidRPr="00881BFB">
        <w:rPr>
          <w:rFonts w:ascii="Arial Hebrew" w:hAnsi="Arial Hebrew" w:cs="Arial Hebrew" w:hint="cs"/>
        </w:rPr>
        <w:t>Pahl</w:t>
      </w:r>
      <w:proofErr w:type="spellEnd"/>
    </w:p>
    <w:p w14:paraId="6D93333B" w14:textId="77777777" w:rsidR="005D6B40" w:rsidRPr="00881BFB" w:rsidRDefault="005D6B40" w:rsidP="00D636DE">
      <w:pPr>
        <w:tabs>
          <w:tab w:val="left" w:pos="1440"/>
          <w:tab w:val="num" w:pos="1771"/>
        </w:tabs>
        <w:ind w:left="1440"/>
        <w:jc w:val="both"/>
        <w:rPr>
          <w:rFonts w:ascii="Arial Hebrew" w:hAnsi="Arial Hebrew" w:cs="Arial Hebrew" w:hint="cs"/>
        </w:rPr>
      </w:pPr>
    </w:p>
    <w:p w14:paraId="3F97C9AC" w14:textId="29114BB7" w:rsidR="003102DC" w:rsidRPr="00881BFB" w:rsidRDefault="003102DC" w:rsidP="00D636DE">
      <w:pPr>
        <w:tabs>
          <w:tab w:val="left" w:pos="1440"/>
          <w:tab w:val="num" w:pos="1771"/>
        </w:tabs>
        <w:ind w:left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We Conduct practicum and internships</w:t>
      </w:r>
    </w:p>
    <w:p w14:paraId="3D20A972" w14:textId="77777777" w:rsidR="003102DC" w:rsidRPr="00881BFB" w:rsidRDefault="003102DC" w:rsidP="00D636DE">
      <w:pPr>
        <w:tabs>
          <w:tab w:val="left" w:pos="1440"/>
          <w:tab w:val="num" w:pos="1771"/>
        </w:tabs>
        <w:ind w:left="1440"/>
        <w:jc w:val="both"/>
        <w:rPr>
          <w:rFonts w:ascii="Arial Hebrew" w:hAnsi="Arial Hebrew" w:cs="Arial Hebrew" w:hint="cs"/>
        </w:rPr>
      </w:pPr>
    </w:p>
    <w:p w14:paraId="2230A677" w14:textId="75FF4B7E" w:rsidR="00D636DE" w:rsidRPr="00881BFB" w:rsidRDefault="00D636DE" w:rsidP="00D636DE">
      <w:pPr>
        <w:tabs>
          <w:tab w:val="left" w:pos="1440"/>
          <w:tab w:val="num" w:pos="1771"/>
        </w:tabs>
        <w:ind w:left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 xml:space="preserve">Media Artist in Residence Mary Reid Kelley </w:t>
      </w:r>
      <w:r w:rsidR="002147AD" w:rsidRPr="00881BFB">
        <w:rPr>
          <w:rFonts w:ascii="Arial Hebrew" w:hAnsi="Arial Hebrew" w:cs="Arial Hebrew" w:hint="cs"/>
        </w:rPr>
        <w:t xml:space="preserve">and Pat Kelley </w:t>
      </w:r>
      <w:r w:rsidRPr="00881BFB">
        <w:rPr>
          <w:rFonts w:ascii="Arial Hebrew" w:hAnsi="Arial Hebrew" w:cs="Arial Hebrew" w:hint="cs"/>
        </w:rPr>
        <w:t>and We Conduct internships</w:t>
      </w:r>
    </w:p>
    <w:p w14:paraId="69881C02" w14:textId="77777777" w:rsidR="007402D7" w:rsidRPr="00881BFB" w:rsidRDefault="007402D7" w:rsidP="00D636DE">
      <w:pPr>
        <w:tabs>
          <w:tab w:val="left" w:pos="1440"/>
          <w:tab w:val="num" w:pos="1771"/>
        </w:tabs>
        <w:ind w:left="1440"/>
        <w:jc w:val="both"/>
        <w:rPr>
          <w:rFonts w:ascii="Arial Hebrew" w:hAnsi="Arial Hebrew" w:cs="Arial Hebrew" w:hint="cs"/>
        </w:rPr>
      </w:pPr>
    </w:p>
    <w:p w14:paraId="65C7895F" w14:textId="6D6056B2" w:rsidR="003102DC" w:rsidRPr="00881BFB" w:rsidRDefault="003102DC" w:rsidP="00D636DE">
      <w:pPr>
        <w:tabs>
          <w:tab w:val="left" w:pos="1440"/>
          <w:tab w:val="num" w:pos="1771"/>
        </w:tabs>
        <w:ind w:left="1440"/>
        <w:jc w:val="both"/>
        <w:rPr>
          <w:rFonts w:ascii="Arial Hebrew" w:hAnsi="Arial Hebrew" w:cs="Arial Hebrew" w:hint="cs"/>
          <w:u w:val="single"/>
        </w:rPr>
      </w:pPr>
      <w:r w:rsidRPr="00881BFB">
        <w:rPr>
          <w:rFonts w:ascii="Arial Hebrew" w:hAnsi="Arial Hebrew" w:cs="Arial Hebrew" w:hint="cs"/>
          <w:u w:val="single"/>
        </w:rPr>
        <w:t>Graduate course:</w:t>
      </w:r>
    </w:p>
    <w:p w14:paraId="32EDF1C1" w14:textId="77777777" w:rsidR="003102DC" w:rsidRPr="00881BFB" w:rsidRDefault="003102DC" w:rsidP="00D636DE">
      <w:pPr>
        <w:tabs>
          <w:tab w:val="left" w:pos="1440"/>
          <w:tab w:val="num" w:pos="1771"/>
        </w:tabs>
        <w:ind w:left="1440"/>
        <w:jc w:val="both"/>
        <w:rPr>
          <w:rFonts w:ascii="Arial Hebrew" w:hAnsi="Arial Hebrew" w:cs="Arial Hebrew" w:hint="cs"/>
        </w:rPr>
      </w:pPr>
    </w:p>
    <w:p w14:paraId="23EAE5D9" w14:textId="3072E9CC" w:rsidR="003102DC" w:rsidRPr="00881BFB" w:rsidRDefault="003102DC" w:rsidP="00D636DE">
      <w:pPr>
        <w:tabs>
          <w:tab w:val="left" w:pos="1440"/>
          <w:tab w:val="num" w:pos="1771"/>
        </w:tabs>
        <w:ind w:left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Women Filmmakers from the Margins</w:t>
      </w:r>
    </w:p>
    <w:p w14:paraId="317C7A8F" w14:textId="77777777" w:rsidR="00D636DE" w:rsidRPr="00881BFB" w:rsidRDefault="00D636DE" w:rsidP="00044168">
      <w:pPr>
        <w:tabs>
          <w:tab w:val="left" w:pos="1440"/>
          <w:tab w:val="num" w:pos="1771"/>
        </w:tabs>
        <w:jc w:val="both"/>
        <w:rPr>
          <w:rFonts w:ascii="Arial Hebrew" w:hAnsi="Arial Hebrew" w:cs="Arial Hebrew" w:hint="cs"/>
        </w:rPr>
      </w:pPr>
    </w:p>
    <w:p w14:paraId="23E95B49" w14:textId="51641B5F" w:rsidR="00377BA8" w:rsidRPr="00881BFB" w:rsidRDefault="00DC713E" w:rsidP="00044168">
      <w:pPr>
        <w:tabs>
          <w:tab w:val="left" w:pos="1440"/>
          <w:tab w:val="num" w:pos="1771"/>
        </w:tabs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2014-201</w:t>
      </w:r>
      <w:r w:rsidR="00344D83" w:rsidRPr="00881BFB">
        <w:rPr>
          <w:rFonts w:ascii="Arial Hebrew" w:hAnsi="Arial Hebrew" w:cs="Arial Hebrew" w:hint="cs"/>
        </w:rPr>
        <w:t>7</w:t>
      </w:r>
      <w:r w:rsidRPr="00881BFB">
        <w:rPr>
          <w:rFonts w:ascii="Arial Hebrew" w:hAnsi="Arial Hebrew" w:cs="Arial Hebrew" w:hint="cs"/>
        </w:rPr>
        <w:tab/>
      </w:r>
      <w:r w:rsidR="00377BA8" w:rsidRPr="00881BFB">
        <w:rPr>
          <w:rFonts w:ascii="Arial Hebrew" w:hAnsi="Arial Hebrew" w:cs="Arial Hebrew" w:hint="cs"/>
          <w:u w:val="single"/>
        </w:rPr>
        <w:t xml:space="preserve">Undergraduate </w:t>
      </w:r>
      <w:r w:rsidR="005971CE" w:rsidRPr="00881BFB">
        <w:rPr>
          <w:rFonts w:ascii="Arial Hebrew" w:hAnsi="Arial Hebrew" w:cs="Arial Hebrew" w:hint="cs"/>
          <w:u w:val="single"/>
        </w:rPr>
        <w:t>courses</w:t>
      </w:r>
      <w:r w:rsidR="00377BA8" w:rsidRPr="00881BFB">
        <w:rPr>
          <w:rFonts w:ascii="Arial Hebrew" w:hAnsi="Arial Hebrew" w:cs="Arial Hebrew" w:hint="cs"/>
          <w:u w:val="single"/>
        </w:rPr>
        <w:t>:</w:t>
      </w:r>
    </w:p>
    <w:p w14:paraId="4A5FCAAC" w14:textId="77777777" w:rsidR="00377BA8" w:rsidRPr="00881BFB" w:rsidRDefault="00377BA8" w:rsidP="00DC1A9C">
      <w:pPr>
        <w:tabs>
          <w:tab w:val="left" w:pos="1440"/>
          <w:tab w:val="num" w:pos="1771"/>
        </w:tabs>
        <w:jc w:val="both"/>
        <w:rPr>
          <w:rFonts w:ascii="Arial Hebrew" w:hAnsi="Arial Hebrew" w:cs="Arial Hebrew" w:hint="cs"/>
        </w:rPr>
      </w:pPr>
    </w:p>
    <w:p w14:paraId="4C056F75" w14:textId="7E7EBB75" w:rsidR="00911770" w:rsidRPr="00881BFB" w:rsidRDefault="00377BA8" w:rsidP="00377BA8">
      <w:pPr>
        <w:tabs>
          <w:tab w:val="left" w:pos="1440"/>
          <w:tab w:val="num" w:pos="1771"/>
        </w:tabs>
        <w:ind w:left="1440" w:hanging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ab/>
      </w:r>
      <w:r w:rsidR="00911770" w:rsidRPr="00881BFB">
        <w:rPr>
          <w:rFonts w:ascii="Arial Hebrew" w:hAnsi="Arial Hebrew" w:cs="Arial Hebrew" w:hint="cs"/>
        </w:rPr>
        <w:t>Science, Medicine, Media: Introduction to the Medical Humanities</w:t>
      </w:r>
      <w:r w:rsidR="002147AD" w:rsidRPr="00881BFB">
        <w:rPr>
          <w:rFonts w:ascii="Arial Hebrew" w:hAnsi="Arial Hebrew" w:cs="Arial Hebrew" w:hint="cs"/>
        </w:rPr>
        <w:t xml:space="preserve"> (together with Jeremy Greene, MD</w:t>
      </w:r>
      <w:r w:rsidR="002E55B5" w:rsidRPr="00881BFB">
        <w:rPr>
          <w:rFonts w:ascii="Arial Hebrew" w:hAnsi="Arial Hebrew" w:cs="Arial Hebrew" w:hint="cs"/>
        </w:rPr>
        <w:t>, History of Medicine</w:t>
      </w:r>
      <w:r w:rsidR="002147AD" w:rsidRPr="00881BFB">
        <w:rPr>
          <w:rFonts w:ascii="Arial Hebrew" w:hAnsi="Arial Hebrew" w:cs="Arial Hebrew" w:hint="cs"/>
        </w:rPr>
        <w:t>)</w:t>
      </w:r>
    </w:p>
    <w:p w14:paraId="7E98A399" w14:textId="77777777" w:rsidR="00911770" w:rsidRPr="00881BFB" w:rsidRDefault="00911770" w:rsidP="00377BA8">
      <w:pPr>
        <w:tabs>
          <w:tab w:val="left" w:pos="1440"/>
          <w:tab w:val="num" w:pos="1771"/>
        </w:tabs>
        <w:ind w:left="1440" w:hanging="1440"/>
        <w:jc w:val="both"/>
        <w:rPr>
          <w:rFonts w:ascii="Arial Hebrew" w:hAnsi="Arial Hebrew" w:cs="Arial Hebrew" w:hint="cs"/>
        </w:rPr>
      </w:pPr>
    </w:p>
    <w:p w14:paraId="6728A0A0" w14:textId="79D4348E" w:rsidR="00344D83" w:rsidRPr="00881BFB" w:rsidRDefault="00911770" w:rsidP="00377BA8">
      <w:pPr>
        <w:tabs>
          <w:tab w:val="left" w:pos="1440"/>
          <w:tab w:val="num" w:pos="1771"/>
        </w:tabs>
        <w:ind w:left="1440" w:hanging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ab/>
      </w:r>
      <w:r w:rsidR="00344D83" w:rsidRPr="00881BFB">
        <w:rPr>
          <w:rFonts w:ascii="Arial Hebrew" w:hAnsi="Arial Hebrew" w:cs="Arial Hebrew" w:hint="cs"/>
        </w:rPr>
        <w:t>Death &amp; Dying in Art, Literature and Philosophy</w:t>
      </w:r>
      <w:r w:rsidRPr="00881BFB">
        <w:rPr>
          <w:rFonts w:ascii="Arial Hebrew" w:hAnsi="Arial Hebrew" w:cs="Arial Hebrew" w:hint="cs"/>
        </w:rPr>
        <w:t xml:space="preserve">: Introduction to the Medical Humanities </w:t>
      </w:r>
      <w:r w:rsidR="002147AD" w:rsidRPr="00881BFB">
        <w:rPr>
          <w:rFonts w:ascii="Arial Hebrew" w:hAnsi="Arial Hebrew" w:cs="Arial Hebrew" w:hint="cs"/>
        </w:rPr>
        <w:t>(together with Joshua Smith and Evelyne Ender)</w:t>
      </w:r>
    </w:p>
    <w:p w14:paraId="0B1EF130" w14:textId="375FC827" w:rsidR="00344D83" w:rsidRPr="00881BFB" w:rsidRDefault="0029317E" w:rsidP="00344D83">
      <w:pPr>
        <w:widowControl w:val="0"/>
        <w:autoSpaceDE w:val="0"/>
        <w:autoSpaceDN w:val="0"/>
        <w:adjustRightInd w:val="0"/>
        <w:spacing w:before="100" w:beforeAutospacing="1" w:after="280"/>
        <w:ind w:left="1440"/>
        <w:rPr>
          <w:rFonts w:ascii="Arial Hebrew" w:eastAsia="Times New Roman" w:hAnsi="Arial Hebrew" w:cs="Arial Hebrew" w:hint="cs"/>
          <w:szCs w:val="24"/>
          <w:lang w:eastAsia="de-AT"/>
        </w:rPr>
      </w:pPr>
      <w:r w:rsidRPr="00881BFB">
        <w:rPr>
          <w:rFonts w:ascii="Arial Hebrew" w:eastAsia="Times New Roman" w:hAnsi="Arial Hebrew" w:cs="Arial Hebrew" w:hint="cs"/>
          <w:bCs/>
          <w:szCs w:val="24"/>
          <w:lang w:eastAsia="de-AT"/>
        </w:rPr>
        <w:t xml:space="preserve">Holocaust Consciousness: </w:t>
      </w:r>
      <w:r w:rsidR="00344D83" w:rsidRPr="00881BFB">
        <w:rPr>
          <w:rFonts w:ascii="Arial Hebrew" w:eastAsia="Times New Roman" w:hAnsi="Arial Hebrew" w:cs="Arial Hebrew" w:hint="cs"/>
          <w:bCs/>
          <w:szCs w:val="24"/>
          <w:lang w:eastAsia="de-AT"/>
        </w:rPr>
        <w:t xml:space="preserve"> An Intercultural and Interdisciplinary Approach Through Media Studies and Psychology</w:t>
      </w:r>
    </w:p>
    <w:p w14:paraId="57EF0971" w14:textId="4890C323" w:rsidR="00377BA8" w:rsidRPr="00881BFB" w:rsidRDefault="00344D83" w:rsidP="00377BA8">
      <w:pPr>
        <w:tabs>
          <w:tab w:val="left" w:pos="1440"/>
          <w:tab w:val="num" w:pos="1771"/>
        </w:tabs>
        <w:ind w:left="1440" w:hanging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ab/>
      </w:r>
      <w:r w:rsidR="00377BA8" w:rsidRPr="00881BFB">
        <w:rPr>
          <w:rFonts w:ascii="Arial Hebrew" w:hAnsi="Arial Hebrew" w:cs="Arial Hebrew" w:hint="cs"/>
        </w:rPr>
        <w:t xml:space="preserve">Media </w:t>
      </w:r>
      <w:proofErr w:type="gramStart"/>
      <w:r w:rsidR="00377BA8" w:rsidRPr="00881BFB">
        <w:rPr>
          <w:rFonts w:ascii="Arial Hebrew" w:hAnsi="Arial Hebrew" w:cs="Arial Hebrew" w:hint="cs"/>
        </w:rPr>
        <w:t>Of</w:t>
      </w:r>
      <w:proofErr w:type="gramEnd"/>
      <w:r w:rsidR="00377BA8" w:rsidRPr="00881BFB">
        <w:rPr>
          <w:rFonts w:ascii="Arial Hebrew" w:hAnsi="Arial Hebrew" w:cs="Arial Hebrew" w:hint="cs"/>
        </w:rPr>
        <w:t xml:space="preserve"> Propaganda</w:t>
      </w:r>
    </w:p>
    <w:p w14:paraId="46A6E7DC" w14:textId="77777777" w:rsidR="000F3AD5" w:rsidRPr="00881BFB" w:rsidRDefault="000F3AD5" w:rsidP="00377BA8">
      <w:pPr>
        <w:tabs>
          <w:tab w:val="left" w:pos="1440"/>
          <w:tab w:val="num" w:pos="1771"/>
        </w:tabs>
        <w:ind w:left="1440" w:hanging="1440"/>
        <w:jc w:val="both"/>
        <w:rPr>
          <w:rFonts w:ascii="Arial Hebrew" w:hAnsi="Arial Hebrew" w:cs="Arial Hebrew" w:hint="cs"/>
        </w:rPr>
      </w:pPr>
    </w:p>
    <w:p w14:paraId="0C19B2B9" w14:textId="354638FF" w:rsidR="000F3AD5" w:rsidRPr="00881BFB" w:rsidRDefault="000F3AD5" w:rsidP="00377BA8">
      <w:pPr>
        <w:tabs>
          <w:tab w:val="left" w:pos="1440"/>
          <w:tab w:val="num" w:pos="1771"/>
        </w:tabs>
        <w:ind w:left="1440" w:hanging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ab/>
      </w:r>
      <w:r w:rsidR="00983DA9" w:rsidRPr="00881BFB">
        <w:rPr>
          <w:rFonts w:ascii="Arial Hebrew" w:hAnsi="Arial Hebrew" w:cs="Arial Hebrew" w:hint="cs"/>
        </w:rPr>
        <w:t>Waves of Feminism Through Film and Media</w:t>
      </w:r>
    </w:p>
    <w:p w14:paraId="33574030" w14:textId="77777777" w:rsidR="00983DA9" w:rsidRPr="00881BFB" w:rsidRDefault="00983DA9" w:rsidP="00377BA8">
      <w:pPr>
        <w:tabs>
          <w:tab w:val="left" w:pos="1440"/>
          <w:tab w:val="num" w:pos="1771"/>
        </w:tabs>
        <w:ind w:left="1440" w:hanging="1440"/>
        <w:jc w:val="both"/>
        <w:rPr>
          <w:rFonts w:ascii="Arial Hebrew" w:hAnsi="Arial Hebrew" w:cs="Arial Hebrew" w:hint="cs"/>
        </w:rPr>
      </w:pPr>
    </w:p>
    <w:p w14:paraId="62055405" w14:textId="0BC2C1DC" w:rsidR="00983DA9" w:rsidRPr="00881BFB" w:rsidRDefault="00983DA9" w:rsidP="00377BA8">
      <w:pPr>
        <w:tabs>
          <w:tab w:val="left" w:pos="1440"/>
          <w:tab w:val="num" w:pos="1771"/>
        </w:tabs>
        <w:ind w:left="1440" w:hanging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ab/>
        <w:t>Italian Film</w:t>
      </w:r>
      <w:r w:rsidR="00911770" w:rsidRPr="00881BFB">
        <w:rPr>
          <w:rFonts w:ascii="Arial Hebrew" w:hAnsi="Arial Hebrew" w:cs="Arial Hebrew" w:hint="cs"/>
        </w:rPr>
        <w:t xml:space="preserve"> History </w:t>
      </w:r>
    </w:p>
    <w:p w14:paraId="084A0F8B" w14:textId="77777777" w:rsidR="00FD1F24" w:rsidRPr="00881BFB" w:rsidRDefault="00377BA8" w:rsidP="00377BA8">
      <w:pPr>
        <w:tabs>
          <w:tab w:val="left" w:pos="1440"/>
          <w:tab w:val="num" w:pos="1771"/>
        </w:tabs>
        <w:ind w:left="1440" w:hanging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ab/>
      </w:r>
    </w:p>
    <w:p w14:paraId="1C42F2A8" w14:textId="77777777" w:rsidR="00377BA8" w:rsidRPr="00881BFB" w:rsidRDefault="00FD1F24" w:rsidP="00377BA8">
      <w:pPr>
        <w:tabs>
          <w:tab w:val="left" w:pos="1440"/>
          <w:tab w:val="num" w:pos="1771"/>
        </w:tabs>
        <w:ind w:left="1440" w:hanging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ab/>
      </w:r>
      <w:r w:rsidR="00377BA8" w:rsidRPr="00881BFB">
        <w:rPr>
          <w:rFonts w:ascii="Arial Hebrew" w:hAnsi="Arial Hebrew" w:cs="Arial Hebrew" w:hint="cs"/>
        </w:rPr>
        <w:t xml:space="preserve">Curating Media Artists in Residence </w:t>
      </w:r>
    </w:p>
    <w:p w14:paraId="4F63E27C" w14:textId="77777777" w:rsidR="00377BA8" w:rsidRPr="00881BFB" w:rsidRDefault="00377BA8" w:rsidP="00377BA8">
      <w:pPr>
        <w:tabs>
          <w:tab w:val="left" w:pos="1440"/>
          <w:tab w:val="num" w:pos="1771"/>
        </w:tabs>
        <w:ind w:left="1440" w:hanging="1440"/>
        <w:jc w:val="both"/>
        <w:rPr>
          <w:rFonts w:ascii="Arial Hebrew" w:hAnsi="Arial Hebrew" w:cs="Arial Hebrew" w:hint="cs"/>
        </w:rPr>
      </w:pPr>
    </w:p>
    <w:p w14:paraId="45F48584" w14:textId="449BF84A" w:rsidR="00377BA8" w:rsidRPr="00881BFB" w:rsidRDefault="00377BA8" w:rsidP="00466900">
      <w:pPr>
        <w:tabs>
          <w:tab w:val="left" w:pos="1440"/>
          <w:tab w:val="num" w:pos="1771"/>
        </w:tabs>
        <w:ind w:left="1440" w:hanging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ab/>
      </w:r>
      <w:r w:rsidRPr="00881BFB">
        <w:rPr>
          <w:rFonts w:ascii="Arial Hebrew" w:hAnsi="Arial Hebrew" w:cs="Arial Hebrew" w:hint="cs"/>
          <w:u w:val="single"/>
        </w:rPr>
        <w:t xml:space="preserve">Graduate </w:t>
      </w:r>
      <w:r w:rsidR="00466900" w:rsidRPr="00881BFB">
        <w:rPr>
          <w:rFonts w:ascii="Arial Hebrew" w:hAnsi="Arial Hebrew" w:cs="Arial Hebrew" w:hint="cs"/>
          <w:u w:val="single"/>
        </w:rPr>
        <w:t>courses</w:t>
      </w:r>
      <w:r w:rsidRPr="00881BFB">
        <w:rPr>
          <w:rFonts w:ascii="Arial Hebrew" w:hAnsi="Arial Hebrew" w:cs="Arial Hebrew" w:hint="cs"/>
          <w:u w:val="single"/>
        </w:rPr>
        <w:t>:</w:t>
      </w:r>
    </w:p>
    <w:p w14:paraId="50B2E3F5" w14:textId="77777777" w:rsidR="00377BA8" w:rsidRPr="00881BFB" w:rsidRDefault="00377BA8" w:rsidP="00377BA8">
      <w:pPr>
        <w:tabs>
          <w:tab w:val="left" w:pos="1440"/>
          <w:tab w:val="num" w:pos="1771"/>
        </w:tabs>
        <w:ind w:left="1440" w:hanging="1440"/>
        <w:jc w:val="both"/>
        <w:rPr>
          <w:rFonts w:ascii="Arial Hebrew" w:hAnsi="Arial Hebrew" w:cs="Arial Hebrew" w:hint="cs"/>
        </w:rPr>
      </w:pPr>
    </w:p>
    <w:p w14:paraId="1F234FDA" w14:textId="43F44911" w:rsidR="00344D83" w:rsidRPr="00881BFB" w:rsidRDefault="00377BA8" w:rsidP="00377BA8">
      <w:pPr>
        <w:tabs>
          <w:tab w:val="left" w:pos="1440"/>
          <w:tab w:val="num" w:pos="1771"/>
        </w:tabs>
        <w:ind w:left="1440" w:hanging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ab/>
      </w:r>
      <w:r w:rsidR="00344D83" w:rsidRPr="00881BFB">
        <w:rPr>
          <w:rFonts w:ascii="Arial Hebrew" w:hAnsi="Arial Hebrew" w:cs="Arial Hebrew" w:hint="cs"/>
        </w:rPr>
        <w:t>Adapting Myths for the Screen</w:t>
      </w:r>
    </w:p>
    <w:p w14:paraId="2DAFCD7E" w14:textId="77777777" w:rsidR="00344D83" w:rsidRPr="00881BFB" w:rsidRDefault="00344D83" w:rsidP="00377BA8">
      <w:pPr>
        <w:tabs>
          <w:tab w:val="left" w:pos="1440"/>
          <w:tab w:val="num" w:pos="1771"/>
        </w:tabs>
        <w:ind w:left="1440" w:hanging="1440"/>
        <w:jc w:val="both"/>
        <w:rPr>
          <w:rFonts w:ascii="Arial Hebrew" w:hAnsi="Arial Hebrew" w:cs="Arial Hebrew" w:hint="cs"/>
        </w:rPr>
      </w:pPr>
    </w:p>
    <w:p w14:paraId="79E00105" w14:textId="4C6B1AE9" w:rsidR="00DC713E" w:rsidRPr="00881BFB" w:rsidRDefault="00344D83" w:rsidP="00377BA8">
      <w:pPr>
        <w:tabs>
          <w:tab w:val="left" w:pos="1440"/>
          <w:tab w:val="num" w:pos="1771"/>
        </w:tabs>
        <w:ind w:left="1440" w:hanging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ab/>
      </w:r>
      <w:r w:rsidR="00377BA8" w:rsidRPr="00881BFB">
        <w:rPr>
          <w:rFonts w:ascii="Arial Hebrew" w:hAnsi="Arial Hebrew" w:cs="Arial Hebrew" w:hint="cs"/>
        </w:rPr>
        <w:t>Film Theory and Critical Methods</w:t>
      </w:r>
      <w:r w:rsidR="003F1D3E" w:rsidRPr="00881BFB">
        <w:rPr>
          <w:rFonts w:ascii="Arial Hebrew" w:hAnsi="Arial Hebrew" w:cs="Arial Hebrew" w:hint="cs"/>
        </w:rPr>
        <w:t xml:space="preserve">: class co-taught with professor Derek Schilling, French section of </w:t>
      </w:r>
      <w:r w:rsidR="005252C1" w:rsidRPr="00881BFB">
        <w:rPr>
          <w:rFonts w:ascii="Arial Hebrew" w:hAnsi="Arial Hebrew" w:cs="Arial Hebrew" w:hint="cs"/>
        </w:rPr>
        <w:t xml:space="preserve">the department of </w:t>
      </w:r>
      <w:r w:rsidR="003F1D3E" w:rsidRPr="00881BFB">
        <w:rPr>
          <w:rFonts w:ascii="Arial Hebrew" w:hAnsi="Arial Hebrew" w:cs="Arial Hebrew" w:hint="cs"/>
        </w:rPr>
        <w:t>German &amp; Romance Languages and Literatures</w:t>
      </w:r>
      <w:r w:rsidR="00377BA8" w:rsidRPr="00881BFB">
        <w:rPr>
          <w:rFonts w:ascii="Arial Hebrew" w:hAnsi="Arial Hebrew" w:cs="Arial Hebrew" w:hint="cs"/>
        </w:rPr>
        <w:tab/>
      </w:r>
    </w:p>
    <w:p w14:paraId="0DB3031F" w14:textId="77777777" w:rsidR="005252C1" w:rsidRPr="00881BFB" w:rsidRDefault="005252C1" w:rsidP="00377BA8">
      <w:pPr>
        <w:tabs>
          <w:tab w:val="left" w:pos="1440"/>
          <w:tab w:val="num" w:pos="1771"/>
        </w:tabs>
        <w:ind w:left="1440" w:hanging="1440"/>
        <w:jc w:val="both"/>
        <w:rPr>
          <w:rFonts w:ascii="Arial Hebrew" w:hAnsi="Arial Hebrew" w:cs="Arial Hebrew" w:hint="cs"/>
        </w:rPr>
      </w:pPr>
    </w:p>
    <w:p w14:paraId="219426E9" w14:textId="4EE0FE94" w:rsidR="00DC713E" w:rsidRPr="00881BFB" w:rsidRDefault="005252C1" w:rsidP="00172CDD">
      <w:pPr>
        <w:widowControl w:val="0"/>
        <w:autoSpaceDE w:val="0"/>
        <w:autoSpaceDN w:val="0"/>
        <w:adjustRightInd w:val="0"/>
        <w:spacing w:after="240"/>
        <w:ind w:left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Film Seminar: Fellini — Almod</w:t>
      </w:r>
      <w:r w:rsidRPr="00881BFB">
        <w:rPr>
          <w:rFonts w:ascii="Cambria" w:hAnsi="Cambria" w:cs="Cambria"/>
        </w:rPr>
        <w:t>ó</w:t>
      </w:r>
      <w:r w:rsidRPr="00881BFB">
        <w:rPr>
          <w:rFonts w:ascii="Arial Hebrew" w:hAnsi="Arial Hebrew" w:cs="Arial Hebrew" w:hint="cs"/>
        </w:rPr>
        <w:t>var: class co-taught with professor Eduardo Gonz</w:t>
      </w:r>
      <w:r w:rsidRPr="00881BFB">
        <w:rPr>
          <w:rFonts w:ascii="Cambria" w:hAnsi="Cambria" w:cs="Cambria"/>
        </w:rPr>
        <w:t>á</w:t>
      </w:r>
      <w:r w:rsidRPr="00881BFB">
        <w:rPr>
          <w:rFonts w:ascii="Arial Hebrew" w:hAnsi="Arial Hebrew" w:cs="Arial Hebrew" w:hint="cs"/>
        </w:rPr>
        <w:t>lez, Spanish section of the department of German &amp; Romance Languages and Literatures</w:t>
      </w:r>
      <w:r w:rsidRPr="00881BFB">
        <w:rPr>
          <w:rFonts w:ascii="Arial Hebrew" w:hAnsi="Arial Hebrew" w:cs="Arial Hebrew" w:hint="cs"/>
        </w:rPr>
        <w:tab/>
      </w:r>
    </w:p>
    <w:p w14:paraId="4BA5897E" w14:textId="77777777" w:rsidR="00DC713E" w:rsidRPr="00881BFB" w:rsidRDefault="00DC713E" w:rsidP="00377BA8">
      <w:pPr>
        <w:tabs>
          <w:tab w:val="left" w:pos="1440"/>
          <w:tab w:val="num" w:pos="1771"/>
        </w:tabs>
        <w:jc w:val="both"/>
        <w:rPr>
          <w:rFonts w:ascii="Arial Hebrew" w:hAnsi="Arial Hebrew" w:cs="Arial Hebrew" w:hint="cs"/>
        </w:rPr>
      </w:pPr>
    </w:p>
    <w:p w14:paraId="2898803D" w14:textId="1E9A49CF" w:rsidR="00B95B26" w:rsidRPr="00881BFB" w:rsidRDefault="00B95B26" w:rsidP="00B95B26">
      <w:pPr>
        <w:tabs>
          <w:tab w:val="left" w:pos="1440"/>
          <w:tab w:val="num" w:pos="1771"/>
        </w:tabs>
        <w:ind w:left="1440" w:hanging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2013-2014</w:t>
      </w:r>
      <w:r w:rsidRPr="00881BFB">
        <w:rPr>
          <w:rFonts w:ascii="Arial Hebrew" w:hAnsi="Arial Hebrew" w:cs="Arial Hebrew" w:hint="cs"/>
        </w:rPr>
        <w:tab/>
      </w:r>
      <w:r w:rsidRPr="00881BFB">
        <w:rPr>
          <w:rFonts w:ascii="Arial Hebrew" w:hAnsi="Arial Hebrew" w:cs="Arial Hebrew" w:hint="cs"/>
          <w:u w:val="single"/>
        </w:rPr>
        <w:t xml:space="preserve">Undergraduate </w:t>
      </w:r>
      <w:r w:rsidR="005971CE" w:rsidRPr="00881BFB">
        <w:rPr>
          <w:rFonts w:ascii="Arial Hebrew" w:hAnsi="Arial Hebrew" w:cs="Arial Hebrew" w:hint="cs"/>
          <w:u w:val="single"/>
        </w:rPr>
        <w:t>courses</w:t>
      </w:r>
      <w:r w:rsidRPr="00881BFB">
        <w:rPr>
          <w:rFonts w:ascii="Arial Hebrew" w:hAnsi="Arial Hebrew" w:cs="Arial Hebrew" w:hint="cs"/>
          <w:u w:val="single"/>
        </w:rPr>
        <w:t>:</w:t>
      </w:r>
    </w:p>
    <w:p w14:paraId="7D7C795A" w14:textId="77777777" w:rsidR="00B95B26" w:rsidRPr="00881BFB" w:rsidRDefault="00B95B26" w:rsidP="00B95B26">
      <w:pPr>
        <w:tabs>
          <w:tab w:val="left" w:pos="1440"/>
          <w:tab w:val="num" w:pos="1771"/>
        </w:tabs>
        <w:ind w:left="1440" w:hanging="1440"/>
        <w:jc w:val="both"/>
        <w:rPr>
          <w:rFonts w:ascii="Arial Hebrew" w:hAnsi="Arial Hebrew" w:cs="Arial Hebrew" w:hint="cs"/>
        </w:rPr>
      </w:pPr>
    </w:p>
    <w:p w14:paraId="2B485FB1" w14:textId="77777777" w:rsidR="00B95B26" w:rsidRPr="00881BFB" w:rsidRDefault="00B95B26" w:rsidP="00B95B26">
      <w:pPr>
        <w:tabs>
          <w:tab w:val="left" w:pos="1440"/>
          <w:tab w:val="num" w:pos="1771"/>
        </w:tabs>
        <w:ind w:left="1440" w:hanging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ab/>
        <w:t xml:space="preserve">Community based learning: </w:t>
      </w:r>
      <w:proofErr w:type="spellStart"/>
      <w:r w:rsidRPr="00881BFB">
        <w:rPr>
          <w:rFonts w:ascii="Arial Hebrew" w:hAnsi="Arial Hebrew" w:cs="Arial Hebrew" w:hint="cs"/>
        </w:rPr>
        <w:t>raqs</w:t>
      </w:r>
      <w:proofErr w:type="spellEnd"/>
      <w:r w:rsidRPr="00881BFB">
        <w:rPr>
          <w:rFonts w:ascii="Arial Hebrew" w:hAnsi="Arial Hebrew" w:cs="Arial Hebrew" w:hint="cs"/>
        </w:rPr>
        <w:t xml:space="preserve"> media collective</w:t>
      </w:r>
    </w:p>
    <w:p w14:paraId="128BD5A8" w14:textId="77777777" w:rsidR="00FD1F24" w:rsidRPr="00881BFB" w:rsidRDefault="00B95B26" w:rsidP="00B95B26">
      <w:pPr>
        <w:tabs>
          <w:tab w:val="left" w:pos="1440"/>
          <w:tab w:val="num" w:pos="1771"/>
        </w:tabs>
        <w:ind w:left="1440" w:hanging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ab/>
      </w:r>
    </w:p>
    <w:p w14:paraId="19904508" w14:textId="77777777" w:rsidR="00B95B26" w:rsidRPr="00881BFB" w:rsidRDefault="00FD1F24" w:rsidP="00B95B26">
      <w:pPr>
        <w:tabs>
          <w:tab w:val="left" w:pos="1440"/>
          <w:tab w:val="num" w:pos="1771"/>
        </w:tabs>
        <w:ind w:left="1440" w:hanging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ab/>
      </w:r>
      <w:r w:rsidR="00B95B26" w:rsidRPr="00881BFB">
        <w:rPr>
          <w:rFonts w:ascii="Arial Hebrew" w:hAnsi="Arial Hebrew" w:cs="Arial Hebrew" w:hint="cs"/>
        </w:rPr>
        <w:t>Visual Culture and Medical Knowledge: class co-taught with professor Veena Das, Anthropology</w:t>
      </w:r>
    </w:p>
    <w:p w14:paraId="4EB503D2" w14:textId="77777777" w:rsidR="00B95B26" w:rsidRPr="00881BFB" w:rsidRDefault="00B95B26" w:rsidP="00B95B26">
      <w:pPr>
        <w:tabs>
          <w:tab w:val="left" w:pos="1440"/>
          <w:tab w:val="num" w:pos="1771"/>
        </w:tabs>
        <w:ind w:left="1440" w:hanging="1440"/>
        <w:jc w:val="both"/>
        <w:rPr>
          <w:rFonts w:ascii="Arial Hebrew" w:hAnsi="Arial Hebrew" w:cs="Arial Hebrew" w:hint="cs"/>
        </w:rPr>
      </w:pPr>
    </w:p>
    <w:p w14:paraId="116066CF" w14:textId="61745893" w:rsidR="00B95B26" w:rsidRPr="00881BFB" w:rsidRDefault="00B95B26" w:rsidP="00B95B26">
      <w:pPr>
        <w:tabs>
          <w:tab w:val="left" w:pos="1440"/>
          <w:tab w:val="num" w:pos="1771"/>
        </w:tabs>
        <w:ind w:left="1440" w:hanging="1440"/>
        <w:jc w:val="both"/>
        <w:rPr>
          <w:rFonts w:ascii="Arial Hebrew" w:hAnsi="Arial Hebrew" w:cs="Arial Hebrew" w:hint="cs"/>
          <w:u w:val="single"/>
        </w:rPr>
      </w:pPr>
      <w:r w:rsidRPr="00881BFB">
        <w:rPr>
          <w:rFonts w:ascii="Arial Hebrew" w:hAnsi="Arial Hebrew" w:cs="Arial Hebrew" w:hint="cs"/>
        </w:rPr>
        <w:t>2011-2012</w:t>
      </w:r>
      <w:r w:rsidRPr="00881BFB">
        <w:rPr>
          <w:rFonts w:ascii="Arial Hebrew" w:hAnsi="Arial Hebrew" w:cs="Arial Hebrew" w:hint="cs"/>
        </w:rPr>
        <w:tab/>
      </w:r>
      <w:r w:rsidRPr="00881BFB">
        <w:rPr>
          <w:rFonts w:ascii="Arial Hebrew" w:hAnsi="Arial Hebrew" w:cs="Arial Hebrew" w:hint="cs"/>
          <w:u w:val="single"/>
        </w:rPr>
        <w:t xml:space="preserve">Undergraduate </w:t>
      </w:r>
      <w:r w:rsidR="005971CE" w:rsidRPr="00881BFB">
        <w:rPr>
          <w:rFonts w:ascii="Arial Hebrew" w:hAnsi="Arial Hebrew" w:cs="Arial Hebrew" w:hint="cs"/>
          <w:u w:val="single"/>
        </w:rPr>
        <w:t>courses</w:t>
      </w:r>
      <w:r w:rsidRPr="00881BFB">
        <w:rPr>
          <w:rFonts w:ascii="Arial Hebrew" w:hAnsi="Arial Hebrew" w:cs="Arial Hebrew" w:hint="cs"/>
          <w:u w:val="single"/>
        </w:rPr>
        <w:t>:</w:t>
      </w:r>
    </w:p>
    <w:p w14:paraId="3A54CCAB" w14:textId="77777777" w:rsidR="00B95B26" w:rsidRPr="00881BFB" w:rsidRDefault="00B95B26" w:rsidP="00B95B26">
      <w:pPr>
        <w:tabs>
          <w:tab w:val="left" w:pos="1440"/>
          <w:tab w:val="num" w:pos="1771"/>
        </w:tabs>
        <w:ind w:left="1440" w:hanging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ab/>
      </w:r>
    </w:p>
    <w:p w14:paraId="623CA22C" w14:textId="77777777" w:rsidR="00B95B26" w:rsidRPr="00881BFB" w:rsidRDefault="00B95B26" w:rsidP="00B95B26">
      <w:pPr>
        <w:tabs>
          <w:tab w:val="left" w:pos="1440"/>
          <w:tab w:val="num" w:pos="1771"/>
        </w:tabs>
        <w:ind w:left="1440" w:hanging="1440"/>
        <w:jc w:val="both"/>
        <w:rPr>
          <w:rFonts w:ascii="Arial Hebrew" w:hAnsi="Arial Hebrew" w:cs="Arial Hebrew" w:hint="cs"/>
          <w:i/>
        </w:rPr>
      </w:pPr>
      <w:r w:rsidRPr="00881BFB">
        <w:rPr>
          <w:rFonts w:ascii="Arial Hebrew" w:hAnsi="Arial Hebrew" w:cs="Arial Hebrew" w:hint="cs"/>
        </w:rPr>
        <w:tab/>
      </w:r>
      <w:r w:rsidRPr="00881BFB">
        <w:rPr>
          <w:rFonts w:ascii="Arial Hebrew" w:hAnsi="Arial Hebrew" w:cs="Arial Hebrew" w:hint="cs"/>
          <w:i/>
        </w:rPr>
        <w:t>Documentary Film: Survey</w:t>
      </w:r>
    </w:p>
    <w:p w14:paraId="4B265AF5" w14:textId="77777777" w:rsidR="00B95B26" w:rsidRPr="00881BFB" w:rsidRDefault="00B95B26" w:rsidP="00B95B26">
      <w:pPr>
        <w:tabs>
          <w:tab w:val="left" w:pos="1440"/>
          <w:tab w:val="num" w:pos="1771"/>
        </w:tabs>
        <w:ind w:left="1440" w:hanging="1440"/>
        <w:jc w:val="both"/>
        <w:rPr>
          <w:rFonts w:ascii="Arial Hebrew" w:hAnsi="Arial Hebrew" w:cs="Arial Hebrew" w:hint="cs"/>
          <w:i/>
        </w:rPr>
      </w:pPr>
    </w:p>
    <w:p w14:paraId="197C5534" w14:textId="77777777" w:rsidR="00B95B26" w:rsidRPr="00881BFB" w:rsidRDefault="00B95B26" w:rsidP="00B95B26">
      <w:pPr>
        <w:tabs>
          <w:tab w:val="left" w:pos="1440"/>
          <w:tab w:val="num" w:pos="1771"/>
        </w:tabs>
        <w:ind w:left="1440" w:hanging="1440"/>
        <w:jc w:val="both"/>
        <w:rPr>
          <w:rFonts w:ascii="Arial Hebrew" w:hAnsi="Arial Hebrew" w:cs="Arial Hebrew" w:hint="cs"/>
          <w:i/>
        </w:rPr>
      </w:pPr>
      <w:r w:rsidRPr="00881BFB">
        <w:rPr>
          <w:rFonts w:ascii="Arial Hebrew" w:hAnsi="Arial Hebrew" w:cs="Arial Hebrew" w:hint="cs"/>
          <w:i/>
        </w:rPr>
        <w:tab/>
        <w:t>Breast Cancer: A Cultural Theoretical Approach to an Illness and its Meaning</w:t>
      </w:r>
    </w:p>
    <w:p w14:paraId="51DD6A74" w14:textId="77777777" w:rsidR="00B95B26" w:rsidRPr="00881BFB" w:rsidRDefault="00B95B26" w:rsidP="00B95B26">
      <w:pPr>
        <w:tabs>
          <w:tab w:val="left" w:pos="1440"/>
          <w:tab w:val="num" w:pos="1771"/>
        </w:tabs>
        <w:ind w:left="1440" w:hanging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ab/>
      </w:r>
    </w:p>
    <w:p w14:paraId="49E40B7F" w14:textId="5D1CAE67" w:rsidR="00B95B26" w:rsidRPr="00881BFB" w:rsidRDefault="00B95B26" w:rsidP="00466900">
      <w:pPr>
        <w:tabs>
          <w:tab w:val="left" w:pos="1440"/>
          <w:tab w:val="num" w:pos="1771"/>
        </w:tabs>
        <w:ind w:left="1440" w:hanging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ab/>
      </w:r>
      <w:r w:rsidRPr="00881BFB">
        <w:rPr>
          <w:rFonts w:ascii="Arial Hebrew" w:hAnsi="Arial Hebrew" w:cs="Arial Hebrew" w:hint="cs"/>
          <w:u w:val="single"/>
        </w:rPr>
        <w:t xml:space="preserve">Graduate </w:t>
      </w:r>
      <w:r w:rsidR="00466900" w:rsidRPr="00881BFB">
        <w:rPr>
          <w:rFonts w:ascii="Arial Hebrew" w:hAnsi="Arial Hebrew" w:cs="Arial Hebrew" w:hint="cs"/>
          <w:u w:val="single"/>
        </w:rPr>
        <w:t>courses</w:t>
      </w:r>
      <w:r w:rsidRPr="00881BFB">
        <w:rPr>
          <w:rFonts w:ascii="Arial Hebrew" w:hAnsi="Arial Hebrew" w:cs="Arial Hebrew" w:hint="cs"/>
          <w:u w:val="single"/>
        </w:rPr>
        <w:t>:</w:t>
      </w:r>
    </w:p>
    <w:p w14:paraId="4C99E672" w14:textId="77777777" w:rsidR="00B95B26" w:rsidRPr="00881BFB" w:rsidRDefault="00B95B26" w:rsidP="00B95B26">
      <w:pPr>
        <w:tabs>
          <w:tab w:val="left" w:pos="1440"/>
          <w:tab w:val="num" w:pos="1771"/>
        </w:tabs>
        <w:ind w:left="1440" w:hanging="1440"/>
        <w:jc w:val="both"/>
        <w:rPr>
          <w:rFonts w:ascii="Arial Hebrew" w:hAnsi="Arial Hebrew" w:cs="Arial Hebrew" w:hint="cs"/>
        </w:rPr>
      </w:pPr>
    </w:p>
    <w:p w14:paraId="472A7F0D" w14:textId="77777777" w:rsidR="00B95B26" w:rsidRPr="00881BFB" w:rsidRDefault="00B95B26" w:rsidP="00B95B26">
      <w:pPr>
        <w:tabs>
          <w:tab w:val="left" w:pos="1440"/>
          <w:tab w:val="num" w:pos="1771"/>
        </w:tabs>
        <w:ind w:left="1440" w:hanging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ab/>
      </w:r>
      <w:r w:rsidRPr="00881BFB">
        <w:rPr>
          <w:rFonts w:ascii="Arial Hebrew" w:hAnsi="Arial Hebrew" w:cs="Arial Hebrew" w:hint="cs"/>
          <w:i/>
        </w:rPr>
        <w:t xml:space="preserve"># internet </w:t>
      </w:r>
      <w:r w:rsidRPr="00881BFB">
        <w:rPr>
          <w:rFonts w:ascii="Arial Hebrew" w:hAnsi="Arial Hebrew" w:cs="Arial Hebrew" w:hint="cs"/>
        </w:rPr>
        <w:t>(in combination with symposium Digital Capital)</w:t>
      </w:r>
    </w:p>
    <w:p w14:paraId="4458F52E" w14:textId="77777777" w:rsidR="00B95B26" w:rsidRPr="00881BFB" w:rsidRDefault="00B95B26" w:rsidP="00B95B26">
      <w:pPr>
        <w:tabs>
          <w:tab w:val="left" w:pos="1440"/>
          <w:tab w:val="num" w:pos="1771"/>
        </w:tabs>
        <w:ind w:left="1440" w:hanging="1440"/>
        <w:jc w:val="both"/>
        <w:rPr>
          <w:rFonts w:ascii="Arial Hebrew" w:hAnsi="Arial Hebrew" w:cs="Arial Hebrew" w:hint="cs"/>
          <w:i/>
        </w:rPr>
      </w:pPr>
    </w:p>
    <w:p w14:paraId="23C2CF49" w14:textId="77777777" w:rsidR="00B95B26" w:rsidRPr="00881BFB" w:rsidRDefault="00B95B26" w:rsidP="00B95B26">
      <w:pPr>
        <w:tabs>
          <w:tab w:val="left" w:pos="1440"/>
          <w:tab w:val="num" w:pos="1771"/>
        </w:tabs>
        <w:ind w:left="1440" w:hanging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  <w:i/>
        </w:rPr>
        <w:tab/>
        <w:t>Rossellini-Fellini-Pasolini: Italian Cinema and its Meaning Beyond Italy</w:t>
      </w:r>
    </w:p>
    <w:p w14:paraId="0396FABD" w14:textId="77777777" w:rsidR="00B95B26" w:rsidRPr="00881BFB" w:rsidRDefault="00B95B26" w:rsidP="00B95B26">
      <w:pPr>
        <w:tabs>
          <w:tab w:val="left" w:pos="1440"/>
          <w:tab w:val="num" w:pos="1771"/>
        </w:tabs>
        <w:ind w:left="1440" w:hanging="1440"/>
        <w:jc w:val="both"/>
        <w:rPr>
          <w:rFonts w:ascii="Arial Hebrew" w:hAnsi="Arial Hebrew" w:cs="Arial Hebrew" w:hint="cs"/>
        </w:rPr>
      </w:pPr>
    </w:p>
    <w:p w14:paraId="412DD8A6" w14:textId="77777777" w:rsidR="00466900" w:rsidRPr="00881BFB" w:rsidRDefault="00B95B26" w:rsidP="00466900">
      <w:pPr>
        <w:tabs>
          <w:tab w:val="left" w:pos="1440"/>
          <w:tab w:val="num" w:pos="1771"/>
        </w:tabs>
        <w:ind w:left="1440" w:hanging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  <w:i/>
        </w:rPr>
        <w:tab/>
      </w:r>
    </w:p>
    <w:p w14:paraId="6071EBEF" w14:textId="54F6C780" w:rsidR="00B95B26" w:rsidRPr="00881BFB" w:rsidRDefault="00B95B26" w:rsidP="00466900">
      <w:pPr>
        <w:tabs>
          <w:tab w:val="left" w:pos="1440"/>
          <w:tab w:val="num" w:pos="1771"/>
        </w:tabs>
        <w:ind w:left="1440" w:hanging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2010-2011</w:t>
      </w:r>
      <w:r w:rsidRPr="00881BFB">
        <w:rPr>
          <w:rFonts w:ascii="Arial Hebrew" w:hAnsi="Arial Hebrew" w:cs="Arial Hebrew" w:hint="cs"/>
        </w:rPr>
        <w:tab/>
      </w:r>
      <w:r w:rsidRPr="00881BFB">
        <w:rPr>
          <w:rFonts w:ascii="Arial Hebrew" w:hAnsi="Arial Hebrew" w:cs="Arial Hebrew" w:hint="cs"/>
          <w:u w:val="single"/>
        </w:rPr>
        <w:t xml:space="preserve">Undergraduate </w:t>
      </w:r>
      <w:r w:rsidR="002D18C4" w:rsidRPr="00881BFB">
        <w:rPr>
          <w:rFonts w:ascii="Arial Hebrew" w:hAnsi="Arial Hebrew" w:cs="Arial Hebrew" w:hint="cs"/>
          <w:u w:val="single"/>
        </w:rPr>
        <w:t>courses</w:t>
      </w:r>
      <w:r w:rsidRPr="00881BFB">
        <w:rPr>
          <w:rFonts w:ascii="Arial Hebrew" w:hAnsi="Arial Hebrew" w:cs="Arial Hebrew" w:hint="cs"/>
          <w:u w:val="single"/>
        </w:rPr>
        <w:t>:</w:t>
      </w:r>
    </w:p>
    <w:p w14:paraId="0D75174E" w14:textId="77777777" w:rsidR="00B95B26" w:rsidRPr="00881BFB" w:rsidRDefault="00B95B26" w:rsidP="00B95B26">
      <w:pPr>
        <w:tabs>
          <w:tab w:val="left" w:pos="1440"/>
          <w:tab w:val="num" w:pos="1771"/>
        </w:tabs>
        <w:jc w:val="both"/>
        <w:rPr>
          <w:rFonts w:ascii="Arial Hebrew" w:hAnsi="Arial Hebrew" w:cs="Arial Hebrew" w:hint="cs"/>
        </w:rPr>
      </w:pPr>
    </w:p>
    <w:p w14:paraId="600BB8E4" w14:textId="77777777" w:rsidR="00B95B26" w:rsidRPr="00881BFB" w:rsidRDefault="00B95B26" w:rsidP="00B95B26">
      <w:pPr>
        <w:tabs>
          <w:tab w:val="left" w:pos="1440"/>
          <w:tab w:val="num" w:pos="1771"/>
        </w:tabs>
        <w:ind w:left="1440" w:hanging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ab/>
      </w:r>
      <w:r w:rsidRPr="00881BFB">
        <w:rPr>
          <w:rFonts w:ascii="Arial Hebrew" w:hAnsi="Arial Hebrew" w:cs="Arial Hebrew" w:hint="cs"/>
          <w:i/>
        </w:rPr>
        <w:t xml:space="preserve">Holocaust &amp; Film </w:t>
      </w:r>
      <w:r w:rsidRPr="00881BFB">
        <w:rPr>
          <w:rFonts w:ascii="Arial Hebrew" w:hAnsi="Arial Hebrew" w:cs="Arial Hebrew" w:hint="cs"/>
        </w:rPr>
        <w:t>(survey class with 55 students)</w:t>
      </w:r>
    </w:p>
    <w:p w14:paraId="3CC0ED74" w14:textId="77777777" w:rsidR="00B95B26" w:rsidRPr="00881BFB" w:rsidRDefault="00B95B26" w:rsidP="00B95B26">
      <w:pPr>
        <w:tabs>
          <w:tab w:val="left" w:pos="1440"/>
          <w:tab w:val="num" w:pos="1771"/>
        </w:tabs>
        <w:ind w:left="1440" w:hanging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ab/>
      </w:r>
    </w:p>
    <w:p w14:paraId="506240D3" w14:textId="77777777" w:rsidR="00B95B26" w:rsidRPr="00881BFB" w:rsidRDefault="00B95B26" w:rsidP="00B95B26">
      <w:pPr>
        <w:tabs>
          <w:tab w:val="left" w:pos="1440"/>
          <w:tab w:val="num" w:pos="1771"/>
        </w:tabs>
        <w:ind w:left="1440" w:hanging="1440"/>
        <w:jc w:val="both"/>
        <w:rPr>
          <w:rFonts w:ascii="Arial Hebrew" w:hAnsi="Arial Hebrew" w:cs="Arial Hebrew" w:hint="cs"/>
          <w:i/>
        </w:rPr>
      </w:pPr>
      <w:r w:rsidRPr="00881BFB">
        <w:rPr>
          <w:rFonts w:ascii="Arial Hebrew" w:hAnsi="Arial Hebrew" w:cs="Arial Hebrew" w:hint="cs"/>
        </w:rPr>
        <w:tab/>
      </w:r>
      <w:r w:rsidRPr="00881BFB">
        <w:rPr>
          <w:rFonts w:ascii="Arial Hebrew" w:hAnsi="Arial Hebrew" w:cs="Arial Hebrew" w:hint="cs"/>
          <w:i/>
        </w:rPr>
        <w:t xml:space="preserve">La commedia </w:t>
      </w:r>
      <w:proofErr w:type="spellStart"/>
      <w:r w:rsidRPr="00881BFB">
        <w:rPr>
          <w:rFonts w:ascii="Arial Hebrew" w:hAnsi="Arial Hebrew" w:cs="Arial Hebrew" w:hint="cs"/>
          <w:i/>
        </w:rPr>
        <w:t>all’italiana</w:t>
      </w:r>
      <w:proofErr w:type="spellEnd"/>
      <w:r w:rsidRPr="00881BFB">
        <w:rPr>
          <w:rFonts w:ascii="Arial Hebrew" w:hAnsi="Arial Hebrew" w:cs="Arial Hebrew" w:hint="cs"/>
          <w:i/>
        </w:rPr>
        <w:t xml:space="preserve">: the films of Dino </w:t>
      </w:r>
      <w:proofErr w:type="spellStart"/>
      <w:r w:rsidRPr="00881BFB">
        <w:rPr>
          <w:rFonts w:ascii="Arial Hebrew" w:hAnsi="Arial Hebrew" w:cs="Arial Hebrew" w:hint="cs"/>
          <w:i/>
        </w:rPr>
        <w:t>Risi</w:t>
      </w:r>
      <w:proofErr w:type="spellEnd"/>
      <w:r w:rsidRPr="00881BFB">
        <w:rPr>
          <w:rFonts w:ascii="Arial Hebrew" w:hAnsi="Arial Hebrew" w:cs="Arial Hebrew" w:hint="cs"/>
          <w:i/>
        </w:rPr>
        <w:t xml:space="preserve">, Mario </w:t>
      </w:r>
      <w:proofErr w:type="spellStart"/>
      <w:r w:rsidRPr="00881BFB">
        <w:rPr>
          <w:rFonts w:ascii="Arial Hebrew" w:hAnsi="Arial Hebrew" w:cs="Arial Hebrew" w:hint="cs"/>
          <w:i/>
        </w:rPr>
        <w:t>Monicelli</w:t>
      </w:r>
      <w:proofErr w:type="spellEnd"/>
      <w:r w:rsidRPr="00881BFB">
        <w:rPr>
          <w:rFonts w:ascii="Arial Hebrew" w:hAnsi="Arial Hebrew" w:cs="Arial Hebrew" w:hint="cs"/>
          <w:i/>
        </w:rPr>
        <w:t>, and other Italian filmmakers of the 1960ies</w:t>
      </w:r>
    </w:p>
    <w:p w14:paraId="645DB5A4" w14:textId="77777777" w:rsidR="00B95B26" w:rsidRPr="00881BFB" w:rsidRDefault="00B95B26" w:rsidP="00B95B26">
      <w:pPr>
        <w:tabs>
          <w:tab w:val="left" w:pos="1440"/>
          <w:tab w:val="num" w:pos="1771"/>
        </w:tabs>
        <w:ind w:left="1440" w:hanging="1440"/>
        <w:jc w:val="both"/>
        <w:rPr>
          <w:rFonts w:ascii="Arial Hebrew" w:hAnsi="Arial Hebrew" w:cs="Arial Hebrew" w:hint="cs"/>
        </w:rPr>
      </w:pPr>
    </w:p>
    <w:p w14:paraId="7A0E505B" w14:textId="247AC195" w:rsidR="00B95B26" w:rsidRPr="00881BFB" w:rsidRDefault="00B95B26" w:rsidP="00B95B26">
      <w:pPr>
        <w:tabs>
          <w:tab w:val="left" w:pos="1440"/>
          <w:tab w:val="num" w:pos="1771"/>
        </w:tabs>
        <w:ind w:left="1440" w:hanging="1440"/>
        <w:jc w:val="both"/>
        <w:rPr>
          <w:rFonts w:ascii="Arial Hebrew" w:hAnsi="Arial Hebrew" w:cs="Arial Hebrew" w:hint="cs"/>
          <w:u w:val="single"/>
        </w:rPr>
      </w:pPr>
      <w:r w:rsidRPr="00881BFB">
        <w:rPr>
          <w:rFonts w:ascii="Arial Hebrew" w:hAnsi="Arial Hebrew" w:cs="Arial Hebrew" w:hint="cs"/>
        </w:rPr>
        <w:tab/>
      </w:r>
      <w:r w:rsidRPr="00881BFB">
        <w:rPr>
          <w:rFonts w:ascii="Arial Hebrew" w:hAnsi="Arial Hebrew" w:cs="Arial Hebrew" w:hint="cs"/>
          <w:u w:val="single"/>
        </w:rPr>
        <w:t xml:space="preserve">Graduate </w:t>
      </w:r>
      <w:r w:rsidR="00466900" w:rsidRPr="00881BFB">
        <w:rPr>
          <w:rFonts w:ascii="Arial Hebrew" w:hAnsi="Arial Hebrew" w:cs="Arial Hebrew" w:hint="cs"/>
          <w:u w:val="single"/>
        </w:rPr>
        <w:t>courses</w:t>
      </w:r>
      <w:r w:rsidRPr="00881BFB">
        <w:rPr>
          <w:rFonts w:ascii="Arial Hebrew" w:hAnsi="Arial Hebrew" w:cs="Arial Hebrew" w:hint="cs"/>
          <w:u w:val="single"/>
        </w:rPr>
        <w:t>:</w:t>
      </w:r>
    </w:p>
    <w:p w14:paraId="122DB5F6" w14:textId="77777777" w:rsidR="00B95B26" w:rsidRPr="00881BFB" w:rsidRDefault="00B95B26" w:rsidP="00B95B26">
      <w:pPr>
        <w:tabs>
          <w:tab w:val="left" w:pos="1440"/>
          <w:tab w:val="num" w:pos="1771"/>
        </w:tabs>
        <w:ind w:left="1440" w:hanging="1440"/>
        <w:jc w:val="both"/>
        <w:rPr>
          <w:rFonts w:ascii="Arial Hebrew" w:hAnsi="Arial Hebrew" w:cs="Arial Hebrew" w:hint="cs"/>
          <w:i/>
          <w:u w:val="single"/>
        </w:rPr>
      </w:pPr>
    </w:p>
    <w:p w14:paraId="7EAA5E6D" w14:textId="77777777" w:rsidR="00B95B26" w:rsidRPr="00881BFB" w:rsidRDefault="00B95B26" w:rsidP="00B95B26">
      <w:pPr>
        <w:tabs>
          <w:tab w:val="left" w:pos="1440"/>
          <w:tab w:val="num" w:pos="1771"/>
        </w:tabs>
        <w:ind w:left="1440" w:hanging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  <w:i/>
        </w:rPr>
        <w:tab/>
        <w:t>Critical Terms for Media Studies</w:t>
      </w:r>
    </w:p>
    <w:p w14:paraId="68F58769" w14:textId="77777777" w:rsidR="00B95B26" w:rsidRPr="00881BFB" w:rsidRDefault="00B95B26" w:rsidP="00B95B26">
      <w:pPr>
        <w:tabs>
          <w:tab w:val="left" w:pos="1440"/>
          <w:tab w:val="num" w:pos="1771"/>
        </w:tabs>
        <w:ind w:left="1440" w:hanging="1440"/>
        <w:jc w:val="both"/>
        <w:rPr>
          <w:rFonts w:ascii="Arial Hebrew" w:hAnsi="Arial Hebrew" w:cs="Arial Hebrew" w:hint="cs"/>
        </w:rPr>
      </w:pPr>
    </w:p>
    <w:p w14:paraId="2E58C540" w14:textId="77777777" w:rsidR="00B95B26" w:rsidRPr="00881BFB" w:rsidRDefault="00B95B26" w:rsidP="00B95B26">
      <w:pPr>
        <w:tabs>
          <w:tab w:val="left" w:pos="1440"/>
          <w:tab w:val="num" w:pos="1771"/>
        </w:tabs>
        <w:ind w:left="1440" w:hanging="1440"/>
        <w:jc w:val="both"/>
        <w:rPr>
          <w:rFonts w:ascii="Arial Hebrew" w:hAnsi="Arial Hebrew" w:cs="Arial Hebrew" w:hint="cs"/>
          <w:i/>
        </w:rPr>
      </w:pPr>
      <w:r w:rsidRPr="00881BFB">
        <w:rPr>
          <w:rFonts w:ascii="Arial Hebrew" w:hAnsi="Arial Hebrew" w:cs="Arial Hebrew" w:hint="cs"/>
        </w:rPr>
        <w:tab/>
      </w:r>
      <w:r w:rsidRPr="00881BFB">
        <w:rPr>
          <w:rFonts w:ascii="Arial Hebrew" w:hAnsi="Arial Hebrew" w:cs="Arial Hebrew" w:hint="cs"/>
          <w:i/>
        </w:rPr>
        <w:t xml:space="preserve">Word &amp; Image: </w:t>
      </w:r>
      <w:proofErr w:type="gramStart"/>
      <w:r w:rsidRPr="00881BFB">
        <w:rPr>
          <w:rFonts w:ascii="Arial Hebrew" w:hAnsi="Arial Hebrew" w:cs="Arial Hebrew" w:hint="cs"/>
          <w:i/>
        </w:rPr>
        <w:t>an</w:t>
      </w:r>
      <w:proofErr w:type="gramEnd"/>
      <w:r w:rsidRPr="00881BFB">
        <w:rPr>
          <w:rFonts w:ascii="Arial Hebrew" w:hAnsi="Arial Hebrew" w:cs="Arial Hebrew" w:hint="cs"/>
          <w:i/>
        </w:rPr>
        <w:t xml:space="preserve"> Introduction to the Languages of Literature and Cinema, team-taught with Pier Massimo </w:t>
      </w:r>
      <w:proofErr w:type="spellStart"/>
      <w:r w:rsidRPr="00881BFB">
        <w:rPr>
          <w:rFonts w:ascii="Arial Hebrew" w:hAnsi="Arial Hebrew" w:cs="Arial Hebrew" w:hint="cs"/>
          <w:i/>
        </w:rPr>
        <w:t>Forni</w:t>
      </w:r>
      <w:proofErr w:type="spellEnd"/>
    </w:p>
    <w:p w14:paraId="1E93F6A1" w14:textId="77777777" w:rsidR="00B95B26" w:rsidRPr="00881BFB" w:rsidRDefault="00B95B26" w:rsidP="00B95B26">
      <w:pPr>
        <w:tabs>
          <w:tab w:val="left" w:pos="1440"/>
          <w:tab w:val="num" w:pos="1771"/>
        </w:tabs>
        <w:ind w:left="1440" w:hanging="1440"/>
        <w:jc w:val="both"/>
        <w:rPr>
          <w:rFonts w:ascii="Arial Hebrew" w:hAnsi="Arial Hebrew" w:cs="Arial Hebrew" w:hint="cs"/>
        </w:rPr>
      </w:pPr>
    </w:p>
    <w:p w14:paraId="2D6931D1" w14:textId="717215B0" w:rsidR="00B95B26" w:rsidRPr="00881BFB" w:rsidRDefault="00B95B26" w:rsidP="00B95B26">
      <w:pPr>
        <w:tabs>
          <w:tab w:val="left" w:pos="1440"/>
          <w:tab w:val="num" w:pos="1771"/>
        </w:tabs>
        <w:ind w:left="1440" w:hanging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lastRenderedPageBreak/>
        <w:t>2009-2010</w:t>
      </w:r>
      <w:r w:rsidRPr="00881BFB">
        <w:rPr>
          <w:rFonts w:ascii="Arial Hebrew" w:hAnsi="Arial Hebrew" w:cs="Arial Hebrew" w:hint="cs"/>
        </w:rPr>
        <w:tab/>
      </w:r>
      <w:r w:rsidRPr="00881BFB">
        <w:rPr>
          <w:rFonts w:ascii="Arial Hebrew" w:hAnsi="Arial Hebrew" w:cs="Arial Hebrew" w:hint="cs"/>
          <w:u w:val="single"/>
        </w:rPr>
        <w:t xml:space="preserve">Undergraduate </w:t>
      </w:r>
      <w:r w:rsidR="00466900" w:rsidRPr="00881BFB">
        <w:rPr>
          <w:rFonts w:ascii="Arial Hebrew" w:hAnsi="Arial Hebrew" w:cs="Arial Hebrew" w:hint="cs"/>
          <w:u w:val="single"/>
        </w:rPr>
        <w:t>courses</w:t>
      </w:r>
      <w:r w:rsidRPr="00881BFB">
        <w:rPr>
          <w:rFonts w:ascii="Arial Hebrew" w:hAnsi="Arial Hebrew" w:cs="Arial Hebrew" w:hint="cs"/>
          <w:u w:val="single"/>
        </w:rPr>
        <w:t>:</w:t>
      </w:r>
    </w:p>
    <w:p w14:paraId="37A8E2A9" w14:textId="77777777" w:rsidR="00B95B26" w:rsidRPr="00881BFB" w:rsidRDefault="00B95B26" w:rsidP="00B95B26">
      <w:pPr>
        <w:tabs>
          <w:tab w:val="left" w:pos="1440"/>
          <w:tab w:val="num" w:pos="1771"/>
        </w:tabs>
        <w:ind w:left="1440" w:hanging="1440"/>
        <w:jc w:val="both"/>
        <w:rPr>
          <w:rFonts w:ascii="Arial Hebrew" w:hAnsi="Arial Hebrew" w:cs="Arial Hebrew" w:hint="cs"/>
        </w:rPr>
      </w:pPr>
    </w:p>
    <w:p w14:paraId="650C4F06" w14:textId="77777777" w:rsidR="00B95B26" w:rsidRPr="00881BFB" w:rsidRDefault="00B95B26" w:rsidP="00B95B26">
      <w:pPr>
        <w:tabs>
          <w:tab w:val="left" w:pos="1440"/>
          <w:tab w:val="num" w:pos="1771"/>
        </w:tabs>
        <w:ind w:left="1440" w:hanging="1440"/>
        <w:jc w:val="both"/>
        <w:rPr>
          <w:rFonts w:ascii="Arial Hebrew" w:hAnsi="Arial Hebrew" w:cs="Arial Hebrew" w:hint="cs"/>
          <w:i/>
        </w:rPr>
      </w:pPr>
      <w:r w:rsidRPr="00881BFB">
        <w:rPr>
          <w:rFonts w:ascii="Arial Hebrew" w:hAnsi="Arial Hebrew" w:cs="Arial Hebrew" w:hint="cs"/>
        </w:rPr>
        <w:tab/>
      </w:r>
      <w:r w:rsidRPr="00881BFB">
        <w:rPr>
          <w:rFonts w:ascii="Arial Hebrew" w:hAnsi="Arial Hebrew" w:cs="Arial Hebrew" w:hint="cs"/>
          <w:i/>
        </w:rPr>
        <w:t>Bodyworks: Body, Medicine, and Technology in the 21</w:t>
      </w:r>
      <w:r w:rsidRPr="00881BFB">
        <w:rPr>
          <w:rFonts w:ascii="Arial Hebrew" w:hAnsi="Arial Hebrew" w:cs="Arial Hebrew" w:hint="cs"/>
          <w:i/>
          <w:vertAlign w:val="superscript"/>
        </w:rPr>
        <w:t>st</w:t>
      </w:r>
      <w:r w:rsidRPr="00881BFB">
        <w:rPr>
          <w:rFonts w:ascii="Arial Hebrew" w:hAnsi="Arial Hebrew" w:cs="Arial Hebrew" w:hint="cs"/>
          <w:i/>
        </w:rPr>
        <w:t xml:space="preserve"> Century</w:t>
      </w:r>
    </w:p>
    <w:p w14:paraId="24408D05" w14:textId="77777777" w:rsidR="00B95B26" w:rsidRPr="00881BFB" w:rsidRDefault="00B95B26" w:rsidP="00B95B26">
      <w:pPr>
        <w:tabs>
          <w:tab w:val="left" w:pos="1440"/>
          <w:tab w:val="num" w:pos="1771"/>
        </w:tabs>
        <w:ind w:left="1440" w:hanging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ab/>
      </w:r>
    </w:p>
    <w:p w14:paraId="5B6ECB9C" w14:textId="77777777" w:rsidR="00B95B26" w:rsidRPr="00881BFB" w:rsidRDefault="00B95B26" w:rsidP="00B95B26">
      <w:pPr>
        <w:tabs>
          <w:tab w:val="left" w:pos="1440"/>
          <w:tab w:val="num" w:pos="1771"/>
        </w:tabs>
        <w:ind w:left="1440" w:hanging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ab/>
      </w:r>
      <w:r w:rsidRPr="00881BFB">
        <w:rPr>
          <w:rFonts w:ascii="Arial Hebrew" w:hAnsi="Arial Hebrew" w:cs="Arial Hebrew" w:hint="cs"/>
          <w:i/>
        </w:rPr>
        <w:t>Wien—Baltimore</w:t>
      </w:r>
      <w:r w:rsidRPr="00881BFB">
        <w:rPr>
          <w:rFonts w:ascii="Arial Hebrew" w:hAnsi="Arial Hebrew" w:cs="Arial Hebrew" w:hint="cs"/>
        </w:rPr>
        <w:t xml:space="preserve">: </w:t>
      </w:r>
      <w:r w:rsidRPr="00881BFB">
        <w:rPr>
          <w:rFonts w:ascii="Arial Hebrew" w:hAnsi="Arial Hebrew" w:cs="Arial Hebrew" w:hint="cs"/>
          <w:i/>
        </w:rPr>
        <w:t>Holocaust Education and Documentary Film</w:t>
      </w:r>
      <w:r w:rsidRPr="00881BFB">
        <w:rPr>
          <w:rFonts w:ascii="Arial Hebrew" w:hAnsi="Arial Hebrew" w:cs="Arial Hebrew" w:hint="cs"/>
        </w:rPr>
        <w:t xml:space="preserve"> (production internship)</w:t>
      </w:r>
    </w:p>
    <w:p w14:paraId="448614DC" w14:textId="77777777" w:rsidR="00B95B26" w:rsidRPr="00881BFB" w:rsidRDefault="00B95B26" w:rsidP="00B95B26">
      <w:pPr>
        <w:tabs>
          <w:tab w:val="left" w:pos="1440"/>
          <w:tab w:val="num" w:pos="1771"/>
        </w:tabs>
        <w:ind w:left="1440" w:hanging="1440"/>
        <w:jc w:val="both"/>
        <w:rPr>
          <w:rFonts w:ascii="Arial Hebrew" w:hAnsi="Arial Hebrew" w:cs="Arial Hebrew" w:hint="cs"/>
        </w:rPr>
      </w:pPr>
    </w:p>
    <w:p w14:paraId="66DB190E" w14:textId="56D438EE" w:rsidR="00B95B26" w:rsidRPr="00881BFB" w:rsidRDefault="00B95B26" w:rsidP="00B95B26">
      <w:pPr>
        <w:tabs>
          <w:tab w:val="left" w:pos="1440"/>
          <w:tab w:val="num" w:pos="1771"/>
        </w:tabs>
        <w:ind w:left="1440" w:hanging="1440"/>
        <w:jc w:val="both"/>
        <w:rPr>
          <w:rFonts w:ascii="Arial Hebrew" w:hAnsi="Arial Hebrew" w:cs="Arial Hebrew" w:hint="cs"/>
          <w:u w:val="single"/>
        </w:rPr>
      </w:pPr>
      <w:r w:rsidRPr="00881BFB">
        <w:rPr>
          <w:rFonts w:ascii="Arial Hebrew" w:hAnsi="Arial Hebrew" w:cs="Arial Hebrew" w:hint="cs"/>
        </w:rPr>
        <w:tab/>
      </w:r>
      <w:r w:rsidR="00106228" w:rsidRPr="00881BFB">
        <w:rPr>
          <w:rFonts w:ascii="Arial Hebrew" w:hAnsi="Arial Hebrew" w:cs="Arial Hebrew" w:hint="cs"/>
          <w:u w:val="single"/>
        </w:rPr>
        <w:t>Gradu</w:t>
      </w:r>
      <w:r w:rsidRPr="00881BFB">
        <w:rPr>
          <w:rFonts w:ascii="Arial Hebrew" w:hAnsi="Arial Hebrew" w:cs="Arial Hebrew" w:hint="cs"/>
          <w:u w:val="single"/>
        </w:rPr>
        <w:t>a</w:t>
      </w:r>
      <w:r w:rsidR="00106228" w:rsidRPr="00881BFB">
        <w:rPr>
          <w:rFonts w:ascii="Arial Hebrew" w:hAnsi="Arial Hebrew" w:cs="Arial Hebrew" w:hint="cs"/>
          <w:u w:val="single"/>
        </w:rPr>
        <w:t>t</w:t>
      </w:r>
      <w:r w:rsidRPr="00881BFB">
        <w:rPr>
          <w:rFonts w:ascii="Arial Hebrew" w:hAnsi="Arial Hebrew" w:cs="Arial Hebrew" w:hint="cs"/>
          <w:u w:val="single"/>
        </w:rPr>
        <w:t xml:space="preserve">e </w:t>
      </w:r>
      <w:r w:rsidR="002D18C4" w:rsidRPr="00881BFB">
        <w:rPr>
          <w:rFonts w:ascii="Arial Hebrew" w:hAnsi="Arial Hebrew" w:cs="Arial Hebrew" w:hint="cs"/>
          <w:u w:val="single"/>
        </w:rPr>
        <w:t>courses</w:t>
      </w:r>
      <w:r w:rsidRPr="00881BFB">
        <w:rPr>
          <w:rFonts w:ascii="Arial Hebrew" w:hAnsi="Arial Hebrew" w:cs="Arial Hebrew" w:hint="cs"/>
          <w:u w:val="single"/>
        </w:rPr>
        <w:t>:</w:t>
      </w:r>
    </w:p>
    <w:p w14:paraId="7E5D25D1" w14:textId="77777777" w:rsidR="00B95B26" w:rsidRPr="00881BFB" w:rsidRDefault="00B95B26" w:rsidP="00B95B26">
      <w:pPr>
        <w:tabs>
          <w:tab w:val="left" w:pos="1440"/>
          <w:tab w:val="num" w:pos="1771"/>
        </w:tabs>
        <w:ind w:left="1440" w:hanging="1440"/>
        <w:jc w:val="both"/>
        <w:rPr>
          <w:rFonts w:ascii="Arial Hebrew" w:hAnsi="Arial Hebrew" w:cs="Arial Hebrew" w:hint="cs"/>
        </w:rPr>
      </w:pPr>
    </w:p>
    <w:p w14:paraId="5680CD2B" w14:textId="77777777" w:rsidR="00B95B26" w:rsidRPr="00881BFB" w:rsidRDefault="00B95B26" w:rsidP="00B95B26">
      <w:pPr>
        <w:tabs>
          <w:tab w:val="left" w:pos="1440"/>
          <w:tab w:val="num" w:pos="1771"/>
        </w:tabs>
        <w:ind w:left="1440" w:hanging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ab/>
        <w:t>Italian Film Moments at Cannes: 1946, 1972, 2008</w:t>
      </w:r>
    </w:p>
    <w:p w14:paraId="264BC968" w14:textId="77777777" w:rsidR="00B95B26" w:rsidRPr="00881BFB" w:rsidRDefault="00B95B26" w:rsidP="00B95B26">
      <w:pPr>
        <w:tabs>
          <w:tab w:val="left" w:pos="1440"/>
          <w:tab w:val="num" w:pos="1771"/>
        </w:tabs>
        <w:ind w:left="1440" w:hanging="1440"/>
        <w:jc w:val="both"/>
        <w:rPr>
          <w:rFonts w:ascii="Arial Hebrew" w:hAnsi="Arial Hebrew" w:cs="Arial Hebrew" w:hint="cs"/>
        </w:rPr>
      </w:pPr>
    </w:p>
    <w:p w14:paraId="447A6C01" w14:textId="77777777" w:rsidR="00B95B26" w:rsidRPr="00881BFB" w:rsidRDefault="00B95B26" w:rsidP="00B95B26">
      <w:pPr>
        <w:tabs>
          <w:tab w:val="left" w:pos="1440"/>
          <w:tab w:val="num" w:pos="1771"/>
        </w:tabs>
        <w:ind w:left="1440" w:hanging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ab/>
        <w:t xml:space="preserve">Media Arts &amp; Theory </w:t>
      </w:r>
    </w:p>
    <w:p w14:paraId="278E384F" w14:textId="77777777" w:rsidR="00B95B26" w:rsidRPr="00881BFB" w:rsidRDefault="00B95B26" w:rsidP="00B95B26">
      <w:pPr>
        <w:tabs>
          <w:tab w:val="left" w:pos="1440"/>
          <w:tab w:val="num" w:pos="1771"/>
        </w:tabs>
        <w:ind w:left="1440" w:hanging="1440"/>
        <w:jc w:val="both"/>
        <w:rPr>
          <w:rFonts w:ascii="Arial Hebrew" w:hAnsi="Arial Hebrew" w:cs="Arial Hebrew" w:hint="cs"/>
        </w:rPr>
      </w:pPr>
    </w:p>
    <w:p w14:paraId="1612EF4A" w14:textId="77777777" w:rsidR="00B95B26" w:rsidRPr="00881BFB" w:rsidRDefault="00B95B26" w:rsidP="00B95B26">
      <w:pPr>
        <w:tabs>
          <w:tab w:val="left" w:pos="1440"/>
          <w:tab w:val="num" w:pos="1771"/>
        </w:tabs>
        <w:ind w:left="1440" w:hanging="1440"/>
        <w:jc w:val="both"/>
        <w:rPr>
          <w:rFonts w:ascii="Arial Hebrew" w:hAnsi="Arial Hebrew" w:cs="Arial Hebrew" w:hint="cs"/>
        </w:rPr>
      </w:pPr>
    </w:p>
    <w:p w14:paraId="6F72B363" w14:textId="77777777" w:rsidR="00B95B26" w:rsidRPr="00881BFB" w:rsidRDefault="00B95B26" w:rsidP="00B95B26">
      <w:pPr>
        <w:tabs>
          <w:tab w:val="left" w:pos="1440"/>
          <w:tab w:val="num" w:pos="1771"/>
        </w:tabs>
        <w:ind w:left="1440" w:hanging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 xml:space="preserve">2008-2009 </w:t>
      </w:r>
    </w:p>
    <w:p w14:paraId="1E58BE13" w14:textId="77777777" w:rsidR="00B95B26" w:rsidRPr="00881BFB" w:rsidRDefault="00B95B26" w:rsidP="00B95B26">
      <w:pPr>
        <w:tabs>
          <w:tab w:val="left" w:pos="1440"/>
          <w:tab w:val="num" w:pos="1771"/>
        </w:tabs>
        <w:ind w:left="1440" w:hanging="1440"/>
        <w:jc w:val="both"/>
        <w:rPr>
          <w:rFonts w:ascii="Arial Hebrew" w:hAnsi="Arial Hebrew" w:cs="Arial Hebrew" w:hint="cs"/>
        </w:rPr>
      </w:pPr>
    </w:p>
    <w:p w14:paraId="4D80A1F6" w14:textId="46E77CEF" w:rsidR="00B95B26" w:rsidRPr="00881BFB" w:rsidRDefault="00B95B26" w:rsidP="00B95B26">
      <w:pPr>
        <w:tabs>
          <w:tab w:val="left" w:pos="1440"/>
          <w:tab w:val="num" w:pos="1771"/>
        </w:tabs>
        <w:ind w:left="1440" w:hanging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ab/>
      </w:r>
      <w:r w:rsidRPr="00881BFB">
        <w:rPr>
          <w:rFonts w:ascii="Arial Hebrew" w:hAnsi="Arial Hebrew" w:cs="Arial Hebrew" w:hint="cs"/>
          <w:u w:val="single"/>
        </w:rPr>
        <w:t xml:space="preserve">Undergraduate </w:t>
      </w:r>
      <w:r w:rsidR="00466900" w:rsidRPr="00881BFB">
        <w:rPr>
          <w:rFonts w:ascii="Arial Hebrew" w:hAnsi="Arial Hebrew" w:cs="Arial Hebrew" w:hint="cs"/>
          <w:u w:val="single"/>
        </w:rPr>
        <w:t>courses</w:t>
      </w:r>
      <w:r w:rsidRPr="00881BFB">
        <w:rPr>
          <w:rFonts w:ascii="Arial Hebrew" w:hAnsi="Arial Hebrew" w:cs="Arial Hebrew" w:hint="cs"/>
        </w:rPr>
        <w:t xml:space="preserve">: </w:t>
      </w:r>
    </w:p>
    <w:p w14:paraId="5AD24A02" w14:textId="77777777" w:rsidR="00B95B26" w:rsidRPr="00881BFB" w:rsidRDefault="00B95B26" w:rsidP="00B95B26">
      <w:pPr>
        <w:tabs>
          <w:tab w:val="left" w:pos="1440"/>
          <w:tab w:val="num" w:pos="1771"/>
        </w:tabs>
        <w:ind w:left="1440" w:hanging="1440"/>
        <w:jc w:val="both"/>
        <w:rPr>
          <w:rFonts w:ascii="Arial Hebrew" w:hAnsi="Arial Hebrew" w:cs="Arial Hebrew" w:hint="cs"/>
        </w:rPr>
      </w:pPr>
    </w:p>
    <w:p w14:paraId="506E214B" w14:textId="77777777" w:rsidR="00B95B26" w:rsidRPr="00881BFB" w:rsidRDefault="00B95B26" w:rsidP="00B95B26">
      <w:pPr>
        <w:tabs>
          <w:tab w:val="left" w:pos="1440"/>
          <w:tab w:val="num" w:pos="1771"/>
        </w:tabs>
        <w:ind w:left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  <w:i/>
        </w:rPr>
        <w:t xml:space="preserve">Italian Neorealism and Its Impact on the </w:t>
      </w:r>
      <w:proofErr w:type="spellStart"/>
      <w:r w:rsidRPr="00881BFB">
        <w:rPr>
          <w:rFonts w:ascii="Arial Hebrew" w:hAnsi="Arial Hebrew" w:cs="Arial Hebrew" w:hint="cs"/>
          <w:i/>
        </w:rPr>
        <w:t>Internatinal</w:t>
      </w:r>
      <w:proofErr w:type="spellEnd"/>
      <w:r w:rsidRPr="00881BFB">
        <w:rPr>
          <w:rFonts w:ascii="Arial Hebrew" w:hAnsi="Arial Hebrew" w:cs="Arial Hebrew" w:hint="cs"/>
          <w:i/>
        </w:rPr>
        <w:t xml:space="preserve"> Documentary Film Tradition</w:t>
      </w:r>
      <w:r w:rsidRPr="00881BFB">
        <w:rPr>
          <w:rFonts w:ascii="Arial Hebrew" w:hAnsi="Arial Hebrew" w:cs="Arial Hebrew" w:hint="cs"/>
        </w:rPr>
        <w:t xml:space="preserve"> (from the New Realists to Nouvelle Vague, Direct Cinema, Dogme, </w:t>
      </w:r>
      <w:proofErr w:type="spellStart"/>
      <w:r w:rsidRPr="00881BFB">
        <w:rPr>
          <w:rFonts w:ascii="Arial Hebrew" w:hAnsi="Arial Hebrew" w:cs="Arial Hebrew" w:hint="cs"/>
        </w:rPr>
        <w:t>a.o.</w:t>
      </w:r>
      <w:proofErr w:type="spellEnd"/>
      <w:r w:rsidRPr="00881BFB">
        <w:rPr>
          <w:rFonts w:ascii="Arial Hebrew" w:hAnsi="Arial Hebrew" w:cs="Arial Hebrew" w:hint="cs"/>
        </w:rPr>
        <w:t xml:space="preserve"> realist traditions up to today’s Reality TV channels).</w:t>
      </w:r>
    </w:p>
    <w:p w14:paraId="2C0009AC" w14:textId="77777777" w:rsidR="00B95B26" w:rsidRPr="00881BFB" w:rsidRDefault="00B95B26" w:rsidP="00B95B26">
      <w:pPr>
        <w:tabs>
          <w:tab w:val="left" w:pos="1440"/>
          <w:tab w:val="num" w:pos="1771"/>
        </w:tabs>
        <w:ind w:left="1440" w:hanging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ab/>
      </w:r>
    </w:p>
    <w:p w14:paraId="187FD3A5" w14:textId="77777777" w:rsidR="00B95B26" w:rsidRPr="00881BFB" w:rsidRDefault="00B95B26" w:rsidP="00B95B26">
      <w:pPr>
        <w:tabs>
          <w:tab w:val="left" w:pos="1440"/>
          <w:tab w:val="num" w:pos="1771"/>
        </w:tabs>
        <w:ind w:left="1440" w:hanging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ab/>
      </w:r>
      <w:r w:rsidRPr="00881BFB">
        <w:rPr>
          <w:rFonts w:ascii="Arial Hebrew" w:hAnsi="Arial Hebrew" w:cs="Arial Hebrew" w:hint="cs"/>
          <w:i/>
        </w:rPr>
        <w:t>Holocaust &amp; Film: From Filmic Configurations of Guilt (e.g., Two or Three Things I know About Him, 2004; Fatherland, 2006) to Survivor Dramas (e.g., Schindler’s List, 2002; The Grey Zone, 2005)</w:t>
      </w:r>
      <w:r w:rsidRPr="00881BFB">
        <w:rPr>
          <w:rFonts w:ascii="Arial Hebrew" w:hAnsi="Arial Hebrew" w:cs="Arial Hebrew" w:hint="cs"/>
        </w:rPr>
        <w:t>.</w:t>
      </w:r>
    </w:p>
    <w:p w14:paraId="7AE71158" w14:textId="77777777" w:rsidR="00B95B26" w:rsidRPr="00881BFB" w:rsidRDefault="00B95B26" w:rsidP="00B95B26">
      <w:pPr>
        <w:tabs>
          <w:tab w:val="left" w:pos="1440"/>
          <w:tab w:val="num" w:pos="1771"/>
        </w:tabs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ab/>
      </w:r>
    </w:p>
    <w:p w14:paraId="0D9143D9" w14:textId="492622E8" w:rsidR="00B95B26" w:rsidRPr="00881BFB" w:rsidRDefault="00B95B26" w:rsidP="00B95B26">
      <w:pPr>
        <w:tabs>
          <w:tab w:val="left" w:pos="1440"/>
          <w:tab w:val="num" w:pos="1771"/>
        </w:tabs>
        <w:ind w:left="1440" w:hanging="1440"/>
        <w:jc w:val="both"/>
        <w:rPr>
          <w:rFonts w:ascii="Arial Hebrew" w:hAnsi="Arial Hebrew" w:cs="Arial Hebrew" w:hint="cs"/>
          <w:u w:val="single"/>
        </w:rPr>
      </w:pPr>
      <w:r w:rsidRPr="00881BFB">
        <w:rPr>
          <w:rFonts w:ascii="Arial Hebrew" w:hAnsi="Arial Hebrew" w:cs="Arial Hebrew" w:hint="cs"/>
        </w:rPr>
        <w:tab/>
      </w:r>
      <w:r w:rsidRPr="00881BFB">
        <w:rPr>
          <w:rFonts w:ascii="Arial Hebrew" w:hAnsi="Arial Hebrew" w:cs="Arial Hebrew" w:hint="cs"/>
          <w:u w:val="single"/>
        </w:rPr>
        <w:t xml:space="preserve">Graduate </w:t>
      </w:r>
      <w:r w:rsidR="00466900" w:rsidRPr="00881BFB">
        <w:rPr>
          <w:rFonts w:ascii="Arial Hebrew" w:hAnsi="Arial Hebrew" w:cs="Arial Hebrew" w:hint="cs"/>
          <w:u w:val="single"/>
        </w:rPr>
        <w:t>courses</w:t>
      </w:r>
      <w:r w:rsidRPr="00881BFB">
        <w:rPr>
          <w:rFonts w:ascii="Arial Hebrew" w:hAnsi="Arial Hebrew" w:cs="Arial Hebrew" w:hint="cs"/>
          <w:u w:val="single"/>
        </w:rPr>
        <w:t>:</w:t>
      </w:r>
    </w:p>
    <w:p w14:paraId="18E49E72" w14:textId="77777777" w:rsidR="00B95B26" w:rsidRPr="00881BFB" w:rsidRDefault="00B95B26" w:rsidP="00B95B26">
      <w:pPr>
        <w:tabs>
          <w:tab w:val="left" w:pos="1440"/>
          <w:tab w:val="num" w:pos="1771"/>
        </w:tabs>
        <w:ind w:left="1440" w:hanging="1440"/>
        <w:jc w:val="both"/>
        <w:rPr>
          <w:rFonts w:ascii="Arial Hebrew" w:hAnsi="Arial Hebrew" w:cs="Arial Hebrew" w:hint="cs"/>
        </w:rPr>
      </w:pPr>
    </w:p>
    <w:p w14:paraId="159F4140" w14:textId="77777777" w:rsidR="00B95B26" w:rsidRPr="00881BFB" w:rsidRDefault="00B95B26" w:rsidP="00B95B26">
      <w:pPr>
        <w:tabs>
          <w:tab w:val="left" w:pos="1440"/>
          <w:tab w:val="num" w:pos="1771"/>
        </w:tabs>
        <w:ind w:left="1440" w:hanging="1440"/>
        <w:jc w:val="both"/>
        <w:rPr>
          <w:rFonts w:ascii="Arial Hebrew" w:hAnsi="Arial Hebrew" w:cs="Arial Hebrew" w:hint="cs"/>
          <w:i/>
        </w:rPr>
      </w:pPr>
      <w:r w:rsidRPr="00881BFB">
        <w:rPr>
          <w:rFonts w:ascii="Arial Hebrew" w:hAnsi="Arial Hebrew" w:cs="Arial Hebrew" w:hint="cs"/>
        </w:rPr>
        <w:tab/>
      </w:r>
      <w:r w:rsidRPr="00881BFB">
        <w:rPr>
          <w:rFonts w:ascii="Arial Hebrew" w:hAnsi="Arial Hebrew" w:cs="Arial Hebrew" w:hint="cs"/>
          <w:i/>
        </w:rPr>
        <w:t>The Cosmetic Gaze: Body Modifications and the Construction of Beauty.</w:t>
      </w:r>
    </w:p>
    <w:p w14:paraId="1996F2D1" w14:textId="77777777" w:rsidR="00B95B26" w:rsidRPr="00881BFB" w:rsidRDefault="00B95B26" w:rsidP="00B95B26">
      <w:pPr>
        <w:tabs>
          <w:tab w:val="left" w:pos="1440"/>
          <w:tab w:val="num" w:pos="1771"/>
        </w:tabs>
        <w:ind w:left="1440" w:hanging="1440"/>
        <w:jc w:val="both"/>
        <w:rPr>
          <w:rFonts w:ascii="Arial Hebrew" w:hAnsi="Arial Hebrew" w:cs="Arial Hebrew" w:hint="cs"/>
        </w:rPr>
      </w:pPr>
    </w:p>
    <w:p w14:paraId="4EEE091A" w14:textId="77777777" w:rsidR="00B95B26" w:rsidRPr="00881BFB" w:rsidRDefault="00B95B26" w:rsidP="00B95B26">
      <w:pPr>
        <w:tabs>
          <w:tab w:val="left" w:pos="1440"/>
          <w:tab w:val="num" w:pos="1771"/>
        </w:tabs>
        <w:ind w:left="1440" w:hanging="1440"/>
        <w:jc w:val="both"/>
        <w:rPr>
          <w:rFonts w:ascii="Arial Hebrew" w:hAnsi="Arial Hebrew" w:cs="Arial Hebrew" w:hint="cs"/>
          <w:i/>
        </w:rPr>
      </w:pPr>
      <w:r w:rsidRPr="00881BFB">
        <w:rPr>
          <w:rFonts w:ascii="Arial Hebrew" w:hAnsi="Arial Hebrew" w:cs="Arial Hebrew" w:hint="cs"/>
        </w:rPr>
        <w:tab/>
      </w:r>
      <w:r w:rsidRPr="00881BFB">
        <w:rPr>
          <w:rFonts w:ascii="Arial Hebrew" w:hAnsi="Arial Hebrew" w:cs="Arial Hebrew" w:hint="cs"/>
          <w:i/>
        </w:rPr>
        <w:t xml:space="preserve">Confessions: </w:t>
      </w:r>
      <w:proofErr w:type="gramStart"/>
      <w:r w:rsidRPr="00881BFB">
        <w:rPr>
          <w:rFonts w:ascii="Arial Hebrew" w:hAnsi="Arial Hebrew" w:cs="Arial Hebrew" w:hint="cs"/>
          <w:i/>
        </w:rPr>
        <w:t>a</w:t>
      </w:r>
      <w:proofErr w:type="gramEnd"/>
      <w:r w:rsidRPr="00881BFB">
        <w:rPr>
          <w:rFonts w:ascii="Arial Hebrew" w:hAnsi="Arial Hebrew" w:cs="Arial Hebrew" w:hint="cs"/>
          <w:i/>
        </w:rPr>
        <w:t xml:space="preserve"> Critical History of the Genre and its Media of Representation from </w:t>
      </w:r>
      <w:proofErr w:type="spellStart"/>
      <w:r w:rsidRPr="00881BFB">
        <w:rPr>
          <w:rFonts w:ascii="Arial Hebrew" w:hAnsi="Arial Hebrew" w:cs="Arial Hebrew" w:hint="cs"/>
          <w:i/>
        </w:rPr>
        <w:t>Augustinus</w:t>
      </w:r>
      <w:proofErr w:type="spellEnd"/>
      <w:r w:rsidRPr="00881BFB">
        <w:rPr>
          <w:rFonts w:ascii="Arial Hebrew" w:hAnsi="Arial Hebrew" w:cs="Arial Hebrew" w:hint="cs"/>
          <w:i/>
        </w:rPr>
        <w:t xml:space="preserve"> to the Confessional “Guilt-Documentaries” of second-generation Holocaust perpetrators.</w:t>
      </w:r>
    </w:p>
    <w:p w14:paraId="1CE007BC" w14:textId="77777777" w:rsidR="00B95B26" w:rsidRPr="00881BFB" w:rsidRDefault="00B95B26" w:rsidP="00B95B26">
      <w:pPr>
        <w:tabs>
          <w:tab w:val="left" w:pos="1440"/>
          <w:tab w:val="num" w:pos="1771"/>
        </w:tabs>
        <w:ind w:left="1440" w:hanging="1440"/>
        <w:jc w:val="both"/>
        <w:rPr>
          <w:rFonts w:ascii="Arial Hebrew" w:hAnsi="Arial Hebrew" w:cs="Arial Hebrew" w:hint="cs"/>
        </w:rPr>
      </w:pPr>
    </w:p>
    <w:p w14:paraId="5995703E" w14:textId="77777777" w:rsidR="00B95B26" w:rsidRPr="00881BFB" w:rsidRDefault="00B95B26" w:rsidP="00B95B26">
      <w:pPr>
        <w:tabs>
          <w:tab w:val="left" w:pos="1440"/>
          <w:tab w:val="num" w:pos="1771"/>
        </w:tabs>
        <w:ind w:left="1440" w:hanging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 xml:space="preserve">2007-2008 </w:t>
      </w:r>
      <w:r w:rsidRPr="00881BFB">
        <w:rPr>
          <w:rFonts w:ascii="Arial Hebrew" w:hAnsi="Arial Hebrew" w:cs="Arial Hebrew" w:hint="cs"/>
        </w:rPr>
        <w:tab/>
        <w:t xml:space="preserve">Teaching relief (finishing the book manuscript </w:t>
      </w:r>
      <w:r w:rsidRPr="00881BFB">
        <w:rPr>
          <w:rFonts w:ascii="Arial Hebrew" w:hAnsi="Arial Hebrew" w:cs="Arial Hebrew" w:hint="cs"/>
          <w:i/>
        </w:rPr>
        <w:t>The Cosmetic Gaze</w:t>
      </w:r>
      <w:r w:rsidRPr="00881BFB">
        <w:rPr>
          <w:rFonts w:ascii="Arial Hebrew" w:hAnsi="Arial Hebrew" w:cs="Arial Hebrew" w:hint="cs"/>
        </w:rPr>
        <w:t>):</w:t>
      </w:r>
    </w:p>
    <w:p w14:paraId="54FFD629" w14:textId="77777777" w:rsidR="00B95B26" w:rsidRPr="00881BFB" w:rsidRDefault="00B95B26" w:rsidP="00B95B26">
      <w:pPr>
        <w:tabs>
          <w:tab w:val="left" w:pos="1440"/>
          <w:tab w:val="num" w:pos="1771"/>
        </w:tabs>
        <w:jc w:val="both"/>
        <w:rPr>
          <w:rFonts w:ascii="Arial Hebrew" w:hAnsi="Arial Hebrew" w:cs="Arial Hebrew" w:hint="cs"/>
        </w:rPr>
      </w:pPr>
    </w:p>
    <w:p w14:paraId="75C7C25A" w14:textId="01B9E4FB" w:rsidR="00B95B26" w:rsidRPr="00881BFB" w:rsidRDefault="00B95B26" w:rsidP="00883BAC">
      <w:pPr>
        <w:tabs>
          <w:tab w:val="left" w:pos="1440"/>
          <w:tab w:val="num" w:pos="1771"/>
        </w:tabs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2006-2007</w:t>
      </w:r>
      <w:r w:rsidRPr="00881BFB">
        <w:rPr>
          <w:rFonts w:ascii="Arial Hebrew" w:hAnsi="Arial Hebrew" w:cs="Arial Hebrew" w:hint="cs"/>
        </w:rPr>
        <w:tab/>
      </w:r>
      <w:r w:rsidRPr="00881BFB">
        <w:rPr>
          <w:rFonts w:ascii="Arial Hebrew" w:hAnsi="Arial Hebrew" w:cs="Arial Hebrew" w:hint="cs"/>
          <w:u w:val="single"/>
        </w:rPr>
        <w:t xml:space="preserve">Undergraduate </w:t>
      </w:r>
      <w:r w:rsidR="00466900" w:rsidRPr="00881BFB">
        <w:rPr>
          <w:rFonts w:ascii="Arial Hebrew" w:hAnsi="Arial Hebrew" w:cs="Arial Hebrew" w:hint="cs"/>
          <w:u w:val="single"/>
        </w:rPr>
        <w:t>courses</w:t>
      </w:r>
      <w:r w:rsidRPr="00881BFB">
        <w:rPr>
          <w:rFonts w:ascii="Arial Hebrew" w:hAnsi="Arial Hebrew" w:cs="Arial Hebrew" w:hint="cs"/>
          <w:u w:val="single"/>
        </w:rPr>
        <w:t>:</w:t>
      </w:r>
      <w:r w:rsidRPr="00881BFB">
        <w:rPr>
          <w:rFonts w:ascii="Arial Hebrew" w:hAnsi="Arial Hebrew" w:cs="Arial Hebrew" w:hint="cs"/>
        </w:rPr>
        <w:t xml:space="preserve"> </w:t>
      </w:r>
    </w:p>
    <w:p w14:paraId="0B77E046" w14:textId="77777777" w:rsidR="00B95B26" w:rsidRPr="00881BFB" w:rsidRDefault="00B95B26" w:rsidP="00B95B26">
      <w:pPr>
        <w:tabs>
          <w:tab w:val="left" w:pos="1440"/>
          <w:tab w:val="num" w:pos="1771"/>
        </w:tabs>
        <w:ind w:left="1440" w:hanging="1440"/>
        <w:jc w:val="both"/>
        <w:rPr>
          <w:rFonts w:ascii="Arial Hebrew" w:hAnsi="Arial Hebrew" w:cs="Arial Hebrew" w:hint="cs"/>
        </w:rPr>
      </w:pPr>
    </w:p>
    <w:p w14:paraId="10E38E5C" w14:textId="77777777" w:rsidR="00B95B26" w:rsidRPr="00881BFB" w:rsidRDefault="00B95B26" w:rsidP="00B95B26">
      <w:pPr>
        <w:tabs>
          <w:tab w:val="left" w:pos="1440"/>
          <w:tab w:val="num" w:pos="1771"/>
        </w:tabs>
        <w:ind w:left="1440" w:hanging="1440"/>
        <w:jc w:val="both"/>
        <w:rPr>
          <w:rFonts w:ascii="Arial Hebrew" w:hAnsi="Arial Hebrew" w:cs="Arial Hebrew" w:hint="cs"/>
          <w:i/>
        </w:rPr>
      </w:pPr>
      <w:r w:rsidRPr="00881BFB">
        <w:rPr>
          <w:rFonts w:ascii="Arial Hebrew" w:hAnsi="Arial Hebrew" w:cs="Arial Hebrew" w:hint="cs"/>
        </w:rPr>
        <w:tab/>
      </w:r>
      <w:r w:rsidRPr="00881BFB">
        <w:rPr>
          <w:rFonts w:ascii="Arial Hebrew" w:hAnsi="Arial Hebrew" w:cs="Arial Hebrew" w:hint="cs"/>
          <w:i/>
        </w:rPr>
        <w:t xml:space="preserve">Mafia Wars in Literature and Film: From Leonardo </w:t>
      </w:r>
      <w:proofErr w:type="spellStart"/>
      <w:r w:rsidRPr="00881BFB">
        <w:rPr>
          <w:rFonts w:ascii="Arial Hebrew" w:hAnsi="Arial Hebrew" w:cs="Arial Hebrew" w:hint="cs"/>
          <w:i/>
        </w:rPr>
        <w:t>Sciascia’s</w:t>
      </w:r>
      <w:proofErr w:type="spellEnd"/>
      <w:r w:rsidRPr="00881BFB">
        <w:rPr>
          <w:rFonts w:ascii="Arial Hebrew" w:hAnsi="Arial Hebrew" w:cs="Arial Hebrew" w:hint="cs"/>
          <w:i/>
        </w:rPr>
        <w:t xml:space="preserve"> Mafia Novels to The Sopranos</w:t>
      </w:r>
    </w:p>
    <w:p w14:paraId="04D92A5B" w14:textId="77777777" w:rsidR="00B95B26" w:rsidRPr="00881BFB" w:rsidRDefault="00B95B26" w:rsidP="00B95B26">
      <w:pPr>
        <w:tabs>
          <w:tab w:val="left" w:pos="1440"/>
          <w:tab w:val="num" w:pos="1771"/>
        </w:tabs>
        <w:ind w:left="1440" w:hanging="1440"/>
        <w:jc w:val="both"/>
        <w:rPr>
          <w:rFonts w:ascii="Arial Hebrew" w:hAnsi="Arial Hebrew" w:cs="Arial Hebrew" w:hint="cs"/>
          <w:i/>
        </w:rPr>
      </w:pPr>
    </w:p>
    <w:p w14:paraId="1A3A8AC0" w14:textId="26F46BD3" w:rsidR="00B95B26" w:rsidRPr="00881BFB" w:rsidRDefault="00B95B26" w:rsidP="00B95B26">
      <w:pPr>
        <w:ind w:left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  <w:u w:val="single"/>
        </w:rPr>
        <w:t xml:space="preserve">Graduate </w:t>
      </w:r>
      <w:r w:rsidR="00466900" w:rsidRPr="00881BFB">
        <w:rPr>
          <w:rFonts w:ascii="Arial Hebrew" w:hAnsi="Arial Hebrew" w:cs="Arial Hebrew" w:hint="cs"/>
          <w:u w:val="single"/>
        </w:rPr>
        <w:t>course</w:t>
      </w:r>
      <w:r w:rsidRPr="00881BFB">
        <w:rPr>
          <w:rFonts w:ascii="Arial Hebrew" w:hAnsi="Arial Hebrew" w:cs="Arial Hebrew" w:hint="cs"/>
          <w:u w:val="single"/>
        </w:rPr>
        <w:t>:</w:t>
      </w:r>
      <w:r w:rsidRPr="00881BFB">
        <w:rPr>
          <w:rFonts w:ascii="Arial Hebrew" w:hAnsi="Arial Hebrew" w:cs="Arial Hebrew" w:hint="cs"/>
        </w:rPr>
        <w:t xml:space="preserve"> </w:t>
      </w:r>
    </w:p>
    <w:p w14:paraId="52E9A93D" w14:textId="77777777" w:rsidR="00B95B26" w:rsidRPr="00881BFB" w:rsidRDefault="00B95B26" w:rsidP="00B95B26">
      <w:pPr>
        <w:ind w:left="1440"/>
        <w:jc w:val="both"/>
        <w:rPr>
          <w:rFonts w:ascii="Arial Hebrew" w:hAnsi="Arial Hebrew" w:cs="Arial Hebrew" w:hint="cs"/>
        </w:rPr>
      </w:pPr>
    </w:p>
    <w:p w14:paraId="690E598E" w14:textId="77777777" w:rsidR="00B95B26" w:rsidRPr="00881BFB" w:rsidRDefault="00B95B26" w:rsidP="00B95B26">
      <w:pPr>
        <w:ind w:left="1440"/>
        <w:jc w:val="both"/>
        <w:rPr>
          <w:rFonts w:ascii="Arial Hebrew" w:hAnsi="Arial Hebrew" w:cs="Arial Hebrew" w:hint="cs"/>
          <w:i/>
        </w:rPr>
      </w:pPr>
      <w:r w:rsidRPr="00881BFB">
        <w:rPr>
          <w:rFonts w:ascii="Arial Hebrew" w:hAnsi="Arial Hebrew" w:cs="Arial Hebrew" w:hint="cs"/>
          <w:i/>
        </w:rPr>
        <w:t>Graduate Seminar in Film and Film Theory: European Auteurs</w:t>
      </w:r>
    </w:p>
    <w:p w14:paraId="668E98F7" w14:textId="77777777" w:rsidR="00B95B26" w:rsidRPr="00881BFB" w:rsidRDefault="00B95B26" w:rsidP="00B95B26">
      <w:pPr>
        <w:tabs>
          <w:tab w:val="num" w:pos="1771"/>
        </w:tabs>
        <w:jc w:val="both"/>
        <w:rPr>
          <w:rFonts w:ascii="Arial Hebrew" w:hAnsi="Arial Hebrew" w:cs="Arial Hebrew" w:hint="cs"/>
        </w:rPr>
      </w:pPr>
    </w:p>
    <w:p w14:paraId="078F29A7" w14:textId="77777777" w:rsidR="00B95B26" w:rsidRPr="00881BFB" w:rsidRDefault="00B95B26" w:rsidP="00B95B26">
      <w:pPr>
        <w:pStyle w:val="BodyText"/>
        <w:rPr>
          <w:rFonts w:ascii="Arial Hebrew" w:eastAsia="Times" w:hAnsi="Arial Hebrew" w:cs="Arial Hebrew" w:hint="cs"/>
        </w:rPr>
      </w:pPr>
      <w:r w:rsidRPr="00881BFB">
        <w:rPr>
          <w:rFonts w:ascii="Arial Hebrew" w:eastAsia="Times" w:hAnsi="Arial Hebrew" w:cs="Arial Hebrew" w:hint="cs"/>
        </w:rPr>
        <w:lastRenderedPageBreak/>
        <w:t>2005-2006      Grant supported course relief from SUNY Buffalo</w:t>
      </w:r>
    </w:p>
    <w:p w14:paraId="1A3DB10E" w14:textId="77777777" w:rsidR="00B95B26" w:rsidRPr="00881BFB" w:rsidRDefault="00B95B26" w:rsidP="00B95B26">
      <w:pPr>
        <w:tabs>
          <w:tab w:val="num" w:pos="1771"/>
        </w:tabs>
        <w:jc w:val="both"/>
        <w:rPr>
          <w:rFonts w:ascii="Arial Hebrew" w:hAnsi="Arial Hebrew" w:cs="Arial Hebrew" w:hint="cs"/>
        </w:rPr>
      </w:pPr>
    </w:p>
    <w:p w14:paraId="4BBE2134" w14:textId="77777777" w:rsidR="00B95B26" w:rsidRPr="00881BFB" w:rsidRDefault="00B95B26" w:rsidP="00B95B26">
      <w:pPr>
        <w:ind w:left="720" w:firstLine="720"/>
        <w:jc w:val="both"/>
        <w:rPr>
          <w:rFonts w:ascii="Arial Hebrew" w:hAnsi="Arial Hebrew" w:cs="Arial Hebrew" w:hint="cs"/>
        </w:rPr>
      </w:pPr>
    </w:p>
    <w:p w14:paraId="79741FC8" w14:textId="77777777" w:rsidR="00B95B26" w:rsidRPr="00881BFB" w:rsidRDefault="00B95B26" w:rsidP="00B95B26">
      <w:pPr>
        <w:jc w:val="both"/>
        <w:rPr>
          <w:rFonts w:ascii="Arial Hebrew" w:hAnsi="Arial Hebrew" w:cs="Arial Hebrew" w:hint="cs"/>
          <w:i/>
        </w:rPr>
      </w:pPr>
      <w:r w:rsidRPr="00881BFB">
        <w:rPr>
          <w:rFonts w:ascii="Arial Hebrew" w:hAnsi="Arial Hebrew" w:cs="Arial Hebrew" w:hint="cs"/>
          <w:i/>
        </w:rPr>
        <w:t>The University at Buffalo</w:t>
      </w:r>
    </w:p>
    <w:p w14:paraId="76F43018" w14:textId="77777777" w:rsidR="00B95B26" w:rsidRPr="00881BFB" w:rsidRDefault="00B95B26" w:rsidP="00B95B26">
      <w:pPr>
        <w:jc w:val="both"/>
        <w:rPr>
          <w:rFonts w:ascii="Arial Hebrew" w:hAnsi="Arial Hebrew" w:cs="Arial Hebrew" w:hint="cs"/>
        </w:rPr>
      </w:pPr>
    </w:p>
    <w:p w14:paraId="10E5ED0D" w14:textId="77777777" w:rsidR="00B95B26" w:rsidRPr="00881BFB" w:rsidRDefault="00B95B26" w:rsidP="00B95B26">
      <w:pPr>
        <w:jc w:val="both"/>
        <w:rPr>
          <w:rFonts w:ascii="Arial Hebrew" w:hAnsi="Arial Hebrew" w:cs="Arial Hebrew" w:hint="cs"/>
        </w:rPr>
      </w:pPr>
    </w:p>
    <w:p w14:paraId="5FC3C797" w14:textId="77777777" w:rsidR="00B95B26" w:rsidRPr="00881BFB" w:rsidRDefault="00B95B26" w:rsidP="00B95B26">
      <w:pPr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2004-2005</w:t>
      </w:r>
      <w:r w:rsidRPr="00881BFB">
        <w:rPr>
          <w:rFonts w:ascii="Arial Hebrew" w:hAnsi="Arial Hebrew" w:cs="Arial Hebrew" w:hint="cs"/>
        </w:rPr>
        <w:tab/>
      </w:r>
      <w:r w:rsidRPr="00881BFB">
        <w:rPr>
          <w:rFonts w:ascii="Arial Hebrew" w:hAnsi="Arial Hebrew" w:cs="Arial Hebrew" w:hint="cs"/>
          <w:u w:val="single"/>
        </w:rPr>
        <w:t>Undergraduate course</w:t>
      </w:r>
      <w:r w:rsidRPr="00881BFB">
        <w:rPr>
          <w:rFonts w:ascii="Arial Hebrew" w:hAnsi="Arial Hebrew" w:cs="Arial Hebrew" w:hint="cs"/>
        </w:rPr>
        <w:t>:</w:t>
      </w:r>
    </w:p>
    <w:p w14:paraId="74CCCAB6" w14:textId="77777777" w:rsidR="00B95B26" w:rsidRPr="00881BFB" w:rsidRDefault="00B95B26" w:rsidP="00B95B26">
      <w:pPr>
        <w:ind w:left="1418"/>
        <w:jc w:val="both"/>
        <w:rPr>
          <w:rFonts w:ascii="Arial Hebrew" w:hAnsi="Arial Hebrew" w:cs="Arial Hebrew" w:hint="cs"/>
        </w:rPr>
      </w:pPr>
    </w:p>
    <w:p w14:paraId="6F89A6AB" w14:textId="77777777" w:rsidR="00B95B26" w:rsidRPr="00881BFB" w:rsidRDefault="00B95B26" w:rsidP="00B95B26">
      <w:pPr>
        <w:ind w:left="1418"/>
        <w:jc w:val="both"/>
        <w:rPr>
          <w:rFonts w:ascii="Arial Hebrew" w:hAnsi="Arial Hebrew" w:cs="Arial Hebrew" w:hint="cs"/>
          <w:i/>
        </w:rPr>
      </w:pPr>
      <w:r w:rsidRPr="00881BFB">
        <w:rPr>
          <w:rFonts w:ascii="Arial Hebrew" w:hAnsi="Arial Hebrew" w:cs="Arial Hebrew" w:hint="cs"/>
          <w:i/>
        </w:rPr>
        <w:t>Avantgarde Cinema</w:t>
      </w:r>
      <w:r w:rsidRPr="00881BFB">
        <w:rPr>
          <w:rFonts w:ascii="Arial Hebrew" w:hAnsi="Arial Hebrew" w:cs="Arial Hebrew" w:hint="cs"/>
        </w:rPr>
        <w:t xml:space="preserve"> </w:t>
      </w:r>
    </w:p>
    <w:p w14:paraId="0ECBE662" w14:textId="77777777" w:rsidR="00B95B26" w:rsidRPr="00881BFB" w:rsidRDefault="00B95B26" w:rsidP="00B95B26">
      <w:pPr>
        <w:ind w:left="1418"/>
        <w:jc w:val="both"/>
        <w:rPr>
          <w:rFonts w:ascii="Arial Hebrew" w:hAnsi="Arial Hebrew" w:cs="Arial Hebrew" w:hint="cs"/>
        </w:rPr>
      </w:pPr>
    </w:p>
    <w:p w14:paraId="3F52059C" w14:textId="77777777" w:rsidR="00B95B26" w:rsidRPr="00881BFB" w:rsidRDefault="00B95B26" w:rsidP="00B95B26">
      <w:pPr>
        <w:pStyle w:val="Heading8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Graduate course:</w:t>
      </w:r>
    </w:p>
    <w:p w14:paraId="48ADFA81" w14:textId="77777777" w:rsidR="00B95B26" w:rsidRPr="00881BFB" w:rsidRDefault="00B95B26" w:rsidP="00B95B26">
      <w:pPr>
        <w:ind w:left="1418"/>
        <w:jc w:val="both"/>
        <w:rPr>
          <w:rFonts w:ascii="Arial Hebrew" w:hAnsi="Arial Hebrew" w:cs="Arial Hebrew" w:hint="cs"/>
        </w:rPr>
      </w:pPr>
    </w:p>
    <w:p w14:paraId="556FEF9E" w14:textId="77777777" w:rsidR="00B95B26" w:rsidRPr="00881BFB" w:rsidRDefault="00B95B26" w:rsidP="00B95B26">
      <w:pPr>
        <w:ind w:left="1418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  <w:i/>
        </w:rPr>
        <w:t>Postmodern Auteurs: from the New Wave to the New Melodrama (Fellini, Godard, Wenders, Almod</w:t>
      </w:r>
      <w:r w:rsidRPr="00881BFB">
        <w:rPr>
          <w:rFonts w:ascii="Cambria" w:hAnsi="Cambria" w:cs="Cambria"/>
          <w:i/>
        </w:rPr>
        <w:t>ó</w:t>
      </w:r>
      <w:r w:rsidRPr="00881BFB">
        <w:rPr>
          <w:rFonts w:ascii="Arial Hebrew" w:hAnsi="Arial Hebrew" w:cs="Arial Hebrew" w:hint="cs"/>
          <w:i/>
        </w:rPr>
        <w:t>var)</w:t>
      </w:r>
      <w:r w:rsidRPr="00881BFB">
        <w:rPr>
          <w:rFonts w:ascii="Arial Hebrew" w:hAnsi="Arial Hebrew" w:cs="Arial Hebrew" w:hint="cs"/>
        </w:rPr>
        <w:t xml:space="preserve"> </w:t>
      </w:r>
    </w:p>
    <w:p w14:paraId="4248688D" w14:textId="77777777" w:rsidR="00B95B26" w:rsidRPr="00881BFB" w:rsidRDefault="00B95B26" w:rsidP="00B95B26">
      <w:pPr>
        <w:ind w:left="1418"/>
        <w:jc w:val="both"/>
        <w:rPr>
          <w:rFonts w:ascii="Arial Hebrew" w:hAnsi="Arial Hebrew" w:cs="Arial Hebrew" w:hint="cs"/>
        </w:rPr>
      </w:pPr>
    </w:p>
    <w:p w14:paraId="6EDFAF21" w14:textId="77777777" w:rsidR="00B95B26" w:rsidRPr="00881BFB" w:rsidRDefault="00B95B26" w:rsidP="00B95B26">
      <w:pPr>
        <w:pStyle w:val="Heading6"/>
        <w:ind w:left="0"/>
        <w:jc w:val="both"/>
        <w:rPr>
          <w:rFonts w:ascii="Arial Hebrew" w:hAnsi="Arial Hebrew" w:cs="Arial Hebrew" w:hint="cs"/>
          <w:i w:val="0"/>
          <w:u w:val="single"/>
        </w:rPr>
      </w:pPr>
      <w:r w:rsidRPr="00881BFB">
        <w:rPr>
          <w:rFonts w:ascii="Arial Hebrew" w:hAnsi="Arial Hebrew" w:cs="Arial Hebrew" w:hint="cs"/>
          <w:i w:val="0"/>
        </w:rPr>
        <w:t>2003-2004</w:t>
      </w:r>
      <w:r w:rsidRPr="00881BFB">
        <w:rPr>
          <w:rFonts w:ascii="Arial Hebrew" w:hAnsi="Arial Hebrew" w:cs="Arial Hebrew" w:hint="cs"/>
          <w:i w:val="0"/>
        </w:rPr>
        <w:tab/>
      </w:r>
      <w:r w:rsidRPr="00881BFB">
        <w:rPr>
          <w:rFonts w:ascii="Arial Hebrew" w:hAnsi="Arial Hebrew" w:cs="Arial Hebrew" w:hint="cs"/>
          <w:i w:val="0"/>
          <w:u w:val="single"/>
        </w:rPr>
        <w:t>Undergraduate course:</w:t>
      </w:r>
    </w:p>
    <w:p w14:paraId="164E70E3" w14:textId="77777777" w:rsidR="00B95B26" w:rsidRPr="00881BFB" w:rsidRDefault="00B95B26" w:rsidP="00B95B26">
      <w:pPr>
        <w:pStyle w:val="Heading6"/>
        <w:jc w:val="both"/>
        <w:rPr>
          <w:rFonts w:ascii="Arial Hebrew" w:hAnsi="Arial Hebrew" w:cs="Arial Hebrew" w:hint="cs"/>
        </w:rPr>
      </w:pPr>
    </w:p>
    <w:p w14:paraId="5A4D7D85" w14:textId="77777777" w:rsidR="00B95B26" w:rsidRPr="00881BFB" w:rsidRDefault="00B95B26" w:rsidP="00B95B26">
      <w:pPr>
        <w:pStyle w:val="Heading6"/>
        <w:jc w:val="both"/>
        <w:rPr>
          <w:rFonts w:ascii="Arial Hebrew" w:hAnsi="Arial Hebrew" w:cs="Arial Hebrew" w:hint="cs"/>
          <w:i w:val="0"/>
        </w:rPr>
      </w:pPr>
      <w:r w:rsidRPr="00881BFB">
        <w:rPr>
          <w:rFonts w:ascii="Arial Hebrew" w:hAnsi="Arial Hebrew" w:cs="Arial Hebrew" w:hint="cs"/>
        </w:rPr>
        <w:t>Introduction to Media Analysis: War &amp; Media</w:t>
      </w:r>
      <w:r w:rsidRPr="00881BFB">
        <w:rPr>
          <w:rFonts w:ascii="Arial Hebrew" w:hAnsi="Arial Hebrew" w:cs="Arial Hebrew" w:hint="cs"/>
          <w:i w:val="0"/>
        </w:rPr>
        <w:t xml:space="preserve"> </w:t>
      </w:r>
    </w:p>
    <w:p w14:paraId="69D534F9" w14:textId="77777777" w:rsidR="00B95B26" w:rsidRPr="00881BFB" w:rsidRDefault="00B95B26" w:rsidP="00B95B26">
      <w:pPr>
        <w:jc w:val="both"/>
        <w:rPr>
          <w:rFonts w:ascii="Arial Hebrew" w:hAnsi="Arial Hebrew" w:cs="Arial Hebrew" w:hint="cs"/>
          <w:sz w:val="22"/>
        </w:rPr>
      </w:pPr>
      <w:r w:rsidRPr="00881BFB">
        <w:rPr>
          <w:rFonts w:ascii="Arial Hebrew" w:hAnsi="Arial Hebrew" w:cs="Arial Hebrew" w:hint="cs"/>
        </w:rPr>
        <w:tab/>
      </w:r>
      <w:r w:rsidRPr="00881BFB">
        <w:rPr>
          <w:rFonts w:ascii="Arial Hebrew" w:hAnsi="Arial Hebrew" w:cs="Arial Hebrew" w:hint="cs"/>
          <w:sz w:val="22"/>
        </w:rPr>
        <w:t xml:space="preserve"> </w:t>
      </w:r>
    </w:p>
    <w:p w14:paraId="335E369C" w14:textId="77777777" w:rsidR="00B95B26" w:rsidRPr="00881BFB" w:rsidRDefault="00B95B26" w:rsidP="00B95B26">
      <w:pPr>
        <w:pStyle w:val="Heading7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Graduate course:</w:t>
      </w:r>
    </w:p>
    <w:p w14:paraId="4061C5B4" w14:textId="77777777" w:rsidR="00B95B26" w:rsidRPr="00881BFB" w:rsidRDefault="00B95B26" w:rsidP="00B95B26">
      <w:pPr>
        <w:ind w:left="1418"/>
        <w:jc w:val="both"/>
        <w:rPr>
          <w:rFonts w:ascii="Arial Hebrew" w:hAnsi="Arial Hebrew" w:cs="Arial Hebrew" w:hint="cs"/>
        </w:rPr>
      </w:pPr>
    </w:p>
    <w:p w14:paraId="1933702D" w14:textId="09D9376D" w:rsidR="00B95B26" w:rsidRPr="00881BFB" w:rsidRDefault="00B95B26" w:rsidP="00466900">
      <w:pPr>
        <w:ind w:left="1418"/>
        <w:jc w:val="both"/>
        <w:rPr>
          <w:rFonts w:ascii="Arial Hebrew" w:hAnsi="Arial Hebrew" w:cs="Arial Hebrew" w:hint="cs"/>
          <w:i/>
        </w:rPr>
      </w:pPr>
      <w:r w:rsidRPr="00881BFB">
        <w:rPr>
          <w:rFonts w:ascii="Arial Hebrew" w:hAnsi="Arial Hebrew" w:cs="Arial Hebrew" w:hint="cs"/>
          <w:i/>
        </w:rPr>
        <w:t>The</w:t>
      </w:r>
      <w:r w:rsidRPr="00881BFB">
        <w:rPr>
          <w:rFonts w:ascii="Arial Hebrew" w:hAnsi="Arial Hebrew" w:cs="Arial Hebrew" w:hint="cs"/>
        </w:rPr>
        <w:t xml:space="preserve"> </w:t>
      </w:r>
      <w:r w:rsidRPr="00881BFB">
        <w:rPr>
          <w:rFonts w:ascii="Arial Hebrew" w:hAnsi="Arial Hebrew" w:cs="Arial Hebrew" w:hint="cs"/>
          <w:i/>
        </w:rPr>
        <w:t>Advertising Media</w:t>
      </w:r>
    </w:p>
    <w:p w14:paraId="65632B44" w14:textId="77777777" w:rsidR="00B95B26" w:rsidRPr="00881BFB" w:rsidRDefault="00B95B26" w:rsidP="00B95B26">
      <w:pPr>
        <w:jc w:val="both"/>
        <w:rPr>
          <w:rFonts w:ascii="Arial Hebrew" w:hAnsi="Arial Hebrew" w:cs="Arial Hebrew" w:hint="cs"/>
        </w:rPr>
      </w:pPr>
    </w:p>
    <w:p w14:paraId="287FB409" w14:textId="77777777" w:rsidR="00B95B26" w:rsidRPr="00881BFB" w:rsidRDefault="00B95B26" w:rsidP="00B95B26">
      <w:pPr>
        <w:pStyle w:val="Heading8"/>
        <w:ind w:left="0"/>
        <w:rPr>
          <w:rFonts w:ascii="Arial Hebrew" w:hAnsi="Arial Hebrew" w:cs="Arial Hebrew" w:hint="cs"/>
          <w:u w:val="none"/>
        </w:rPr>
      </w:pPr>
      <w:r w:rsidRPr="00881BFB">
        <w:rPr>
          <w:rFonts w:ascii="Arial Hebrew" w:hAnsi="Arial Hebrew" w:cs="Arial Hebrew" w:hint="cs"/>
          <w:i/>
          <w:u w:val="none"/>
        </w:rPr>
        <w:t xml:space="preserve">1999-2002 </w:t>
      </w:r>
      <w:r w:rsidRPr="00881BFB">
        <w:rPr>
          <w:rFonts w:ascii="Arial Hebrew" w:hAnsi="Arial Hebrew" w:cs="Arial Hebrew" w:hint="cs"/>
          <w:i/>
          <w:u w:val="none"/>
        </w:rPr>
        <w:tab/>
      </w:r>
      <w:r w:rsidRPr="00881BFB">
        <w:rPr>
          <w:rFonts w:ascii="Arial Hebrew" w:hAnsi="Arial Hebrew" w:cs="Arial Hebrew" w:hint="cs"/>
        </w:rPr>
        <w:t>Undergraduate courses:</w:t>
      </w:r>
    </w:p>
    <w:p w14:paraId="462A7910" w14:textId="77777777" w:rsidR="00B95B26" w:rsidRPr="00881BFB" w:rsidRDefault="00B95B26" w:rsidP="00B95B26">
      <w:pPr>
        <w:ind w:left="1418"/>
        <w:jc w:val="both"/>
        <w:rPr>
          <w:rFonts w:ascii="Arial Hebrew" w:hAnsi="Arial Hebrew" w:cs="Arial Hebrew" w:hint="cs"/>
          <w:i/>
        </w:rPr>
      </w:pPr>
    </w:p>
    <w:p w14:paraId="667332B4" w14:textId="77777777" w:rsidR="00B95B26" w:rsidRPr="00881BFB" w:rsidRDefault="00B95B26" w:rsidP="00B95B26">
      <w:pPr>
        <w:pStyle w:val="Heading6"/>
        <w:ind w:left="709" w:firstLine="709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Holocaust and Film</w:t>
      </w:r>
    </w:p>
    <w:p w14:paraId="6C6CFFB3" w14:textId="77777777" w:rsidR="00B95B26" w:rsidRPr="00881BFB" w:rsidRDefault="00B95B26" w:rsidP="00B95B26">
      <w:pPr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ab/>
      </w:r>
      <w:r w:rsidRPr="00881BFB">
        <w:rPr>
          <w:rFonts w:ascii="Arial Hebrew" w:hAnsi="Arial Hebrew" w:cs="Arial Hebrew" w:hint="cs"/>
        </w:rPr>
        <w:tab/>
      </w:r>
    </w:p>
    <w:p w14:paraId="2C9A6DD7" w14:textId="77777777" w:rsidR="00B95B26" w:rsidRPr="00881BFB" w:rsidRDefault="00B95B26" w:rsidP="00B95B26">
      <w:pPr>
        <w:ind w:left="1418"/>
        <w:jc w:val="both"/>
        <w:rPr>
          <w:rFonts w:ascii="Arial Hebrew" w:hAnsi="Arial Hebrew" w:cs="Arial Hebrew" w:hint="cs"/>
          <w:i/>
        </w:rPr>
      </w:pPr>
      <w:r w:rsidRPr="00881BFB">
        <w:rPr>
          <w:rFonts w:ascii="Arial Hebrew" w:hAnsi="Arial Hebrew" w:cs="Arial Hebrew" w:hint="cs"/>
          <w:i/>
        </w:rPr>
        <w:t>Honors Students Section: On Gilles Deleuze’s Movement-Image and Time-Image</w:t>
      </w:r>
    </w:p>
    <w:p w14:paraId="3B7495AA" w14:textId="77777777" w:rsidR="00B95B26" w:rsidRPr="00881BFB" w:rsidRDefault="00B95B26" w:rsidP="00B95B26">
      <w:pPr>
        <w:ind w:left="709" w:firstLine="709"/>
        <w:jc w:val="both"/>
        <w:rPr>
          <w:rFonts w:ascii="Arial Hebrew" w:hAnsi="Arial Hebrew" w:cs="Arial Hebrew" w:hint="cs"/>
          <w:i/>
        </w:rPr>
      </w:pPr>
    </w:p>
    <w:p w14:paraId="029E7C52" w14:textId="77777777" w:rsidR="00B95B26" w:rsidRPr="00881BFB" w:rsidRDefault="00B95B26" w:rsidP="00B95B26">
      <w:pPr>
        <w:ind w:left="709" w:firstLine="709"/>
        <w:jc w:val="both"/>
        <w:rPr>
          <w:rFonts w:ascii="Arial Hebrew" w:hAnsi="Arial Hebrew" w:cs="Arial Hebrew" w:hint="cs"/>
          <w:i/>
        </w:rPr>
      </w:pPr>
      <w:r w:rsidRPr="00881BFB">
        <w:rPr>
          <w:rFonts w:ascii="Arial Hebrew" w:hAnsi="Arial Hebrew" w:cs="Arial Hebrew" w:hint="cs"/>
          <w:i/>
        </w:rPr>
        <w:t>Film History: The Syntax of Paranoia</w:t>
      </w:r>
    </w:p>
    <w:p w14:paraId="1513F5F0" w14:textId="77777777" w:rsidR="00B95B26" w:rsidRPr="00881BFB" w:rsidRDefault="00B95B26" w:rsidP="00B95B26">
      <w:pPr>
        <w:ind w:left="1416" w:firstLine="2"/>
        <w:jc w:val="both"/>
        <w:rPr>
          <w:rFonts w:ascii="Arial Hebrew" w:hAnsi="Arial Hebrew" w:cs="Arial Hebrew" w:hint="cs"/>
          <w:i/>
        </w:rPr>
      </w:pPr>
    </w:p>
    <w:p w14:paraId="39CEA8BE" w14:textId="77777777" w:rsidR="00B95B26" w:rsidRPr="00881BFB" w:rsidRDefault="00B95B26" w:rsidP="00B95B26">
      <w:pPr>
        <w:ind w:left="1416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  <w:i/>
        </w:rPr>
        <w:t>Introduction to Film Analysis: Reality and Film</w:t>
      </w:r>
      <w:r w:rsidRPr="00881BFB">
        <w:rPr>
          <w:rFonts w:ascii="Arial Hebrew" w:hAnsi="Arial Hebrew" w:cs="Arial Hebrew" w:hint="cs"/>
        </w:rPr>
        <w:t xml:space="preserve"> </w:t>
      </w:r>
    </w:p>
    <w:p w14:paraId="482C667A" w14:textId="77777777" w:rsidR="00B95B26" w:rsidRPr="00881BFB" w:rsidRDefault="00B95B26" w:rsidP="00B95B26">
      <w:pPr>
        <w:ind w:left="1416" w:firstLine="2"/>
        <w:jc w:val="both"/>
        <w:rPr>
          <w:rFonts w:ascii="Arial Hebrew" w:hAnsi="Arial Hebrew" w:cs="Arial Hebrew" w:hint="cs"/>
          <w:i/>
        </w:rPr>
      </w:pPr>
    </w:p>
    <w:p w14:paraId="6A642DE9" w14:textId="77777777" w:rsidR="00B95B26" w:rsidRPr="00881BFB" w:rsidRDefault="00B95B26" w:rsidP="00B95B26">
      <w:pPr>
        <w:ind w:left="1416" w:firstLine="2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  <w:i/>
        </w:rPr>
        <w:t>World Civilizations I</w:t>
      </w:r>
    </w:p>
    <w:p w14:paraId="20422A73" w14:textId="77777777" w:rsidR="00B95B26" w:rsidRPr="00881BFB" w:rsidRDefault="00B95B26" w:rsidP="00B95B26">
      <w:pPr>
        <w:ind w:left="1416" w:firstLine="2"/>
        <w:jc w:val="both"/>
        <w:rPr>
          <w:rFonts w:ascii="Arial Hebrew" w:hAnsi="Arial Hebrew" w:cs="Arial Hebrew" w:hint="cs"/>
        </w:rPr>
      </w:pPr>
    </w:p>
    <w:p w14:paraId="25633959" w14:textId="77777777" w:rsidR="00B95B26" w:rsidRPr="00881BFB" w:rsidRDefault="00B95B26" w:rsidP="00B95B26">
      <w:pPr>
        <w:ind w:left="1416"/>
        <w:jc w:val="both"/>
        <w:rPr>
          <w:rFonts w:ascii="Arial Hebrew" w:hAnsi="Arial Hebrew" w:cs="Arial Hebrew" w:hint="cs"/>
          <w:u w:val="single"/>
        </w:rPr>
      </w:pPr>
      <w:r w:rsidRPr="00881BFB">
        <w:rPr>
          <w:rFonts w:ascii="Arial Hebrew" w:hAnsi="Arial Hebrew" w:cs="Arial Hebrew" w:hint="cs"/>
          <w:u w:val="single"/>
        </w:rPr>
        <w:t>Graduate courses:</w:t>
      </w:r>
    </w:p>
    <w:p w14:paraId="6A9BCE51" w14:textId="77777777" w:rsidR="00B95B26" w:rsidRPr="00881BFB" w:rsidRDefault="00B95B26" w:rsidP="00B95B26">
      <w:pPr>
        <w:ind w:left="1416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 xml:space="preserve"> </w:t>
      </w:r>
    </w:p>
    <w:p w14:paraId="7646E219" w14:textId="77777777" w:rsidR="00B95B26" w:rsidRPr="00881BFB" w:rsidRDefault="00B95B26" w:rsidP="00B95B26">
      <w:pPr>
        <w:ind w:left="1416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  <w:i/>
        </w:rPr>
        <w:t xml:space="preserve">Bodyworks: Medicine, Technology, and the Body at the Turn of the Millennium </w:t>
      </w:r>
      <w:r w:rsidRPr="00881BFB">
        <w:rPr>
          <w:rFonts w:ascii="Arial Hebrew" w:hAnsi="Arial Hebrew" w:cs="Arial Hebrew" w:hint="cs"/>
        </w:rPr>
        <w:t>as an interactive video course via an internet 2 web-link with Prof. Timothy Lenoir at Stanford University</w:t>
      </w:r>
    </w:p>
    <w:p w14:paraId="185CCFC5" w14:textId="77777777" w:rsidR="00B95B26" w:rsidRPr="00881BFB" w:rsidRDefault="00B95B26" w:rsidP="00B95B26">
      <w:pPr>
        <w:ind w:left="1416"/>
        <w:jc w:val="both"/>
        <w:rPr>
          <w:rFonts w:ascii="Arial Hebrew" w:hAnsi="Arial Hebrew" w:cs="Arial Hebrew" w:hint="cs"/>
        </w:rPr>
      </w:pPr>
    </w:p>
    <w:p w14:paraId="3B9B879E" w14:textId="77777777" w:rsidR="00B95B26" w:rsidRPr="00881BFB" w:rsidRDefault="00B95B26" w:rsidP="00B95B26">
      <w:pPr>
        <w:pStyle w:val="BodyTextIndent"/>
        <w:numPr>
          <w:ilvl w:val="1"/>
          <w:numId w:val="15"/>
        </w:numPr>
        <w:spacing w:line="240" w:lineRule="auto"/>
        <w:rPr>
          <w:rFonts w:ascii="Arial Hebrew" w:hAnsi="Arial Hebrew" w:cs="Arial Hebrew" w:hint="cs"/>
          <w:i/>
        </w:rPr>
      </w:pPr>
      <w:r w:rsidRPr="00881BFB">
        <w:rPr>
          <w:rFonts w:ascii="Arial Hebrew" w:hAnsi="Arial Hebrew" w:cs="Arial Hebrew" w:hint="cs"/>
          <w:i/>
        </w:rPr>
        <w:t>The University of Vienna</w:t>
      </w:r>
    </w:p>
    <w:p w14:paraId="58AE8413" w14:textId="77777777" w:rsidR="00B95B26" w:rsidRPr="00881BFB" w:rsidRDefault="00B95B26" w:rsidP="00B95B26">
      <w:pPr>
        <w:pStyle w:val="BodyTextIndent"/>
        <w:spacing w:line="240" w:lineRule="auto"/>
        <w:ind w:left="0" w:firstLine="0"/>
        <w:rPr>
          <w:rFonts w:ascii="Arial Hebrew" w:hAnsi="Arial Hebrew" w:cs="Arial Hebrew" w:hint="cs"/>
        </w:rPr>
      </w:pPr>
    </w:p>
    <w:p w14:paraId="3A0DB846" w14:textId="665B3B99" w:rsidR="00B95B26" w:rsidRPr="00881BFB" w:rsidRDefault="00B95B26" w:rsidP="00B95B26">
      <w:pPr>
        <w:pStyle w:val="BodyTextIndent"/>
        <w:spacing w:line="240" w:lineRule="auto"/>
        <w:ind w:left="1418" w:firstLine="0"/>
        <w:rPr>
          <w:rFonts w:ascii="Arial Hebrew" w:hAnsi="Arial Hebrew" w:cs="Arial Hebrew" w:hint="cs"/>
          <w:u w:val="single"/>
        </w:rPr>
      </w:pPr>
      <w:r w:rsidRPr="00881BFB">
        <w:rPr>
          <w:rFonts w:ascii="Arial Hebrew" w:hAnsi="Arial Hebrew" w:cs="Arial Hebrew" w:hint="cs"/>
          <w:u w:val="single"/>
        </w:rPr>
        <w:t xml:space="preserve">Undergraduate </w:t>
      </w:r>
      <w:r w:rsidR="00466900" w:rsidRPr="00881BFB">
        <w:rPr>
          <w:rFonts w:ascii="Arial Hebrew" w:hAnsi="Arial Hebrew" w:cs="Arial Hebrew" w:hint="cs"/>
          <w:u w:val="single"/>
        </w:rPr>
        <w:t>courses</w:t>
      </w:r>
      <w:r w:rsidRPr="00881BFB">
        <w:rPr>
          <w:rFonts w:ascii="Arial Hebrew" w:hAnsi="Arial Hebrew" w:cs="Arial Hebrew" w:hint="cs"/>
          <w:u w:val="single"/>
        </w:rPr>
        <w:t xml:space="preserve"> for French and Italian Studies: </w:t>
      </w:r>
    </w:p>
    <w:p w14:paraId="3B633A6F" w14:textId="77777777" w:rsidR="00B95B26" w:rsidRPr="00881BFB" w:rsidRDefault="00B95B26" w:rsidP="00B95B26">
      <w:pPr>
        <w:pStyle w:val="BodyTextIndent"/>
        <w:spacing w:line="240" w:lineRule="auto"/>
        <w:ind w:left="1418" w:firstLine="0"/>
        <w:rPr>
          <w:rFonts w:ascii="Arial Hebrew" w:hAnsi="Arial Hebrew" w:cs="Arial Hebrew" w:hint="cs"/>
        </w:rPr>
      </w:pPr>
    </w:p>
    <w:p w14:paraId="68C58877" w14:textId="77777777" w:rsidR="00B95B26" w:rsidRPr="00881BFB" w:rsidRDefault="00B95B26" w:rsidP="00B95B26">
      <w:pPr>
        <w:pStyle w:val="BodyTextIndent"/>
        <w:spacing w:line="240" w:lineRule="auto"/>
        <w:ind w:left="1418" w:firstLine="0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lastRenderedPageBreak/>
        <w:t xml:space="preserve">Linguistic History of French and Italian; Introduction to Romance Languages Studies; Contemporary Politics in Italy (rise of Berlusconi’s </w:t>
      </w:r>
      <w:r w:rsidRPr="00881BFB">
        <w:rPr>
          <w:rFonts w:ascii="Arial Hebrew" w:hAnsi="Arial Hebrew" w:cs="Arial Hebrew" w:hint="cs"/>
          <w:i/>
        </w:rPr>
        <w:t>Forza Italia)</w:t>
      </w:r>
      <w:r w:rsidRPr="00881BFB">
        <w:rPr>
          <w:rFonts w:ascii="Arial Hebrew" w:hAnsi="Arial Hebrew" w:cs="Arial Hebrew" w:hint="cs"/>
        </w:rPr>
        <w:t>; Comparison between Communication Strategies in Italian and French Advertising; Representation of the Mafia in Literature and Film; the Language of Italian Fascism; Marinetti and Italian Futurism. Theoretical background to courses: applied semiotics and historical linguistics.</w:t>
      </w:r>
    </w:p>
    <w:p w14:paraId="7D113CC1" w14:textId="77777777" w:rsidR="00B95B26" w:rsidRPr="00881BFB" w:rsidRDefault="00B95B26" w:rsidP="00B95B26">
      <w:pPr>
        <w:ind w:left="1416" w:hanging="1416"/>
        <w:jc w:val="both"/>
        <w:rPr>
          <w:rFonts w:ascii="Arial Hebrew" w:hAnsi="Arial Hebrew" w:cs="Arial Hebrew" w:hint="cs"/>
        </w:rPr>
      </w:pPr>
    </w:p>
    <w:p w14:paraId="1954BE2A" w14:textId="77777777" w:rsidR="00B95B26" w:rsidRPr="00881BFB" w:rsidRDefault="00B95B26" w:rsidP="00B95B26">
      <w:pPr>
        <w:jc w:val="both"/>
        <w:rPr>
          <w:rFonts w:ascii="Arial Hebrew" w:hAnsi="Arial Hebrew" w:cs="Arial Hebrew" w:hint="cs"/>
          <w:i/>
        </w:rPr>
      </w:pPr>
      <w:r w:rsidRPr="00881BFB">
        <w:rPr>
          <w:rFonts w:ascii="Arial Hebrew" w:hAnsi="Arial Hebrew" w:cs="Arial Hebrew" w:hint="cs"/>
          <w:i/>
        </w:rPr>
        <w:t>1998-1999</w:t>
      </w:r>
      <w:r w:rsidRPr="00881BFB">
        <w:rPr>
          <w:rFonts w:ascii="Arial Hebrew" w:hAnsi="Arial Hebrew" w:cs="Arial Hebrew" w:hint="cs"/>
          <w:i/>
        </w:rPr>
        <w:tab/>
        <w:t>Vienna Film Academy</w:t>
      </w:r>
    </w:p>
    <w:p w14:paraId="63100315" w14:textId="77777777" w:rsidR="00B95B26" w:rsidRPr="00881BFB" w:rsidRDefault="00B95B26" w:rsidP="00B95B26">
      <w:pPr>
        <w:jc w:val="both"/>
        <w:rPr>
          <w:rFonts w:ascii="Arial Hebrew" w:hAnsi="Arial Hebrew" w:cs="Arial Hebrew" w:hint="cs"/>
        </w:rPr>
      </w:pPr>
    </w:p>
    <w:p w14:paraId="785334D0" w14:textId="2698EB83" w:rsidR="00B95B26" w:rsidRPr="00881BFB" w:rsidRDefault="00B95B26" w:rsidP="00B95B26">
      <w:pPr>
        <w:ind w:left="1418"/>
        <w:jc w:val="both"/>
        <w:rPr>
          <w:rFonts w:ascii="Arial Hebrew" w:hAnsi="Arial Hebrew" w:cs="Arial Hebrew" w:hint="cs"/>
          <w:u w:val="single"/>
        </w:rPr>
      </w:pPr>
      <w:r w:rsidRPr="00881BFB">
        <w:rPr>
          <w:rFonts w:ascii="Arial Hebrew" w:hAnsi="Arial Hebrew" w:cs="Arial Hebrew" w:hint="cs"/>
          <w:u w:val="single"/>
        </w:rPr>
        <w:t xml:space="preserve">Undergraduate </w:t>
      </w:r>
      <w:r w:rsidR="00466900" w:rsidRPr="00881BFB">
        <w:rPr>
          <w:rFonts w:ascii="Arial Hebrew" w:hAnsi="Arial Hebrew" w:cs="Arial Hebrew" w:hint="cs"/>
          <w:u w:val="single"/>
        </w:rPr>
        <w:t>course</w:t>
      </w:r>
      <w:r w:rsidR="002D18C4" w:rsidRPr="00881BFB">
        <w:rPr>
          <w:rFonts w:ascii="Arial Hebrew" w:hAnsi="Arial Hebrew" w:cs="Arial Hebrew" w:hint="cs"/>
          <w:u w:val="single"/>
        </w:rPr>
        <w:t>s</w:t>
      </w:r>
      <w:r w:rsidRPr="00881BFB">
        <w:rPr>
          <w:rFonts w:ascii="Arial Hebrew" w:hAnsi="Arial Hebrew" w:cs="Arial Hebrew" w:hint="cs"/>
          <w:u w:val="single"/>
        </w:rPr>
        <w:t xml:space="preserve"> in film theory:</w:t>
      </w:r>
    </w:p>
    <w:p w14:paraId="2B1DF6E4" w14:textId="77777777" w:rsidR="00B95B26" w:rsidRPr="00881BFB" w:rsidRDefault="00B95B26" w:rsidP="00B95B26">
      <w:pPr>
        <w:jc w:val="both"/>
        <w:rPr>
          <w:rFonts w:ascii="Arial Hebrew" w:hAnsi="Arial Hebrew" w:cs="Arial Hebrew" w:hint="cs"/>
        </w:rPr>
      </w:pPr>
    </w:p>
    <w:p w14:paraId="37954EE3" w14:textId="77777777" w:rsidR="00B95B26" w:rsidRPr="00881BFB" w:rsidRDefault="00B95B26" w:rsidP="00B95B26">
      <w:pPr>
        <w:ind w:left="1418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 xml:space="preserve">History of Mass Media, Austrian Media Analysis, Italian Film. </w:t>
      </w:r>
    </w:p>
    <w:p w14:paraId="76002DEF" w14:textId="77777777" w:rsidR="00B95B26" w:rsidRPr="00881BFB" w:rsidRDefault="00B95B26" w:rsidP="00B95B26">
      <w:pPr>
        <w:tabs>
          <w:tab w:val="num" w:pos="1771"/>
        </w:tabs>
        <w:jc w:val="both"/>
        <w:rPr>
          <w:rFonts w:ascii="Arial Hebrew" w:hAnsi="Arial Hebrew" w:cs="Arial Hebrew" w:hint="cs"/>
        </w:rPr>
      </w:pPr>
    </w:p>
    <w:p w14:paraId="7FEF10FF" w14:textId="77777777" w:rsidR="00B95B26" w:rsidRPr="00881BFB" w:rsidRDefault="00B95B26" w:rsidP="00B95B26">
      <w:pPr>
        <w:pStyle w:val="BlockText"/>
        <w:numPr>
          <w:ilvl w:val="1"/>
          <w:numId w:val="12"/>
        </w:numPr>
        <w:spacing w:line="240" w:lineRule="auto"/>
        <w:rPr>
          <w:rFonts w:ascii="Arial Hebrew" w:hAnsi="Arial Hebrew" w:cs="Arial Hebrew" w:hint="cs"/>
        </w:rPr>
      </w:pPr>
      <w:proofErr w:type="spellStart"/>
      <w:r w:rsidRPr="00881BFB">
        <w:rPr>
          <w:rFonts w:ascii="Arial Hebrew" w:hAnsi="Arial Hebrew" w:cs="Arial Hebrew" w:hint="cs"/>
        </w:rPr>
        <w:t>Polycollege</w:t>
      </w:r>
      <w:proofErr w:type="spellEnd"/>
      <w:r w:rsidRPr="00881BFB">
        <w:rPr>
          <w:rFonts w:ascii="Arial Hebrew" w:hAnsi="Arial Hebrew" w:cs="Arial Hebrew" w:hint="cs"/>
        </w:rPr>
        <w:t xml:space="preserve"> </w:t>
      </w:r>
      <w:proofErr w:type="spellStart"/>
      <w:r w:rsidRPr="00881BFB">
        <w:rPr>
          <w:rFonts w:ascii="Arial Hebrew" w:hAnsi="Arial Hebrew" w:cs="Arial Hebrew" w:hint="cs"/>
        </w:rPr>
        <w:t>St</w:t>
      </w:r>
      <w:r w:rsidRPr="00881BFB">
        <w:rPr>
          <w:rFonts w:ascii="Cambria" w:hAnsi="Cambria" w:cs="Cambria"/>
        </w:rPr>
        <w:t>ö</w:t>
      </w:r>
      <w:r w:rsidRPr="00881BFB">
        <w:rPr>
          <w:rFonts w:ascii="Arial Hebrew" w:hAnsi="Arial Hebrew" w:cs="Arial Hebrew" w:hint="cs"/>
        </w:rPr>
        <w:t>bergasse</w:t>
      </w:r>
      <w:proofErr w:type="spellEnd"/>
      <w:r w:rsidRPr="00881BFB">
        <w:rPr>
          <w:rFonts w:ascii="Arial Hebrew" w:hAnsi="Arial Hebrew" w:cs="Arial Hebrew" w:hint="cs"/>
        </w:rPr>
        <w:t xml:space="preserve"> Vienna (private college)</w:t>
      </w:r>
    </w:p>
    <w:p w14:paraId="116C0B7D" w14:textId="77777777" w:rsidR="00B95B26" w:rsidRPr="00881BFB" w:rsidRDefault="00B95B26" w:rsidP="00B95B26">
      <w:pPr>
        <w:pStyle w:val="BlockText"/>
        <w:spacing w:line="240" w:lineRule="auto"/>
        <w:ind w:left="0" w:firstLine="0"/>
        <w:rPr>
          <w:rFonts w:ascii="Arial Hebrew" w:hAnsi="Arial Hebrew" w:cs="Arial Hebrew" w:hint="cs"/>
        </w:rPr>
      </w:pPr>
    </w:p>
    <w:p w14:paraId="79016FD5" w14:textId="77777777" w:rsidR="00B95B26" w:rsidRPr="00881BFB" w:rsidRDefault="00B95B26" w:rsidP="00B95B26">
      <w:pPr>
        <w:pStyle w:val="BlockText"/>
        <w:spacing w:line="240" w:lineRule="auto"/>
        <w:ind w:left="1418" w:firstLine="0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 xml:space="preserve">Courses on “Il cinema </w:t>
      </w:r>
      <w:proofErr w:type="spellStart"/>
      <w:r w:rsidRPr="00881BFB">
        <w:rPr>
          <w:rFonts w:ascii="Arial Hebrew" w:hAnsi="Arial Hebrew" w:cs="Arial Hebrew" w:hint="cs"/>
        </w:rPr>
        <w:t>italiano</w:t>
      </w:r>
      <w:proofErr w:type="spellEnd"/>
      <w:r w:rsidRPr="00881BFB">
        <w:rPr>
          <w:rFonts w:ascii="Arial Hebrew" w:hAnsi="Arial Hebrew" w:cs="Arial Hebrew" w:hint="cs"/>
        </w:rPr>
        <w:t>” (Italian film history and film analysis) and “Intensive Italian for University Students.</w:t>
      </w:r>
    </w:p>
    <w:p w14:paraId="5FC925C9" w14:textId="77777777" w:rsidR="00D636DE" w:rsidRPr="00881BFB" w:rsidRDefault="00D636DE" w:rsidP="00B95B26">
      <w:pPr>
        <w:jc w:val="both"/>
        <w:rPr>
          <w:rFonts w:ascii="Arial Hebrew" w:hAnsi="Arial Hebrew" w:cs="Arial Hebrew" w:hint="cs"/>
        </w:rPr>
      </w:pPr>
    </w:p>
    <w:p w14:paraId="42BB8249" w14:textId="77777777" w:rsidR="00D636DE" w:rsidRPr="00881BFB" w:rsidRDefault="00D636DE" w:rsidP="00B95B26">
      <w:pPr>
        <w:jc w:val="both"/>
        <w:rPr>
          <w:rFonts w:ascii="Arial Hebrew" w:hAnsi="Arial Hebrew" w:cs="Arial Hebrew" w:hint="cs"/>
        </w:rPr>
      </w:pPr>
    </w:p>
    <w:p w14:paraId="0786EFE6" w14:textId="77777777" w:rsidR="00370478" w:rsidRPr="00881BFB" w:rsidRDefault="00370478" w:rsidP="00B95B26">
      <w:pPr>
        <w:jc w:val="both"/>
        <w:rPr>
          <w:rFonts w:ascii="Arial Hebrew" w:hAnsi="Arial Hebrew" w:cs="Arial Hebrew" w:hint="cs"/>
        </w:rPr>
      </w:pPr>
    </w:p>
    <w:p w14:paraId="1FEB399E" w14:textId="16CB123A" w:rsidR="00B95B26" w:rsidRPr="00881BFB" w:rsidRDefault="00B95B26" w:rsidP="00B95B26">
      <w:pPr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DISSERTATION COMMITTEE AND THESIS GUIDANCE WORK</w:t>
      </w:r>
    </w:p>
    <w:p w14:paraId="1E0E2FBA" w14:textId="77777777" w:rsidR="00B95B26" w:rsidRPr="00881BFB" w:rsidRDefault="00B95B26" w:rsidP="00B95B26">
      <w:pPr>
        <w:jc w:val="both"/>
        <w:rPr>
          <w:rFonts w:ascii="Arial Hebrew" w:hAnsi="Arial Hebrew" w:cs="Arial Hebrew" w:hint="cs"/>
        </w:rPr>
      </w:pPr>
    </w:p>
    <w:p w14:paraId="2149B76E" w14:textId="77777777" w:rsidR="00B95B26" w:rsidRPr="00881BFB" w:rsidRDefault="00B95B26" w:rsidP="00B95B26">
      <w:pPr>
        <w:jc w:val="both"/>
        <w:rPr>
          <w:rFonts w:ascii="Arial Hebrew" w:hAnsi="Arial Hebrew" w:cs="Arial Hebrew" w:hint="cs"/>
        </w:rPr>
      </w:pPr>
    </w:p>
    <w:p w14:paraId="240ECE08" w14:textId="77777777" w:rsidR="00B95B26" w:rsidRPr="00881BFB" w:rsidRDefault="00B95B26" w:rsidP="00B95B26">
      <w:pPr>
        <w:jc w:val="both"/>
        <w:rPr>
          <w:rFonts w:ascii="Arial Hebrew" w:hAnsi="Arial Hebrew" w:cs="Arial Hebrew" w:hint="cs"/>
          <w:i/>
        </w:rPr>
      </w:pPr>
      <w:r w:rsidRPr="00881BFB">
        <w:rPr>
          <w:rFonts w:ascii="Arial Hebrew" w:hAnsi="Arial Hebrew" w:cs="Arial Hebrew" w:hint="cs"/>
          <w:i/>
        </w:rPr>
        <w:t>The Johns Hopkins University</w:t>
      </w:r>
    </w:p>
    <w:p w14:paraId="6702BEED" w14:textId="77777777" w:rsidR="00B95B26" w:rsidRPr="00881BFB" w:rsidRDefault="00B95B26" w:rsidP="00B95B26">
      <w:pPr>
        <w:jc w:val="both"/>
        <w:rPr>
          <w:rFonts w:ascii="Arial Hebrew" w:hAnsi="Arial Hebrew" w:cs="Arial Hebrew" w:hint="cs"/>
        </w:rPr>
      </w:pPr>
    </w:p>
    <w:p w14:paraId="57323336" w14:textId="77777777" w:rsidR="00AF37D3" w:rsidRPr="00881BFB" w:rsidRDefault="00AA4924" w:rsidP="00AF37D3">
      <w:pPr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2006-201</w:t>
      </w:r>
      <w:r w:rsidR="00171B3B" w:rsidRPr="00881BFB">
        <w:rPr>
          <w:rFonts w:ascii="Arial Hebrew" w:hAnsi="Arial Hebrew" w:cs="Arial Hebrew" w:hint="cs"/>
        </w:rPr>
        <w:t>9</w:t>
      </w:r>
      <w:r w:rsidR="00B95B26" w:rsidRPr="00881BFB">
        <w:rPr>
          <w:rFonts w:ascii="Arial Hebrew" w:hAnsi="Arial Hebrew" w:cs="Arial Hebrew" w:hint="cs"/>
        </w:rPr>
        <w:tab/>
      </w:r>
      <w:r w:rsidR="00AF37D3" w:rsidRPr="00881BFB">
        <w:rPr>
          <w:rFonts w:ascii="Arial Hebrew" w:hAnsi="Arial Hebrew" w:cs="Arial Hebrew" w:hint="cs"/>
        </w:rPr>
        <w:t xml:space="preserve">Eric </w:t>
      </w:r>
      <w:proofErr w:type="spellStart"/>
      <w:r w:rsidR="00AF37D3" w:rsidRPr="00881BFB">
        <w:rPr>
          <w:rFonts w:ascii="Arial Hebrew" w:hAnsi="Arial Hebrew" w:cs="Arial Hebrew" w:hint="cs"/>
        </w:rPr>
        <w:t>Bulakites</w:t>
      </w:r>
      <w:proofErr w:type="spellEnd"/>
      <w:r w:rsidR="00AF37D3" w:rsidRPr="00881BFB">
        <w:rPr>
          <w:rFonts w:ascii="Arial Hebrew" w:hAnsi="Arial Hebrew" w:cs="Arial Hebrew" w:hint="cs"/>
        </w:rPr>
        <w:t xml:space="preserve"> (French, JHU)</w:t>
      </w:r>
    </w:p>
    <w:p w14:paraId="6EF460C0" w14:textId="7D3A5C35" w:rsidR="00AF37D3" w:rsidRPr="00881BFB" w:rsidRDefault="00AF37D3" w:rsidP="00AF37D3">
      <w:pPr>
        <w:ind w:left="720" w:firstLine="72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 xml:space="preserve">Maya </w:t>
      </w:r>
      <w:proofErr w:type="spellStart"/>
      <w:r w:rsidRPr="00881BFB">
        <w:rPr>
          <w:rFonts w:ascii="Arial Hebrew" w:hAnsi="Arial Hebrew" w:cs="Arial Hebrew" w:hint="cs"/>
        </w:rPr>
        <w:t>Nitis</w:t>
      </w:r>
      <w:proofErr w:type="spellEnd"/>
      <w:r w:rsidRPr="00881BFB">
        <w:rPr>
          <w:rFonts w:ascii="Arial Hebrew" w:hAnsi="Arial Hebrew" w:cs="Arial Hebrew" w:hint="cs"/>
        </w:rPr>
        <w:t xml:space="preserve"> (German and </w:t>
      </w:r>
      <w:r w:rsidR="00582C5F" w:rsidRPr="00881BFB">
        <w:rPr>
          <w:rFonts w:ascii="Arial Hebrew" w:hAnsi="Arial Hebrew" w:cs="Arial Hebrew" w:hint="cs"/>
        </w:rPr>
        <w:t>Women Gender and Sexuality</w:t>
      </w:r>
      <w:r w:rsidRPr="00881BFB">
        <w:rPr>
          <w:rFonts w:ascii="Arial Hebrew" w:hAnsi="Arial Hebrew" w:cs="Arial Hebrew" w:hint="cs"/>
        </w:rPr>
        <w:t xml:space="preserve"> Studies, JHU)</w:t>
      </w:r>
    </w:p>
    <w:p w14:paraId="3FFE1FB0" w14:textId="251C58C0" w:rsidR="00AF37D3" w:rsidRPr="00881BFB" w:rsidRDefault="00AF37D3" w:rsidP="00586A77">
      <w:pPr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ab/>
      </w:r>
      <w:r w:rsidRPr="00881BFB">
        <w:rPr>
          <w:rFonts w:ascii="Arial Hebrew" w:hAnsi="Arial Hebrew" w:cs="Arial Hebrew" w:hint="cs"/>
        </w:rPr>
        <w:tab/>
        <w:t xml:space="preserve">Audrey </w:t>
      </w:r>
      <w:proofErr w:type="spellStart"/>
      <w:r w:rsidRPr="00881BFB">
        <w:rPr>
          <w:rFonts w:ascii="Arial Hebrew" w:hAnsi="Arial Hebrew" w:cs="Arial Hebrew" w:hint="cs"/>
        </w:rPr>
        <w:t>Fastuca</w:t>
      </w:r>
      <w:proofErr w:type="spellEnd"/>
      <w:r w:rsidRPr="00881BFB">
        <w:rPr>
          <w:rFonts w:ascii="Arial Hebrew" w:hAnsi="Arial Hebrew" w:cs="Arial Hebrew" w:hint="cs"/>
        </w:rPr>
        <w:t xml:space="preserve"> (Italian, JHU)</w:t>
      </w:r>
    </w:p>
    <w:p w14:paraId="403E9007" w14:textId="50491121" w:rsidR="00171B3B" w:rsidRPr="00881BFB" w:rsidRDefault="00171B3B" w:rsidP="00AF37D3">
      <w:pPr>
        <w:ind w:left="720" w:firstLine="720"/>
        <w:jc w:val="both"/>
        <w:rPr>
          <w:rFonts w:ascii="Arial Hebrew" w:hAnsi="Arial Hebrew" w:cs="Arial Hebrew" w:hint="cs"/>
        </w:rPr>
      </w:pPr>
      <w:proofErr w:type="spellStart"/>
      <w:r w:rsidRPr="00881BFB">
        <w:rPr>
          <w:rFonts w:ascii="Arial Hebrew" w:hAnsi="Arial Hebrew" w:cs="Arial Hebrew" w:hint="cs"/>
        </w:rPr>
        <w:t>Chistopher</w:t>
      </w:r>
      <w:proofErr w:type="spellEnd"/>
      <w:r w:rsidRPr="00881BFB">
        <w:rPr>
          <w:rFonts w:ascii="Arial Hebrew" w:hAnsi="Arial Hebrew" w:cs="Arial Hebrew" w:hint="cs"/>
        </w:rPr>
        <w:t xml:space="preserve"> Taylor (Comparative Literature and Thought</w:t>
      </w:r>
      <w:r w:rsidR="00AF37D3" w:rsidRPr="00881BFB">
        <w:rPr>
          <w:rFonts w:ascii="Arial Hebrew" w:hAnsi="Arial Hebrew" w:cs="Arial Hebrew" w:hint="cs"/>
        </w:rPr>
        <w:t>, JHU</w:t>
      </w:r>
      <w:r w:rsidRPr="00881BFB">
        <w:rPr>
          <w:rFonts w:ascii="Arial Hebrew" w:hAnsi="Arial Hebrew" w:cs="Arial Hebrew" w:hint="cs"/>
        </w:rPr>
        <w:t>)</w:t>
      </w:r>
    </w:p>
    <w:p w14:paraId="0298C0A9" w14:textId="799C11CD" w:rsidR="00D25918" w:rsidRPr="00881BFB" w:rsidRDefault="00D25918" w:rsidP="00586A77">
      <w:pPr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ab/>
      </w:r>
      <w:r w:rsidRPr="00881BFB">
        <w:rPr>
          <w:rFonts w:ascii="Arial Hebrew" w:hAnsi="Arial Hebrew" w:cs="Arial Hebrew" w:hint="cs"/>
        </w:rPr>
        <w:tab/>
        <w:t xml:space="preserve">Lauren </w:t>
      </w:r>
      <w:proofErr w:type="spellStart"/>
      <w:r w:rsidRPr="00881BFB">
        <w:rPr>
          <w:rFonts w:ascii="Arial Hebrew" w:hAnsi="Arial Hebrew" w:cs="Arial Hebrew" w:hint="cs"/>
        </w:rPr>
        <w:t>Mushro</w:t>
      </w:r>
      <w:proofErr w:type="spellEnd"/>
      <w:r w:rsidRPr="00881BFB">
        <w:rPr>
          <w:rFonts w:ascii="Arial Hebrew" w:hAnsi="Arial Hebrew" w:cs="Arial Hebrew" w:hint="cs"/>
        </w:rPr>
        <w:t xml:space="preserve"> </w:t>
      </w:r>
      <w:r w:rsidR="006A05E2" w:rsidRPr="00881BFB">
        <w:rPr>
          <w:rFonts w:ascii="Arial Hebrew" w:hAnsi="Arial Hebrew" w:cs="Arial Hebrew" w:hint="cs"/>
        </w:rPr>
        <w:t>(Spanish, JHU)</w:t>
      </w:r>
    </w:p>
    <w:p w14:paraId="689A355E" w14:textId="4AA0C097" w:rsidR="00854C36" w:rsidRPr="00881BFB" w:rsidRDefault="00854C36" w:rsidP="00586A77">
      <w:pPr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ab/>
      </w:r>
      <w:r w:rsidRPr="00881BFB">
        <w:rPr>
          <w:rFonts w:ascii="Arial Hebrew" w:hAnsi="Arial Hebrew" w:cs="Arial Hebrew" w:hint="cs"/>
        </w:rPr>
        <w:tab/>
        <w:t xml:space="preserve">Liliana </w:t>
      </w:r>
      <w:proofErr w:type="spellStart"/>
      <w:r w:rsidRPr="00881BFB">
        <w:rPr>
          <w:rFonts w:ascii="Arial Hebrew" w:hAnsi="Arial Hebrew" w:cs="Arial Hebrew" w:hint="cs"/>
        </w:rPr>
        <w:t>Gorindo</w:t>
      </w:r>
      <w:proofErr w:type="spellEnd"/>
      <w:r w:rsidRPr="00881BFB">
        <w:rPr>
          <w:rFonts w:ascii="Arial Hebrew" w:hAnsi="Arial Hebrew" w:cs="Arial Hebrew" w:hint="cs"/>
        </w:rPr>
        <w:t xml:space="preserve"> </w:t>
      </w:r>
      <w:proofErr w:type="spellStart"/>
      <w:r w:rsidRPr="00881BFB">
        <w:rPr>
          <w:rFonts w:ascii="Arial Hebrew" w:hAnsi="Arial Hebrew" w:cs="Arial Hebrew" w:hint="cs"/>
        </w:rPr>
        <w:t>Orrego</w:t>
      </w:r>
      <w:proofErr w:type="spellEnd"/>
      <w:r w:rsidRPr="00881BFB">
        <w:rPr>
          <w:rFonts w:ascii="Arial Hebrew" w:hAnsi="Arial Hebrew" w:cs="Arial Hebrew" w:hint="cs"/>
        </w:rPr>
        <w:t xml:space="preserve"> (Spanish, JHU)</w:t>
      </w:r>
    </w:p>
    <w:p w14:paraId="6708E946" w14:textId="288B4AD3" w:rsidR="00854C36" w:rsidRPr="00881BFB" w:rsidRDefault="00854C36" w:rsidP="00586A77">
      <w:pPr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ab/>
      </w:r>
      <w:r w:rsidRPr="00881BFB">
        <w:rPr>
          <w:rFonts w:ascii="Arial Hebrew" w:hAnsi="Arial Hebrew" w:cs="Arial Hebrew" w:hint="cs"/>
        </w:rPr>
        <w:tab/>
        <w:t xml:space="preserve">Francisco Perez </w:t>
      </w:r>
      <w:proofErr w:type="spellStart"/>
      <w:r w:rsidRPr="00881BFB">
        <w:rPr>
          <w:rFonts w:ascii="Arial Hebrew" w:hAnsi="Arial Hebrew" w:cs="Arial Hebrew" w:hint="cs"/>
        </w:rPr>
        <w:t>Marsilla</w:t>
      </w:r>
      <w:proofErr w:type="spellEnd"/>
      <w:r w:rsidRPr="00881BFB">
        <w:rPr>
          <w:rFonts w:ascii="Arial Hebrew" w:hAnsi="Arial Hebrew" w:cs="Arial Hebrew" w:hint="cs"/>
        </w:rPr>
        <w:t xml:space="preserve"> (Spanish, JHU)</w:t>
      </w:r>
    </w:p>
    <w:p w14:paraId="7E9BF85D" w14:textId="6FAB91CA" w:rsidR="005D027F" w:rsidRPr="00881BFB" w:rsidRDefault="005D027F" w:rsidP="00171B3B">
      <w:pPr>
        <w:ind w:left="720" w:firstLine="72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Sarah Roth (Anthropology</w:t>
      </w:r>
      <w:r w:rsidR="00AF37D3" w:rsidRPr="00881BFB">
        <w:rPr>
          <w:rFonts w:ascii="Arial Hebrew" w:hAnsi="Arial Hebrew" w:cs="Arial Hebrew" w:hint="cs"/>
        </w:rPr>
        <w:t>, JHU</w:t>
      </w:r>
      <w:r w:rsidRPr="00881BFB">
        <w:rPr>
          <w:rFonts w:ascii="Arial Hebrew" w:hAnsi="Arial Hebrew" w:cs="Arial Hebrew" w:hint="cs"/>
        </w:rPr>
        <w:t>)</w:t>
      </w:r>
    </w:p>
    <w:p w14:paraId="40477A0C" w14:textId="0D21DAB8" w:rsidR="00582C5F" w:rsidRPr="00881BFB" w:rsidRDefault="00582C5F" w:rsidP="008659E9">
      <w:pPr>
        <w:ind w:left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 xml:space="preserve">Cecilia </w:t>
      </w:r>
      <w:proofErr w:type="spellStart"/>
      <w:r w:rsidRPr="00881BFB">
        <w:rPr>
          <w:rFonts w:ascii="Arial Hebrew" w:hAnsi="Arial Hebrew" w:cs="Arial Hebrew" w:hint="cs"/>
        </w:rPr>
        <w:t>Benaglia</w:t>
      </w:r>
      <w:proofErr w:type="spellEnd"/>
      <w:r w:rsidRPr="00881BFB">
        <w:rPr>
          <w:rFonts w:ascii="Arial Hebrew" w:hAnsi="Arial Hebrew" w:cs="Arial Hebrew" w:hint="cs"/>
        </w:rPr>
        <w:t xml:space="preserve"> (French, JHU)</w:t>
      </w:r>
    </w:p>
    <w:p w14:paraId="12B4ACA2" w14:textId="041F4FDD" w:rsidR="008659E9" w:rsidRPr="00881BFB" w:rsidRDefault="008659E9" w:rsidP="008659E9">
      <w:pPr>
        <w:ind w:left="1440"/>
        <w:jc w:val="both"/>
        <w:rPr>
          <w:rFonts w:ascii="Arial Hebrew" w:hAnsi="Arial Hebrew" w:cs="Arial Hebrew" w:hint="cs"/>
        </w:rPr>
      </w:pPr>
      <w:proofErr w:type="spellStart"/>
      <w:r w:rsidRPr="00881BFB">
        <w:rPr>
          <w:rFonts w:ascii="Arial Hebrew" w:hAnsi="Arial Hebrew" w:cs="Arial Hebrew" w:hint="cs"/>
        </w:rPr>
        <w:t>Megha</w:t>
      </w:r>
      <w:proofErr w:type="spellEnd"/>
      <w:r w:rsidRPr="00881BFB">
        <w:rPr>
          <w:rFonts w:ascii="Arial Hebrew" w:hAnsi="Arial Hebrew" w:cs="Arial Hebrew" w:hint="cs"/>
        </w:rPr>
        <w:t xml:space="preserve"> Sharma </w:t>
      </w:r>
      <w:proofErr w:type="spellStart"/>
      <w:r w:rsidRPr="00881BFB">
        <w:rPr>
          <w:rFonts w:ascii="Arial Hebrew" w:hAnsi="Arial Hebrew" w:cs="Arial Hebrew" w:hint="cs"/>
        </w:rPr>
        <w:t>Sehdev</w:t>
      </w:r>
      <w:proofErr w:type="spellEnd"/>
      <w:r w:rsidRPr="00881BFB">
        <w:rPr>
          <w:rFonts w:ascii="Arial Hebrew" w:hAnsi="Arial Hebrew" w:cs="Arial Hebrew" w:hint="cs"/>
        </w:rPr>
        <w:t xml:space="preserve"> (Anthropology)</w:t>
      </w:r>
    </w:p>
    <w:p w14:paraId="5D0DB415" w14:textId="492407A1" w:rsidR="008659E9" w:rsidRPr="00881BFB" w:rsidRDefault="008659E9" w:rsidP="008659E9">
      <w:pPr>
        <w:ind w:left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 xml:space="preserve">Victor Kumar (Anthropology) </w:t>
      </w:r>
    </w:p>
    <w:p w14:paraId="5FCEE0E0" w14:textId="40940C69" w:rsidR="00DA65CE" w:rsidRPr="00881BFB" w:rsidRDefault="00DA65CE" w:rsidP="005D027F">
      <w:pPr>
        <w:ind w:left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 xml:space="preserve">Matteo </w:t>
      </w:r>
      <w:proofErr w:type="spellStart"/>
      <w:r w:rsidRPr="00881BFB">
        <w:rPr>
          <w:rFonts w:ascii="Arial Hebrew" w:hAnsi="Arial Hebrew" w:cs="Arial Hebrew" w:hint="cs"/>
        </w:rPr>
        <w:t>Cantarello</w:t>
      </w:r>
      <w:proofErr w:type="spellEnd"/>
      <w:r w:rsidRPr="00881BFB">
        <w:rPr>
          <w:rFonts w:ascii="Arial Hebrew" w:hAnsi="Arial Hebrew" w:cs="Arial Hebrew" w:hint="cs"/>
        </w:rPr>
        <w:t xml:space="preserve"> (Spanish, JHU)</w:t>
      </w:r>
    </w:p>
    <w:p w14:paraId="6EA5DA6A" w14:textId="0847BBBE" w:rsidR="00AA4924" w:rsidRPr="00881BFB" w:rsidRDefault="00AA4924" w:rsidP="00DA65CE">
      <w:pPr>
        <w:ind w:left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 xml:space="preserve">Francesco </w:t>
      </w:r>
      <w:proofErr w:type="spellStart"/>
      <w:r w:rsidRPr="00881BFB">
        <w:rPr>
          <w:rFonts w:ascii="Arial Hebrew" w:hAnsi="Arial Hebrew" w:cs="Arial Hebrew" w:hint="cs"/>
        </w:rPr>
        <w:t>Pascuzzi</w:t>
      </w:r>
      <w:proofErr w:type="spellEnd"/>
      <w:r w:rsidRPr="00881BFB">
        <w:rPr>
          <w:rFonts w:ascii="Arial Hebrew" w:hAnsi="Arial Hebrew" w:cs="Arial Hebrew" w:hint="cs"/>
        </w:rPr>
        <w:t xml:space="preserve"> (external reader, Rutgers University)</w:t>
      </w:r>
    </w:p>
    <w:p w14:paraId="5886E01A" w14:textId="6BB904E6" w:rsidR="00B95B26" w:rsidRPr="00881BFB" w:rsidRDefault="00B95B26" w:rsidP="00AA4924">
      <w:pPr>
        <w:ind w:left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 xml:space="preserve">Elena </w:t>
      </w:r>
      <w:proofErr w:type="spellStart"/>
      <w:r w:rsidRPr="00881BFB">
        <w:rPr>
          <w:rFonts w:ascii="Arial Hebrew" w:hAnsi="Arial Hebrew" w:cs="Arial Hebrew" w:hint="cs"/>
        </w:rPr>
        <w:t>Luongo</w:t>
      </w:r>
      <w:proofErr w:type="spellEnd"/>
      <w:r w:rsidRPr="00881BFB">
        <w:rPr>
          <w:rFonts w:ascii="Arial Hebrew" w:hAnsi="Arial Hebrew" w:cs="Arial Hebrew" w:hint="cs"/>
        </w:rPr>
        <w:t xml:space="preserve"> (</w:t>
      </w:r>
      <w:proofErr w:type="spellStart"/>
      <w:r w:rsidRPr="00881BFB">
        <w:rPr>
          <w:rFonts w:ascii="Arial Hebrew" w:hAnsi="Arial Hebrew" w:cs="Arial Hebrew" w:hint="cs"/>
        </w:rPr>
        <w:t>Phd</w:t>
      </w:r>
      <w:proofErr w:type="spellEnd"/>
      <w:r w:rsidRPr="00881BFB">
        <w:rPr>
          <w:rFonts w:ascii="Arial Hebrew" w:hAnsi="Arial Hebrew" w:cs="Arial Hebrew" w:hint="cs"/>
        </w:rPr>
        <w:t xml:space="preserve"> Italian, JHU)</w:t>
      </w:r>
    </w:p>
    <w:p w14:paraId="4950207C" w14:textId="0D097432" w:rsidR="00B95B26" w:rsidRPr="00881BFB" w:rsidRDefault="00B95B26" w:rsidP="00B95B26">
      <w:pPr>
        <w:ind w:left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Amrita Ibrahim (Anthropology</w:t>
      </w:r>
      <w:r w:rsidR="00582C5F" w:rsidRPr="00881BFB">
        <w:rPr>
          <w:rFonts w:ascii="Arial Hebrew" w:hAnsi="Arial Hebrew" w:cs="Arial Hebrew" w:hint="cs"/>
        </w:rPr>
        <w:t>, JHU</w:t>
      </w:r>
      <w:r w:rsidRPr="00881BFB">
        <w:rPr>
          <w:rFonts w:ascii="Arial Hebrew" w:hAnsi="Arial Hebrew" w:cs="Arial Hebrew" w:hint="cs"/>
        </w:rPr>
        <w:t>)</w:t>
      </w:r>
    </w:p>
    <w:p w14:paraId="21FB0320" w14:textId="77777777" w:rsidR="00B95B26" w:rsidRPr="00881BFB" w:rsidRDefault="00B95B26" w:rsidP="00B95B26">
      <w:pPr>
        <w:ind w:left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 xml:space="preserve">Jeroen </w:t>
      </w:r>
      <w:proofErr w:type="spellStart"/>
      <w:r w:rsidRPr="00881BFB">
        <w:rPr>
          <w:rFonts w:ascii="Arial Hebrew" w:hAnsi="Arial Hebrew" w:cs="Arial Hebrew" w:hint="cs"/>
        </w:rPr>
        <w:t>Gerrits</w:t>
      </w:r>
      <w:proofErr w:type="spellEnd"/>
      <w:r w:rsidRPr="00881BFB">
        <w:rPr>
          <w:rFonts w:ascii="Arial Hebrew" w:hAnsi="Arial Hebrew" w:cs="Arial Hebrew" w:hint="cs"/>
        </w:rPr>
        <w:t xml:space="preserve"> (</w:t>
      </w:r>
      <w:proofErr w:type="spellStart"/>
      <w:r w:rsidRPr="00881BFB">
        <w:rPr>
          <w:rFonts w:ascii="Arial Hebrew" w:hAnsi="Arial Hebrew" w:cs="Arial Hebrew" w:hint="cs"/>
        </w:rPr>
        <w:t>Phd</w:t>
      </w:r>
      <w:proofErr w:type="spellEnd"/>
      <w:r w:rsidRPr="00881BFB">
        <w:rPr>
          <w:rFonts w:ascii="Arial Hebrew" w:hAnsi="Arial Hebrew" w:cs="Arial Hebrew" w:hint="cs"/>
        </w:rPr>
        <w:t>, Humanities Center)</w:t>
      </w:r>
    </w:p>
    <w:p w14:paraId="35B3A071" w14:textId="77777777" w:rsidR="00B95B26" w:rsidRPr="00881BFB" w:rsidRDefault="00B95B26" w:rsidP="00B95B26">
      <w:pPr>
        <w:ind w:left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 xml:space="preserve">Angelika </w:t>
      </w:r>
      <w:proofErr w:type="spellStart"/>
      <w:r w:rsidRPr="00881BFB">
        <w:rPr>
          <w:rFonts w:ascii="Arial Hebrew" w:hAnsi="Arial Hebrew" w:cs="Arial Hebrew" w:hint="cs"/>
        </w:rPr>
        <w:t>Rothardt</w:t>
      </w:r>
      <w:proofErr w:type="spellEnd"/>
      <w:r w:rsidRPr="00881BFB">
        <w:rPr>
          <w:rFonts w:ascii="Arial Hebrew" w:hAnsi="Arial Hebrew" w:cs="Arial Hebrew" w:hint="cs"/>
        </w:rPr>
        <w:t xml:space="preserve"> (German, JHU)</w:t>
      </w:r>
    </w:p>
    <w:p w14:paraId="471EE345" w14:textId="77777777" w:rsidR="00B95B26" w:rsidRPr="00881BFB" w:rsidRDefault="00B95B26" w:rsidP="00B95B26">
      <w:pPr>
        <w:ind w:left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Katie Johnson (Art History, JHU)</w:t>
      </w:r>
    </w:p>
    <w:p w14:paraId="0701AE34" w14:textId="77777777" w:rsidR="00B95B26" w:rsidRPr="00881BFB" w:rsidRDefault="00B95B26" w:rsidP="00B95B26">
      <w:pPr>
        <w:ind w:left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lastRenderedPageBreak/>
        <w:t>Michael Strayer (</w:t>
      </w:r>
      <w:proofErr w:type="spellStart"/>
      <w:r w:rsidRPr="00881BFB">
        <w:rPr>
          <w:rFonts w:ascii="Arial Hebrew" w:hAnsi="Arial Hebrew" w:cs="Arial Hebrew" w:hint="cs"/>
        </w:rPr>
        <w:t>Phd</w:t>
      </w:r>
      <w:proofErr w:type="spellEnd"/>
      <w:r w:rsidRPr="00881BFB">
        <w:rPr>
          <w:rFonts w:ascii="Arial Hebrew" w:hAnsi="Arial Hebrew" w:cs="Arial Hebrew" w:hint="cs"/>
        </w:rPr>
        <w:t xml:space="preserve"> Spanish, JHU)</w:t>
      </w:r>
    </w:p>
    <w:p w14:paraId="6684B616" w14:textId="77777777" w:rsidR="00B95B26" w:rsidRPr="00881BFB" w:rsidRDefault="00B95B26" w:rsidP="00B95B26">
      <w:pPr>
        <w:ind w:left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 xml:space="preserve">Tania </w:t>
      </w:r>
      <w:proofErr w:type="spellStart"/>
      <w:r w:rsidRPr="00881BFB">
        <w:rPr>
          <w:rFonts w:ascii="Arial Hebrew" w:hAnsi="Arial Hebrew" w:cs="Arial Hebrew" w:hint="cs"/>
        </w:rPr>
        <w:t>Zampini</w:t>
      </w:r>
      <w:proofErr w:type="spellEnd"/>
      <w:r w:rsidRPr="00881BFB">
        <w:rPr>
          <w:rFonts w:ascii="Arial Hebrew" w:hAnsi="Arial Hebrew" w:cs="Arial Hebrew" w:hint="cs"/>
        </w:rPr>
        <w:t xml:space="preserve"> (</w:t>
      </w:r>
      <w:proofErr w:type="spellStart"/>
      <w:r w:rsidRPr="00881BFB">
        <w:rPr>
          <w:rFonts w:ascii="Arial Hebrew" w:hAnsi="Arial Hebrew" w:cs="Arial Hebrew" w:hint="cs"/>
        </w:rPr>
        <w:t>Phd</w:t>
      </w:r>
      <w:proofErr w:type="spellEnd"/>
      <w:r w:rsidRPr="00881BFB">
        <w:rPr>
          <w:rFonts w:ascii="Arial Hebrew" w:hAnsi="Arial Hebrew" w:cs="Arial Hebrew" w:hint="cs"/>
        </w:rPr>
        <w:t xml:space="preserve"> Italian JHU)</w:t>
      </w:r>
    </w:p>
    <w:p w14:paraId="0C4A68D9" w14:textId="77777777" w:rsidR="00B95B26" w:rsidRPr="00881BFB" w:rsidRDefault="00B95B26" w:rsidP="00B95B26">
      <w:pPr>
        <w:ind w:left="1440" w:hanging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ab/>
        <w:t>Janet Gomez (</w:t>
      </w:r>
      <w:proofErr w:type="spellStart"/>
      <w:r w:rsidRPr="00881BFB">
        <w:rPr>
          <w:rFonts w:ascii="Arial Hebrew" w:hAnsi="Arial Hebrew" w:cs="Arial Hebrew" w:hint="cs"/>
        </w:rPr>
        <w:t>Phd</w:t>
      </w:r>
      <w:proofErr w:type="spellEnd"/>
      <w:r w:rsidRPr="00881BFB">
        <w:rPr>
          <w:rFonts w:ascii="Arial Hebrew" w:hAnsi="Arial Hebrew" w:cs="Arial Hebrew" w:hint="cs"/>
        </w:rPr>
        <w:t xml:space="preserve"> Italian, JHU)</w:t>
      </w:r>
    </w:p>
    <w:p w14:paraId="1DA5142B" w14:textId="77777777" w:rsidR="00B95B26" w:rsidRPr="00881BFB" w:rsidRDefault="00B95B26" w:rsidP="00B95B26">
      <w:pPr>
        <w:ind w:left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 xml:space="preserve">Philip </w:t>
      </w:r>
      <w:proofErr w:type="spellStart"/>
      <w:r w:rsidRPr="00881BFB">
        <w:rPr>
          <w:rFonts w:ascii="Arial Hebrew" w:hAnsi="Arial Hebrew" w:cs="Arial Hebrew" w:hint="cs"/>
        </w:rPr>
        <w:t>Wabbel</w:t>
      </w:r>
      <w:proofErr w:type="spellEnd"/>
      <w:r w:rsidRPr="00881BFB">
        <w:rPr>
          <w:rFonts w:ascii="Arial Hebrew" w:hAnsi="Arial Hebrew" w:cs="Arial Hebrew" w:hint="cs"/>
        </w:rPr>
        <w:t xml:space="preserve"> (</w:t>
      </w:r>
      <w:proofErr w:type="spellStart"/>
      <w:r w:rsidRPr="00881BFB">
        <w:rPr>
          <w:rFonts w:ascii="Arial Hebrew" w:hAnsi="Arial Hebrew" w:cs="Arial Hebrew" w:hint="cs"/>
        </w:rPr>
        <w:t>Phd</w:t>
      </w:r>
      <w:proofErr w:type="spellEnd"/>
      <w:r w:rsidRPr="00881BFB">
        <w:rPr>
          <w:rFonts w:ascii="Arial Hebrew" w:hAnsi="Arial Hebrew" w:cs="Arial Hebrew" w:hint="cs"/>
        </w:rPr>
        <w:t xml:space="preserve"> Communications Studies JHU/Hamburg)</w:t>
      </w:r>
    </w:p>
    <w:p w14:paraId="61036619" w14:textId="505E50D3" w:rsidR="00B95B26" w:rsidRPr="00881BFB" w:rsidRDefault="00B95B26" w:rsidP="00B95B26">
      <w:pPr>
        <w:ind w:left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 xml:space="preserve">Eleanor </w:t>
      </w:r>
      <w:proofErr w:type="spellStart"/>
      <w:r w:rsidRPr="00881BFB">
        <w:rPr>
          <w:rFonts w:ascii="Arial Hebrew" w:hAnsi="Arial Hebrew" w:cs="Arial Hebrew" w:hint="cs"/>
        </w:rPr>
        <w:t>Vanden</w:t>
      </w:r>
      <w:proofErr w:type="spellEnd"/>
      <w:r w:rsidRPr="00881BFB">
        <w:rPr>
          <w:rFonts w:ascii="Arial Hebrew" w:hAnsi="Arial Hebrew" w:cs="Arial Hebrew" w:hint="cs"/>
        </w:rPr>
        <w:t xml:space="preserve"> Heuvel (</w:t>
      </w:r>
      <w:proofErr w:type="spellStart"/>
      <w:r w:rsidR="00582C5F" w:rsidRPr="00881BFB">
        <w:rPr>
          <w:rFonts w:ascii="Arial Hebrew" w:hAnsi="Arial Hebrew" w:cs="Arial Hebrew" w:hint="cs"/>
        </w:rPr>
        <w:t>Phd</w:t>
      </w:r>
      <w:proofErr w:type="spellEnd"/>
      <w:r w:rsidR="00582C5F" w:rsidRPr="00881BFB">
        <w:rPr>
          <w:rFonts w:ascii="Arial Hebrew" w:hAnsi="Arial Hebrew" w:cs="Arial Hebrew" w:hint="cs"/>
        </w:rPr>
        <w:t xml:space="preserve"> </w:t>
      </w:r>
      <w:r w:rsidRPr="00881BFB">
        <w:rPr>
          <w:rFonts w:ascii="Arial Hebrew" w:hAnsi="Arial Hebrew" w:cs="Arial Hebrew" w:hint="cs"/>
        </w:rPr>
        <w:t>Italian JHU)</w:t>
      </w:r>
    </w:p>
    <w:p w14:paraId="5A70BAED" w14:textId="77777777" w:rsidR="00B95B26" w:rsidRPr="00881BFB" w:rsidRDefault="00B95B26" w:rsidP="00B95B26">
      <w:pPr>
        <w:ind w:left="1440" w:hanging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ab/>
        <w:t>Jessica Nadeau (</w:t>
      </w:r>
      <w:proofErr w:type="spellStart"/>
      <w:r w:rsidRPr="00881BFB">
        <w:rPr>
          <w:rFonts w:ascii="Arial Hebrew" w:hAnsi="Arial Hebrew" w:cs="Arial Hebrew" w:hint="cs"/>
        </w:rPr>
        <w:t>Phd</w:t>
      </w:r>
      <w:proofErr w:type="spellEnd"/>
      <w:r w:rsidRPr="00881BFB">
        <w:rPr>
          <w:rFonts w:ascii="Arial Hebrew" w:hAnsi="Arial Hebrew" w:cs="Arial Hebrew" w:hint="cs"/>
        </w:rPr>
        <w:t xml:space="preserve"> Italian JHU)</w:t>
      </w:r>
    </w:p>
    <w:p w14:paraId="31BFFAE1" w14:textId="77777777" w:rsidR="00B95B26" w:rsidRPr="00881BFB" w:rsidRDefault="00B95B26" w:rsidP="00B95B26">
      <w:pPr>
        <w:ind w:left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 xml:space="preserve">Nicoleta </w:t>
      </w:r>
      <w:proofErr w:type="spellStart"/>
      <w:r w:rsidRPr="00881BFB">
        <w:rPr>
          <w:rFonts w:ascii="Arial Hebrew" w:hAnsi="Arial Hebrew" w:cs="Arial Hebrew" w:hint="cs"/>
        </w:rPr>
        <w:t>Ghisa</w:t>
      </w:r>
      <w:proofErr w:type="spellEnd"/>
      <w:r w:rsidRPr="00881BFB">
        <w:rPr>
          <w:rFonts w:ascii="Arial Hebrew" w:hAnsi="Arial Hebrew" w:cs="Arial Hebrew" w:hint="cs"/>
        </w:rPr>
        <w:t xml:space="preserve"> (</w:t>
      </w:r>
      <w:proofErr w:type="spellStart"/>
      <w:r w:rsidRPr="00881BFB">
        <w:rPr>
          <w:rFonts w:ascii="Arial Hebrew" w:hAnsi="Arial Hebrew" w:cs="Arial Hebrew" w:hint="cs"/>
        </w:rPr>
        <w:t>Phd</w:t>
      </w:r>
      <w:proofErr w:type="spellEnd"/>
      <w:r w:rsidRPr="00881BFB">
        <w:rPr>
          <w:rFonts w:ascii="Arial Hebrew" w:hAnsi="Arial Hebrew" w:cs="Arial Hebrew" w:hint="cs"/>
        </w:rPr>
        <w:t xml:space="preserve"> Italian, Johns Hopkins University)</w:t>
      </w:r>
    </w:p>
    <w:p w14:paraId="2D0848FB" w14:textId="767C8CC8" w:rsidR="00B95B26" w:rsidRPr="00881BFB" w:rsidRDefault="00B95B26" w:rsidP="00B95B26">
      <w:pPr>
        <w:ind w:left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 xml:space="preserve">Nora Ruck (Visiting </w:t>
      </w:r>
      <w:proofErr w:type="spellStart"/>
      <w:r w:rsidRPr="00881BFB">
        <w:rPr>
          <w:rFonts w:ascii="Arial Hebrew" w:hAnsi="Arial Hebrew" w:cs="Arial Hebrew" w:hint="cs"/>
        </w:rPr>
        <w:t>Phd</w:t>
      </w:r>
      <w:proofErr w:type="spellEnd"/>
      <w:r w:rsidRPr="00881BFB">
        <w:rPr>
          <w:rFonts w:ascii="Arial Hebrew" w:hAnsi="Arial Hebrew" w:cs="Arial Hebrew" w:hint="cs"/>
        </w:rPr>
        <w:t xml:space="preserve"> student from the Vienna Institute of Cultural Research</w:t>
      </w:r>
      <w:r w:rsidR="00582C5F" w:rsidRPr="00881BFB">
        <w:rPr>
          <w:rFonts w:ascii="Arial Hebrew" w:hAnsi="Arial Hebrew" w:cs="Arial Hebrew" w:hint="cs"/>
        </w:rPr>
        <w:t>, Department of Psychology</w:t>
      </w:r>
      <w:r w:rsidRPr="00881BFB">
        <w:rPr>
          <w:rFonts w:ascii="Arial Hebrew" w:hAnsi="Arial Hebrew" w:cs="Arial Hebrew" w:hint="cs"/>
        </w:rPr>
        <w:t>)</w:t>
      </w:r>
    </w:p>
    <w:p w14:paraId="31E48459" w14:textId="77777777" w:rsidR="00B95B26" w:rsidRPr="00881BFB" w:rsidRDefault="00B95B26" w:rsidP="00B95B26">
      <w:pPr>
        <w:ind w:left="1440" w:hanging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ab/>
        <w:t xml:space="preserve">Robert </w:t>
      </w:r>
      <w:proofErr w:type="spellStart"/>
      <w:r w:rsidRPr="00881BFB">
        <w:rPr>
          <w:rFonts w:ascii="Arial Hebrew" w:hAnsi="Arial Hebrew" w:cs="Arial Hebrew" w:hint="cs"/>
        </w:rPr>
        <w:t>Slammon</w:t>
      </w:r>
      <w:proofErr w:type="spellEnd"/>
      <w:r w:rsidRPr="00881BFB">
        <w:rPr>
          <w:rFonts w:ascii="Arial Hebrew" w:hAnsi="Arial Hebrew" w:cs="Arial Hebrew" w:hint="cs"/>
        </w:rPr>
        <w:t xml:space="preserve"> (</w:t>
      </w:r>
      <w:proofErr w:type="spellStart"/>
      <w:r w:rsidRPr="00881BFB">
        <w:rPr>
          <w:rFonts w:ascii="Arial Hebrew" w:hAnsi="Arial Hebrew" w:cs="Arial Hebrew" w:hint="cs"/>
        </w:rPr>
        <w:t>Phd</w:t>
      </w:r>
      <w:proofErr w:type="spellEnd"/>
      <w:r w:rsidRPr="00881BFB">
        <w:rPr>
          <w:rFonts w:ascii="Arial Hebrew" w:hAnsi="Arial Hebrew" w:cs="Arial Hebrew" w:hint="cs"/>
        </w:rPr>
        <w:t xml:space="preserve"> English, The University at Buffalo)</w:t>
      </w:r>
    </w:p>
    <w:p w14:paraId="26B628E5" w14:textId="5D14AA78" w:rsidR="00B95B26" w:rsidRPr="00881BFB" w:rsidRDefault="00B95B26" w:rsidP="00B95B26">
      <w:pPr>
        <w:ind w:left="1440" w:hanging="144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ab/>
        <w:t xml:space="preserve">Valerie </w:t>
      </w:r>
      <w:proofErr w:type="spellStart"/>
      <w:r w:rsidRPr="00881BFB">
        <w:rPr>
          <w:rFonts w:ascii="Arial Hebrew" w:hAnsi="Arial Hebrew" w:cs="Arial Hebrew" w:hint="cs"/>
        </w:rPr>
        <w:t>Mirshak</w:t>
      </w:r>
      <w:proofErr w:type="spellEnd"/>
      <w:r w:rsidRPr="00881BFB">
        <w:rPr>
          <w:rFonts w:ascii="Arial Hebrew" w:hAnsi="Arial Hebrew" w:cs="Arial Hebrew" w:hint="cs"/>
        </w:rPr>
        <w:t xml:space="preserve"> (</w:t>
      </w:r>
      <w:proofErr w:type="spellStart"/>
      <w:r w:rsidRPr="00881BFB">
        <w:rPr>
          <w:rFonts w:ascii="Arial Hebrew" w:hAnsi="Arial Hebrew" w:cs="Arial Hebrew" w:hint="cs"/>
        </w:rPr>
        <w:t>Phd</w:t>
      </w:r>
      <w:proofErr w:type="spellEnd"/>
      <w:r w:rsidRPr="00881BFB">
        <w:rPr>
          <w:rFonts w:ascii="Arial Hebrew" w:hAnsi="Arial Hebrew" w:cs="Arial Hebrew" w:hint="cs"/>
        </w:rPr>
        <w:t xml:space="preserve"> Italian, </w:t>
      </w:r>
      <w:r w:rsidR="00582C5F" w:rsidRPr="00881BFB">
        <w:rPr>
          <w:rFonts w:ascii="Arial Hebrew" w:hAnsi="Arial Hebrew" w:cs="Arial Hebrew" w:hint="cs"/>
        </w:rPr>
        <w:t>JHU</w:t>
      </w:r>
      <w:r w:rsidRPr="00881BFB">
        <w:rPr>
          <w:rFonts w:ascii="Arial Hebrew" w:hAnsi="Arial Hebrew" w:cs="Arial Hebrew" w:hint="cs"/>
        </w:rPr>
        <w:t>)</w:t>
      </w:r>
    </w:p>
    <w:p w14:paraId="2FB37E89" w14:textId="77777777" w:rsidR="00B95B26" w:rsidRPr="00881BFB" w:rsidRDefault="00B95B26" w:rsidP="00B95B26">
      <w:pPr>
        <w:jc w:val="both"/>
        <w:rPr>
          <w:rFonts w:ascii="Arial Hebrew" w:hAnsi="Arial Hebrew" w:cs="Arial Hebrew" w:hint="cs"/>
        </w:rPr>
      </w:pPr>
    </w:p>
    <w:p w14:paraId="140A0D3D" w14:textId="77777777" w:rsidR="00B95B26" w:rsidRPr="00881BFB" w:rsidRDefault="00B95B26" w:rsidP="00B95B26">
      <w:pPr>
        <w:jc w:val="both"/>
        <w:rPr>
          <w:rFonts w:ascii="Arial Hebrew" w:hAnsi="Arial Hebrew" w:cs="Arial Hebrew" w:hint="cs"/>
        </w:rPr>
      </w:pPr>
    </w:p>
    <w:p w14:paraId="60AA8ADD" w14:textId="77777777" w:rsidR="00B95B26" w:rsidRPr="00881BFB" w:rsidRDefault="00B95B26" w:rsidP="00B95B26">
      <w:pPr>
        <w:jc w:val="both"/>
        <w:rPr>
          <w:rFonts w:ascii="Arial Hebrew" w:hAnsi="Arial Hebrew" w:cs="Arial Hebrew" w:hint="cs"/>
          <w:i/>
        </w:rPr>
      </w:pPr>
      <w:r w:rsidRPr="00881BFB">
        <w:rPr>
          <w:rFonts w:ascii="Arial Hebrew" w:hAnsi="Arial Hebrew" w:cs="Arial Hebrew" w:hint="cs"/>
          <w:i/>
        </w:rPr>
        <w:t>The University at Buffalo</w:t>
      </w:r>
    </w:p>
    <w:p w14:paraId="099E38D9" w14:textId="77777777" w:rsidR="00B95B26" w:rsidRPr="00881BFB" w:rsidRDefault="00B95B26" w:rsidP="00B95B26">
      <w:pPr>
        <w:jc w:val="both"/>
        <w:rPr>
          <w:rFonts w:ascii="Arial Hebrew" w:hAnsi="Arial Hebrew" w:cs="Arial Hebrew" w:hint="cs"/>
        </w:rPr>
      </w:pPr>
    </w:p>
    <w:p w14:paraId="15F79A47" w14:textId="77777777" w:rsidR="00B95B26" w:rsidRPr="00881BFB" w:rsidRDefault="00B95B26" w:rsidP="00B95B26">
      <w:pPr>
        <w:numPr>
          <w:ilvl w:val="1"/>
          <w:numId w:val="27"/>
        </w:numPr>
        <w:jc w:val="both"/>
        <w:rPr>
          <w:rFonts w:ascii="Arial Hebrew" w:hAnsi="Arial Hebrew" w:cs="Arial Hebrew" w:hint="cs"/>
        </w:rPr>
      </w:pPr>
      <w:proofErr w:type="spellStart"/>
      <w:r w:rsidRPr="00881BFB">
        <w:rPr>
          <w:rFonts w:ascii="Arial Hebrew" w:hAnsi="Arial Hebrew" w:cs="Arial Hebrew" w:hint="cs"/>
        </w:rPr>
        <w:t>Deveryle</w:t>
      </w:r>
      <w:proofErr w:type="spellEnd"/>
      <w:r w:rsidRPr="00881BFB">
        <w:rPr>
          <w:rFonts w:ascii="Arial Hebrew" w:hAnsi="Arial Hebrew" w:cs="Arial Hebrew" w:hint="cs"/>
        </w:rPr>
        <w:t xml:space="preserve"> James (</w:t>
      </w:r>
      <w:proofErr w:type="spellStart"/>
      <w:r w:rsidRPr="00881BFB">
        <w:rPr>
          <w:rFonts w:ascii="Arial Hebrew" w:hAnsi="Arial Hebrew" w:cs="Arial Hebrew" w:hint="cs"/>
        </w:rPr>
        <w:t>Phd</w:t>
      </w:r>
      <w:proofErr w:type="spellEnd"/>
      <w:r w:rsidRPr="00881BFB">
        <w:rPr>
          <w:rFonts w:ascii="Arial Hebrew" w:hAnsi="Arial Hebrew" w:cs="Arial Hebrew" w:hint="cs"/>
        </w:rPr>
        <w:t xml:space="preserve"> Comparative Literature)</w:t>
      </w:r>
    </w:p>
    <w:p w14:paraId="56E6472B" w14:textId="77777777" w:rsidR="00B95B26" w:rsidRPr="00881BFB" w:rsidRDefault="00B95B26" w:rsidP="00B95B26">
      <w:pPr>
        <w:ind w:left="1420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 xml:space="preserve">Nicholas </w:t>
      </w:r>
      <w:proofErr w:type="spellStart"/>
      <w:r w:rsidRPr="00881BFB">
        <w:rPr>
          <w:rFonts w:ascii="Arial Hebrew" w:hAnsi="Arial Hebrew" w:cs="Arial Hebrew" w:hint="cs"/>
        </w:rPr>
        <w:t>Laudadio</w:t>
      </w:r>
      <w:proofErr w:type="spellEnd"/>
      <w:r w:rsidRPr="00881BFB">
        <w:rPr>
          <w:rFonts w:ascii="Arial Hebrew" w:hAnsi="Arial Hebrew" w:cs="Arial Hebrew" w:hint="cs"/>
        </w:rPr>
        <w:t xml:space="preserve"> (</w:t>
      </w:r>
      <w:proofErr w:type="spellStart"/>
      <w:r w:rsidRPr="00881BFB">
        <w:rPr>
          <w:rFonts w:ascii="Arial Hebrew" w:hAnsi="Arial Hebrew" w:cs="Arial Hebrew" w:hint="cs"/>
        </w:rPr>
        <w:t>Phd</w:t>
      </w:r>
      <w:proofErr w:type="spellEnd"/>
      <w:r w:rsidRPr="00881BFB">
        <w:rPr>
          <w:rFonts w:ascii="Arial Hebrew" w:hAnsi="Arial Hebrew" w:cs="Arial Hebrew" w:hint="cs"/>
        </w:rPr>
        <w:t xml:space="preserve"> English)</w:t>
      </w:r>
    </w:p>
    <w:p w14:paraId="5B45315C" w14:textId="77777777" w:rsidR="00B95B26" w:rsidRPr="00881BFB" w:rsidRDefault="00B95B26" w:rsidP="00B95B26">
      <w:pPr>
        <w:ind w:left="1412"/>
        <w:jc w:val="both"/>
        <w:rPr>
          <w:rFonts w:ascii="Arial Hebrew" w:hAnsi="Arial Hebrew" w:cs="Arial Hebrew" w:hint="cs"/>
        </w:rPr>
      </w:pPr>
      <w:proofErr w:type="spellStart"/>
      <w:r w:rsidRPr="00881BFB">
        <w:rPr>
          <w:rFonts w:ascii="Arial Hebrew" w:hAnsi="Arial Hebrew" w:cs="Arial Hebrew" w:hint="cs"/>
        </w:rPr>
        <w:t>Yunyung</w:t>
      </w:r>
      <w:proofErr w:type="spellEnd"/>
      <w:r w:rsidRPr="00881BFB">
        <w:rPr>
          <w:rFonts w:ascii="Arial Hebrew" w:hAnsi="Arial Hebrew" w:cs="Arial Hebrew" w:hint="cs"/>
        </w:rPr>
        <w:t xml:space="preserve"> </w:t>
      </w:r>
      <w:proofErr w:type="spellStart"/>
      <w:r w:rsidRPr="00881BFB">
        <w:rPr>
          <w:rFonts w:ascii="Arial Hebrew" w:hAnsi="Arial Hebrew" w:cs="Arial Hebrew" w:hint="cs"/>
        </w:rPr>
        <w:t>Seo</w:t>
      </w:r>
      <w:proofErr w:type="spellEnd"/>
      <w:r w:rsidRPr="00881BFB">
        <w:rPr>
          <w:rFonts w:ascii="Arial Hebrew" w:hAnsi="Arial Hebrew" w:cs="Arial Hebrew" w:hint="cs"/>
        </w:rPr>
        <w:t xml:space="preserve"> (MAH Film and English)</w:t>
      </w:r>
    </w:p>
    <w:p w14:paraId="0883701D" w14:textId="77777777" w:rsidR="00B95B26" w:rsidRPr="00881BFB" w:rsidRDefault="00B95B26" w:rsidP="00B95B26">
      <w:pPr>
        <w:ind w:left="1412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Mei Yi Wong (MAH Art History and Media Study)</w:t>
      </w:r>
    </w:p>
    <w:p w14:paraId="3570CC45" w14:textId="77777777" w:rsidR="00B95B26" w:rsidRPr="00881BFB" w:rsidRDefault="00B95B26" w:rsidP="00B95B26">
      <w:pPr>
        <w:ind w:left="1412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Geoffrey Alan Rhodes (MFA Media Study)</w:t>
      </w:r>
    </w:p>
    <w:p w14:paraId="435954B3" w14:textId="77777777" w:rsidR="00B95B26" w:rsidRPr="00881BFB" w:rsidRDefault="00B95B26" w:rsidP="00B95B26">
      <w:pPr>
        <w:ind w:left="1412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Holly Johnson (MFA Media Study)</w:t>
      </w:r>
    </w:p>
    <w:p w14:paraId="55132481" w14:textId="77777777" w:rsidR="00B95B26" w:rsidRPr="00881BFB" w:rsidRDefault="00B95B26" w:rsidP="00B95B26">
      <w:pPr>
        <w:ind w:left="1412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 xml:space="preserve">Deepa </w:t>
      </w:r>
      <w:proofErr w:type="spellStart"/>
      <w:r w:rsidRPr="00881BFB">
        <w:rPr>
          <w:rFonts w:ascii="Arial Hebrew" w:hAnsi="Arial Hebrew" w:cs="Arial Hebrew" w:hint="cs"/>
        </w:rPr>
        <w:t>Govindaraj</w:t>
      </w:r>
      <w:proofErr w:type="spellEnd"/>
      <w:r w:rsidRPr="00881BFB">
        <w:rPr>
          <w:rFonts w:ascii="Arial Hebrew" w:hAnsi="Arial Hebrew" w:cs="Arial Hebrew" w:hint="cs"/>
        </w:rPr>
        <w:t xml:space="preserve"> (Faculty Mentor for University Honors)</w:t>
      </w:r>
    </w:p>
    <w:p w14:paraId="5A6C3BA8" w14:textId="77777777" w:rsidR="00B95B26" w:rsidRPr="00881BFB" w:rsidRDefault="00B95B26" w:rsidP="00B95B26">
      <w:pPr>
        <w:ind w:left="1412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 xml:space="preserve">Lisa </w:t>
      </w:r>
      <w:proofErr w:type="spellStart"/>
      <w:r w:rsidRPr="00881BFB">
        <w:rPr>
          <w:rFonts w:ascii="Arial Hebrew" w:hAnsi="Arial Hebrew" w:cs="Arial Hebrew" w:hint="cs"/>
        </w:rPr>
        <w:t>Rooth</w:t>
      </w:r>
      <w:proofErr w:type="spellEnd"/>
      <w:r w:rsidRPr="00881BFB">
        <w:rPr>
          <w:rFonts w:ascii="Arial Hebrew" w:hAnsi="Arial Hebrew" w:cs="Arial Hebrew" w:hint="cs"/>
        </w:rPr>
        <w:t xml:space="preserve"> (MAH Art, Media Study)</w:t>
      </w:r>
    </w:p>
    <w:p w14:paraId="05399139" w14:textId="77777777" w:rsidR="00B95B26" w:rsidRPr="00881BFB" w:rsidRDefault="00B95B26" w:rsidP="00B95B26">
      <w:pPr>
        <w:ind w:left="1412"/>
        <w:jc w:val="both"/>
        <w:rPr>
          <w:rFonts w:ascii="Arial Hebrew" w:hAnsi="Arial Hebrew" w:cs="Arial Hebrew" w:hint="cs"/>
        </w:rPr>
      </w:pPr>
      <w:proofErr w:type="spellStart"/>
      <w:r w:rsidRPr="00881BFB">
        <w:rPr>
          <w:rFonts w:ascii="Arial Hebrew" w:hAnsi="Arial Hebrew" w:cs="Arial Hebrew" w:hint="cs"/>
        </w:rPr>
        <w:t>Inho</w:t>
      </w:r>
      <w:proofErr w:type="spellEnd"/>
      <w:r w:rsidRPr="00881BFB">
        <w:rPr>
          <w:rFonts w:ascii="Arial Hebrew" w:hAnsi="Arial Hebrew" w:cs="Arial Hebrew" w:hint="cs"/>
        </w:rPr>
        <w:t xml:space="preserve"> Song (MAH Film and English)</w:t>
      </w:r>
    </w:p>
    <w:p w14:paraId="0C84EE7C" w14:textId="77777777" w:rsidR="00B95B26" w:rsidRPr="00881BFB" w:rsidRDefault="00B95B26" w:rsidP="00B95B26">
      <w:pPr>
        <w:ind w:left="1412"/>
        <w:jc w:val="both"/>
        <w:rPr>
          <w:rFonts w:ascii="Arial Hebrew" w:hAnsi="Arial Hebrew" w:cs="Arial Hebrew" w:hint="cs"/>
        </w:rPr>
      </w:pPr>
      <w:proofErr w:type="spellStart"/>
      <w:r w:rsidRPr="00881BFB">
        <w:rPr>
          <w:rFonts w:ascii="Arial Hebrew" w:hAnsi="Arial Hebrew" w:cs="Arial Hebrew" w:hint="cs"/>
        </w:rPr>
        <w:t>Orkan</w:t>
      </w:r>
      <w:proofErr w:type="spellEnd"/>
      <w:r w:rsidRPr="00881BFB">
        <w:rPr>
          <w:rFonts w:ascii="Arial Hebrew" w:hAnsi="Arial Hebrew" w:cs="Arial Hebrew" w:hint="cs"/>
        </w:rPr>
        <w:t xml:space="preserve"> </w:t>
      </w:r>
      <w:proofErr w:type="spellStart"/>
      <w:r w:rsidRPr="00881BFB">
        <w:rPr>
          <w:rFonts w:ascii="Arial Hebrew" w:hAnsi="Arial Hebrew" w:cs="Arial Hebrew" w:hint="cs"/>
        </w:rPr>
        <w:t>Telhan</w:t>
      </w:r>
      <w:proofErr w:type="spellEnd"/>
      <w:r w:rsidRPr="00881BFB">
        <w:rPr>
          <w:rFonts w:ascii="Arial Hebrew" w:hAnsi="Arial Hebrew" w:cs="Arial Hebrew" w:hint="cs"/>
        </w:rPr>
        <w:t xml:space="preserve"> (MFA Media Study)</w:t>
      </w:r>
    </w:p>
    <w:p w14:paraId="62BDB60E" w14:textId="77777777" w:rsidR="00B95B26" w:rsidRPr="00881BFB" w:rsidRDefault="00B95B26" w:rsidP="00B95B26">
      <w:pPr>
        <w:ind w:left="1412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Christopher Boles (MAH Film and English)</w:t>
      </w:r>
    </w:p>
    <w:p w14:paraId="22FE1AF8" w14:textId="77777777" w:rsidR="00B95B26" w:rsidRPr="00881BFB" w:rsidRDefault="00B95B26" w:rsidP="00B95B26">
      <w:pPr>
        <w:ind w:left="1412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In-Ho Song (MAH Film and Communication)</w:t>
      </w:r>
    </w:p>
    <w:p w14:paraId="095D5472" w14:textId="77777777" w:rsidR="00B95B26" w:rsidRPr="00881BFB" w:rsidRDefault="00B95B26" w:rsidP="00B95B26">
      <w:pPr>
        <w:jc w:val="both"/>
        <w:rPr>
          <w:rFonts w:ascii="Arial Hebrew" w:hAnsi="Arial Hebrew" w:cs="Arial Hebrew" w:hint="cs"/>
        </w:rPr>
      </w:pPr>
    </w:p>
    <w:p w14:paraId="5C7D3D4E" w14:textId="77777777" w:rsidR="00B95B26" w:rsidRPr="00881BFB" w:rsidRDefault="00B95B26" w:rsidP="00B95B26">
      <w:pPr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2003-2004     Terry Cuddy (MFA Media Study)</w:t>
      </w:r>
    </w:p>
    <w:p w14:paraId="4BA5B366" w14:textId="77777777" w:rsidR="00B95B26" w:rsidRPr="00881BFB" w:rsidRDefault="00B95B26" w:rsidP="00B95B26">
      <w:pPr>
        <w:ind w:left="1412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 xml:space="preserve">Deepa </w:t>
      </w:r>
      <w:proofErr w:type="spellStart"/>
      <w:r w:rsidRPr="00881BFB">
        <w:rPr>
          <w:rFonts w:ascii="Arial Hebrew" w:hAnsi="Arial Hebrew" w:cs="Arial Hebrew" w:hint="cs"/>
        </w:rPr>
        <w:t>Govindaraj</w:t>
      </w:r>
      <w:proofErr w:type="spellEnd"/>
      <w:r w:rsidRPr="00881BFB">
        <w:rPr>
          <w:rFonts w:ascii="Arial Hebrew" w:hAnsi="Arial Hebrew" w:cs="Arial Hebrew" w:hint="cs"/>
        </w:rPr>
        <w:t xml:space="preserve"> (Faculty Mentor for University Honors)</w:t>
      </w:r>
    </w:p>
    <w:p w14:paraId="2EE036A2" w14:textId="77777777" w:rsidR="00B95B26" w:rsidRPr="00881BFB" w:rsidRDefault="00B95B26" w:rsidP="00B95B26">
      <w:pPr>
        <w:ind w:left="1412"/>
        <w:jc w:val="both"/>
        <w:rPr>
          <w:rFonts w:ascii="Arial Hebrew" w:hAnsi="Arial Hebrew" w:cs="Arial Hebrew" w:hint="cs"/>
        </w:rPr>
      </w:pPr>
      <w:proofErr w:type="spellStart"/>
      <w:r w:rsidRPr="00881BFB">
        <w:rPr>
          <w:rFonts w:ascii="Arial Hebrew" w:hAnsi="Arial Hebrew" w:cs="Arial Hebrew" w:hint="cs"/>
        </w:rPr>
        <w:t>Chrysavgi</w:t>
      </w:r>
      <w:proofErr w:type="spellEnd"/>
      <w:r w:rsidRPr="00881BFB">
        <w:rPr>
          <w:rFonts w:ascii="Arial Hebrew" w:hAnsi="Arial Hebrew" w:cs="Arial Hebrew" w:hint="cs"/>
        </w:rPr>
        <w:t xml:space="preserve"> </w:t>
      </w:r>
      <w:proofErr w:type="spellStart"/>
      <w:r w:rsidRPr="00881BFB">
        <w:rPr>
          <w:rFonts w:ascii="Arial Hebrew" w:hAnsi="Arial Hebrew" w:cs="Arial Hebrew" w:hint="cs"/>
        </w:rPr>
        <w:t>Papagianni</w:t>
      </w:r>
      <w:proofErr w:type="spellEnd"/>
      <w:r w:rsidRPr="00881BFB">
        <w:rPr>
          <w:rFonts w:ascii="Arial Hebrew" w:hAnsi="Arial Hebrew" w:cs="Arial Hebrew" w:hint="cs"/>
        </w:rPr>
        <w:t xml:space="preserve"> (</w:t>
      </w:r>
      <w:proofErr w:type="spellStart"/>
      <w:r w:rsidRPr="00881BFB">
        <w:rPr>
          <w:rFonts w:ascii="Arial Hebrew" w:hAnsi="Arial Hebrew" w:cs="Arial Hebrew" w:hint="cs"/>
        </w:rPr>
        <w:t>Phd</w:t>
      </w:r>
      <w:proofErr w:type="spellEnd"/>
      <w:r w:rsidRPr="00881BFB">
        <w:rPr>
          <w:rFonts w:ascii="Arial Hebrew" w:hAnsi="Arial Hebrew" w:cs="Arial Hebrew" w:hint="cs"/>
        </w:rPr>
        <w:t xml:space="preserve"> English)</w:t>
      </w:r>
    </w:p>
    <w:p w14:paraId="6A9CB1E0" w14:textId="77777777" w:rsidR="00B95B26" w:rsidRPr="00881BFB" w:rsidRDefault="00B95B26" w:rsidP="00B95B26">
      <w:pPr>
        <w:ind w:left="1412"/>
        <w:jc w:val="both"/>
        <w:rPr>
          <w:rFonts w:ascii="Arial Hebrew" w:hAnsi="Arial Hebrew" w:cs="Arial Hebrew" w:hint="cs"/>
        </w:rPr>
      </w:pPr>
    </w:p>
    <w:p w14:paraId="7C0E6681" w14:textId="77777777" w:rsidR="0031146C" w:rsidRPr="00881BFB" w:rsidRDefault="0031146C" w:rsidP="00B95B26">
      <w:pPr>
        <w:jc w:val="both"/>
        <w:rPr>
          <w:rFonts w:ascii="Arial Hebrew" w:hAnsi="Arial Hebrew" w:cs="Arial Hebrew" w:hint="cs"/>
        </w:rPr>
      </w:pPr>
    </w:p>
    <w:p w14:paraId="2420AA63" w14:textId="282A5BBF" w:rsidR="00B95B26" w:rsidRPr="00881BFB" w:rsidRDefault="00B95B26" w:rsidP="00B95B26">
      <w:pPr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LANGUAGES</w:t>
      </w:r>
      <w:r w:rsidRPr="00881BFB">
        <w:rPr>
          <w:rFonts w:ascii="Arial Hebrew" w:hAnsi="Arial Hebrew" w:cs="Arial Hebrew" w:hint="cs"/>
        </w:rPr>
        <w:tab/>
      </w:r>
    </w:p>
    <w:p w14:paraId="1435581B" w14:textId="77777777" w:rsidR="00B95B26" w:rsidRPr="00881BFB" w:rsidRDefault="00B95B26" w:rsidP="00B95B26">
      <w:pPr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ab/>
      </w:r>
      <w:r w:rsidRPr="00881BFB">
        <w:rPr>
          <w:rFonts w:ascii="Arial Hebrew" w:hAnsi="Arial Hebrew" w:cs="Arial Hebrew" w:hint="cs"/>
        </w:rPr>
        <w:tab/>
      </w:r>
    </w:p>
    <w:p w14:paraId="5D81C9DD" w14:textId="57152C44" w:rsidR="00B95B26" w:rsidRPr="00881BFB" w:rsidRDefault="00B95B26" w:rsidP="00B95B26">
      <w:pPr>
        <w:pStyle w:val="BodyTextIndent3"/>
        <w:tabs>
          <w:tab w:val="clear" w:pos="1440"/>
        </w:tabs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German, Italian</w:t>
      </w:r>
      <w:r w:rsidR="001E1874">
        <w:rPr>
          <w:rFonts w:ascii="Arial Hebrew" w:hAnsi="Arial Hebrew" w:cs="Arial Hebrew"/>
        </w:rPr>
        <w:t xml:space="preserve">, </w:t>
      </w:r>
      <w:r w:rsidR="001E1874" w:rsidRPr="00881BFB">
        <w:rPr>
          <w:rFonts w:ascii="Arial Hebrew" w:hAnsi="Arial Hebrew" w:cs="Arial Hebrew" w:hint="cs"/>
        </w:rPr>
        <w:t xml:space="preserve">Swiss German, </w:t>
      </w:r>
      <w:r w:rsidR="001E1874">
        <w:rPr>
          <w:rFonts w:ascii="Arial Hebrew" w:hAnsi="Arial Hebrew" w:cs="Arial Hebrew"/>
        </w:rPr>
        <w:t>(</w:t>
      </w:r>
      <w:r w:rsidRPr="00881BFB">
        <w:rPr>
          <w:rFonts w:ascii="Arial Hebrew" w:hAnsi="Arial Hebrew" w:cs="Arial Hebrew" w:hint="cs"/>
        </w:rPr>
        <w:t>native)</w:t>
      </w:r>
    </w:p>
    <w:p w14:paraId="572A1D1E" w14:textId="72ED0858" w:rsidR="00B95B26" w:rsidRPr="00881BFB" w:rsidRDefault="00B95B26" w:rsidP="00B95B26">
      <w:pPr>
        <w:ind w:left="1418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English, French (</w:t>
      </w:r>
      <w:r w:rsidR="003F2C8F" w:rsidRPr="00881BFB">
        <w:rPr>
          <w:rFonts w:ascii="Arial Hebrew" w:hAnsi="Arial Hebrew" w:cs="Arial Hebrew" w:hint="cs"/>
        </w:rPr>
        <w:t>near to native</w:t>
      </w:r>
      <w:r w:rsidRPr="00881BFB">
        <w:rPr>
          <w:rFonts w:ascii="Arial Hebrew" w:hAnsi="Arial Hebrew" w:cs="Arial Hebrew" w:hint="cs"/>
        </w:rPr>
        <w:t>)</w:t>
      </w:r>
    </w:p>
    <w:p w14:paraId="05ABEF14" w14:textId="3A2DE9BF" w:rsidR="00B95B26" w:rsidRPr="00881BFB" w:rsidRDefault="00B95B26" w:rsidP="00B95B26">
      <w:pPr>
        <w:ind w:left="1418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Spanish</w:t>
      </w:r>
      <w:r w:rsidR="003F2C8F" w:rsidRPr="00881BFB">
        <w:rPr>
          <w:rFonts w:ascii="Arial Hebrew" w:hAnsi="Arial Hebrew" w:cs="Arial Hebrew" w:hint="cs"/>
        </w:rPr>
        <w:t>, Portuguese</w:t>
      </w:r>
      <w:r w:rsidRPr="00881BFB">
        <w:rPr>
          <w:rFonts w:ascii="Arial Hebrew" w:hAnsi="Arial Hebrew" w:cs="Arial Hebrew" w:hint="cs"/>
        </w:rPr>
        <w:t xml:space="preserve"> (</w:t>
      </w:r>
      <w:r w:rsidR="004B147F">
        <w:rPr>
          <w:rFonts w:ascii="Cambria" w:hAnsi="Cambria" w:cs="Arial Hebrew"/>
        </w:rPr>
        <w:t>very advanced</w:t>
      </w:r>
      <w:r w:rsidRPr="00881BFB">
        <w:rPr>
          <w:rFonts w:ascii="Arial Hebrew" w:hAnsi="Arial Hebrew" w:cs="Arial Hebrew" w:hint="cs"/>
        </w:rPr>
        <w:t xml:space="preserve">) </w:t>
      </w:r>
    </w:p>
    <w:p w14:paraId="0DB117C5" w14:textId="7F800C8D" w:rsidR="00984719" w:rsidRPr="00984719" w:rsidRDefault="00B95B26" w:rsidP="00B95B26">
      <w:pPr>
        <w:ind w:left="1418"/>
        <w:jc w:val="both"/>
        <w:rPr>
          <w:rFonts w:ascii="Cambria" w:hAnsi="Cambria" w:cs="Arial Hebrew"/>
        </w:rPr>
      </w:pPr>
      <w:r w:rsidRPr="00881BFB">
        <w:rPr>
          <w:rFonts w:ascii="Arial Hebrew" w:hAnsi="Arial Hebrew" w:cs="Arial Hebrew" w:hint="cs"/>
        </w:rPr>
        <w:t>Russian</w:t>
      </w:r>
      <w:r w:rsidR="00984719">
        <w:rPr>
          <w:rFonts w:ascii="Arial Hebrew" w:hAnsi="Arial Hebrew" w:cs="Arial Hebrew"/>
        </w:rPr>
        <w:t xml:space="preserve"> (</w:t>
      </w:r>
      <w:r w:rsidR="00984719">
        <w:rPr>
          <w:rFonts w:ascii="Cambria" w:hAnsi="Cambria" w:cs="Arial Hebrew"/>
        </w:rPr>
        <w:t>speaking and reading)</w:t>
      </w:r>
    </w:p>
    <w:p w14:paraId="2FFF8A50" w14:textId="44C326B7" w:rsidR="00B95B26" w:rsidRPr="00881BFB" w:rsidRDefault="003C78B4" w:rsidP="00B95B26">
      <w:pPr>
        <w:ind w:left="1418"/>
        <w:jc w:val="both"/>
        <w:rPr>
          <w:rFonts w:ascii="Arial Hebrew" w:hAnsi="Arial Hebrew" w:cs="Arial Hebrew" w:hint="cs"/>
        </w:rPr>
      </w:pPr>
      <w:r w:rsidRPr="00881BFB">
        <w:rPr>
          <w:rFonts w:ascii="Arial Hebrew" w:hAnsi="Arial Hebrew" w:cs="Arial Hebrew" w:hint="cs"/>
        </w:rPr>
        <w:t>Ancient</w:t>
      </w:r>
      <w:r w:rsidR="00B95B26" w:rsidRPr="00881BFB">
        <w:rPr>
          <w:rFonts w:ascii="Arial Hebrew" w:hAnsi="Arial Hebrew" w:cs="Arial Hebrew" w:hint="cs"/>
        </w:rPr>
        <w:t xml:space="preserve"> </w:t>
      </w:r>
      <w:r w:rsidRPr="00881BFB">
        <w:rPr>
          <w:rFonts w:ascii="Arial Hebrew" w:hAnsi="Arial Hebrew" w:cs="Arial Hebrew" w:hint="cs"/>
        </w:rPr>
        <w:t xml:space="preserve">Greek, Latin </w:t>
      </w:r>
      <w:r w:rsidR="00B95B26" w:rsidRPr="00881BFB">
        <w:rPr>
          <w:rFonts w:ascii="Arial Hebrew" w:hAnsi="Arial Hebrew" w:cs="Arial Hebrew" w:hint="cs"/>
        </w:rPr>
        <w:t xml:space="preserve">(reading)  </w:t>
      </w:r>
    </w:p>
    <w:p w14:paraId="7969F3CE" w14:textId="3887D942" w:rsidR="00B95B26" w:rsidRPr="00881BFB" w:rsidRDefault="00B95B26" w:rsidP="00B95B26">
      <w:pPr>
        <w:ind w:left="1418"/>
        <w:jc w:val="both"/>
        <w:rPr>
          <w:rFonts w:ascii="Arial Hebrew" w:hAnsi="Arial Hebrew" w:cs="Arial Hebrew" w:hint="cs"/>
          <w:sz w:val="20"/>
        </w:rPr>
      </w:pPr>
      <w:r w:rsidRPr="00881BFB">
        <w:rPr>
          <w:rFonts w:ascii="Arial Hebrew" w:hAnsi="Arial Hebrew" w:cs="Arial Hebrew" w:hint="cs"/>
        </w:rPr>
        <w:t xml:space="preserve">Arabic, Basque, </w:t>
      </w:r>
      <w:proofErr w:type="spellStart"/>
      <w:r w:rsidRPr="00881BFB">
        <w:rPr>
          <w:rFonts w:ascii="Arial Hebrew" w:hAnsi="Arial Hebrew" w:cs="Arial Hebrew" w:hint="cs"/>
        </w:rPr>
        <w:t>Mataco</w:t>
      </w:r>
      <w:proofErr w:type="spellEnd"/>
      <w:r w:rsidRPr="00881BFB">
        <w:rPr>
          <w:rFonts w:ascii="Arial Hebrew" w:hAnsi="Arial Hebrew" w:cs="Arial Hebrew" w:hint="cs"/>
        </w:rPr>
        <w:t xml:space="preserve"> (</w:t>
      </w:r>
      <w:r w:rsidR="003F2C8F" w:rsidRPr="00881BFB">
        <w:rPr>
          <w:rFonts w:ascii="Arial Hebrew" w:hAnsi="Arial Hebrew" w:cs="Arial Hebrew" w:hint="cs"/>
        </w:rPr>
        <w:t>passive</w:t>
      </w:r>
      <w:r w:rsidRPr="00881BFB">
        <w:rPr>
          <w:rFonts w:ascii="Arial Hebrew" w:hAnsi="Arial Hebrew" w:cs="Arial Hebrew" w:hint="cs"/>
        </w:rPr>
        <w:t xml:space="preserve">) </w:t>
      </w:r>
    </w:p>
    <w:sectPr w:rsidR="00B95B26" w:rsidRPr="00881BFB" w:rsidSect="00B95B26">
      <w:headerReference w:type="even" r:id="rId58"/>
      <w:headerReference w:type="default" r:id="rId5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5223F" w14:textId="77777777" w:rsidR="00777F98" w:rsidRDefault="00777F98">
      <w:r>
        <w:separator/>
      </w:r>
    </w:p>
  </w:endnote>
  <w:endnote w:type="continuationSeparator" w:id="0">
    <w:p w14:paraId="51AAF663" w14:textId="77777777" w:rsidR="00777F98" w:rsidRDefault="0077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New York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71536" w14:textId="77777777" w:rsidR="00777F98" w:rsidRDefault="00777F98">
      <w:r>
        <w:separator/>
      </w:r>
    </w:p>
  </w:footnote>
  <w:footnote w:type="continuationSeparator" w:id="0">
    <w:p w14:paraId="1FB15CF0" w14:textId="77777777" w:rsidR="00777F98" w:rsidRDefault="00777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4CF24" w14:textId="77777777" w:rsidR="005316DA" w:rsidRDefault="005316DA" w:rsidP="00B95B2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AB7AC2" w14:textId="77777777" w:rsidR="005316DA" w:rsidRDefault="005316D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54C7B" w14:textId="77777777" w:rsidR="005316DA" w:rsidRDefault="005316DA" w:rsidP="00B95B2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</w:t>
    </w:r>
    <w:r>
      <w:rPr>
        <w:rStyle w:val="PageNumber"/>
      </w:rPr>
      <w:fldChar w:fldCharType="end"/>
    </w:r>
  </w:p>
  <w:p w14:paraId="6464051D" w14:textId="77777777" w:rsidR="005316DA" w:rsidRPr="00121FD2" w:rsidRDefault="005316DA">
    <w:pPr>
      <w:pStyle w:val="Header"/>
      <w:ind w:right="360"/>
      <w:rPr>
        <w:sz w:val="20"/>
      </w:rPr>
    </w:pPr>
    <w:r w:rsidRPr="00121FD2">
      <w:rPr>
        <w:sz w:val="20"/>
      </w:rPr>
      <w:t>Curriculum Vitae Bernadette Wegenstein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999"/>
      <w:numFmt w:val="decimal"/>
      <w:lvlText w:val="%1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0"/>
    <w:lvl w:ilvl="0">
      <w:start w:val="1989"/>
      <w:numFmt w:val="decimal"/>
      <w:lvlText w:val="%1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0"/>
    <w:lvl w:ilvl="0">
      <w:start w:val="1999"/>
      <w:numFmt w:val="decimal"/>
      <w:lvlText w:val="%1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0"/>
    <w:lvl w:ilvl="0">
      <w:start w:val="1993"/>
      <w:numFmt w:val="decimal"/>
      <w:lvlText w:val="%1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0"/>
    <w:lvl w:ilvl="0">
      <w:start w:val="1998"/>
      <w:numFmt w:val="decimal"/>
      <w:lvlText w:val="%1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0"/>
    <w:lvl w:ilvl="0">
      <w:start w:val="1998"/>
      <w:numFmt w:val="decimal"/>
      <w:lvlText w:val="%1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0000000"/>
    <w:lvl w:ilvl="0">
      <w:start w:val="1999"/>
      <w:numFmt w:val="decimal"/>
      <w:lvlText w:val="%1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0"/>
    <w:lvl w:ilvl="0">
      <w:start w:val="1992"/>
      <w:numFmt w:val="decimal"/>
      <w:lvlText w:val="%1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0"/>
    <w:lvl w:ilvl="0">
      <w:start w:val="1990"/>
      <w:numFmt w:val="decimal"/>
      <w:lvlText w:val="%1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00000000"/>
    <w:lvl w:ilvl="0">
      <w:start w:val="1999"/>
      <w:numFmt w:val="decimal"/>
      <w:lvlText w:val="%1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0"/>
    <w:lvl w:ilvl="0">
      <w:start w:val="1999"/>
      <w:numFmt w:val="decimal"/>
      <w:lvlText w:val="%1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00000000"/>
    <w:lvl w:ilvl="0">
      <w:start w:val="1999"/>
      <w:numFmt w:val="decimal"/>
      <w:lvlText w:val="%1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D"/>
    <w:multiLevelType w:val="multilevel"/>
    <w:tmpl w:val="00000000"/>
    <w:lvl w:ilvl="0">
      <w:start w:val="1994"/>
      <w:numFmt w:val="decimal"/>
      <w:lvlText w:val="%1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000000E"/>
    <w:multiLevelType w:val="multilevel"/>
    <w:tmpl w:val="00000000"/>
    <w:lvl w:ilvl="0">
      <w:start w:val="1999"/>
      <w:numFmt w:val="decimal"/>
      <w:lvlText w:val="%1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A0E689E"/>
    <w:multiLevelType w:val="multilevel"/>
    <w:tmpl w:val="89B086E4"/>
    <w:lvl w:ilvl="0">
      <w:start w:val="2003"/>
      <w:numFmt w:val="decimal"/>
      <w:lvlText w:val="%1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0EC01C6B"/>
    <w:multiLevelType w:val="multilevel"/>
    <w:tmpl w:val="F15038A0"/>
    <w:lvl w:ilvl="0">
      <w:start w:val="2004"/>
      <w:numFmt w:val="decimal"/>
      <w:lvlText w:val="%1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18A51C6"/>
    <w:multiLevelType w:val="hybridMultilevel"/>
    <w:tmpl w:val="B3AC6680"/>
    <w:lvl w:ilvl="0" w:tplc="4E2EF4BA">
      <w:start w:val="199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D816A4"/>
    <w:multiLevelType w:val="multilevel"/>
    <w:tmpl w:val="79CAC870"/>
    <w:lvl w:ilvl="0">
      <w:start w:val="1999"/>
      <w:numFmt w:val="decimal"/>
      <w:lvlText w:val="%1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B5B0EA8"/>
    <w:multiLevelType w:val="multilevel"/>
    <w:tmpl w:val="F6C4418C"/>
    <w:lvl w:ilvl="0">
      <w:start w:val="2002"/>
      <w:numFmt w:val="decimal"/>
      <w:lvlText w:val="%1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20E0F02"/>
    <w:multiLevelType w:val="multilevel"/>
    <w:tmpl w:val="FE08FFF0"/>
    <w:lvl w:ilvl="0">
      <w:start w:val="1992"/>
      <w:numFmt w:val="decimal"/>
      <w:lvlText w:val="%1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58445CF"/>
    <w:multiLevelType w:val="multilevel"/>
    <w:tmpl w:val="ABB0EAF6"/>
    <w:lvl w:ilvl="0">
      <w:start w:val="1999"/>
      <w:numFmt w:val="decimal"/>
      <w:lvlText w:val="%1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A731EF6"/>
    <w:multiLevelType w:val="multilevel"/>
    <w:tmpl w:val="EBE65FF8"/>
    <w:lvl w:ilvl="0">
      <w:start w:val="1995"/>
      <w:numFmt w:val="decimal"/>
      <w:lvlText w:val="%1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4401183"/>
    <w:multiLevelType w:val="multilevel"/>
    <w:tmpl w:val="EAD21024"/>
    <w:lvl w:ilvl="0">
      <w:start w:val="1999"/>
      <w:numFmt w:val="decimal"/>
      <w:lvlText w:val="%1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A887AAE"/>
    <w:multiLevelType w:val="hybridMultilevel"/>
    <w:tmpl w:val="865635F6"/>
    <w:lvl w:ilvl="0" w:tplc="A8DC6186">
      <w:start w:val="2005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9C773D"/>
    <w:multiLevelType w:val="multilevel"/>
    <w:tmpl w:val="421458C0"/>
    <w:lvl w:ilvl="0">
      <w:start w:val="2002"/>
      <w:numFmt w:val="decimal"/>
      <w:lvlText w:val="%1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24F6A41"/>
    <w:multiLevelType w:val="hybridMultilevel"/>
    <w:tmpl w:val="19007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D84125"/>
    <w:multiLevelType w:val="multilevel"/>
    <w:tmpl w:val="777E9E54"/>
    <w:lvl w:ilvl="0">
      <w:start w:val="1998"/>
      <w:numFmt w:val="decimal"/>
      <w:lvlText w:val="%1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8BE457A"/>
    <w:multiLevelType w:val="multilevel"/>
    <w:tmpl w:val="21D09494"/>
    <w:lvl w:ilvl="0">
      <w:start w:val="1995"/>
      <w:numFmt w:val="decimal"/>
      <w:lvlText w:val="%1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97A6C72"/>
    <w:multiLevelType w:val="hybridMultilevel"/>
    <w:tmpl w:val="51CA4994"/>
    <w:lvl w:ilvl="0" w:tplc="A99C2FB6">
      <w:start w:val="200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9A3A68"/>
    <w:multiLevelType w:val="multilevel"/>
    <w:tmpl w:val="BBA2EBF0"/>
    <w:lvl w:ilvl="0">
      <w:start w:val="2003"/>
      <w:numFmt w:val="decimal"/>
      <w:lvlText w:val="%1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A0612F7"/>
    <w:multiLevelType w:val="multilevel"/>
    <w:tmpl w:val="826E3C88"/>
    <w:lvl w:ilvl="0">
      <w:start w:val="2004"/>
      <w:numFmt w:val="decimal"/>
      <w:lvlText w:val="%1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9"/>
  </w:num>
  <w:num w:numId="10">
    <w:abstractNumId w:val="5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3"/>
  </w:num>
  <w:num w:numId="16">
    <w:abstractNumId w:val="20"/>
  </w:num>
  <w:num w:numId="17">
    <w:abstractNumId w:val="16"/>
  </w:num>
  <w:num w:numId="18">
    <w:abstractNumId w:val="27"/>
  </w:num>
  <w:num w:numId="19">
    <w:abstractNumId w:val="21"/>
  </w:num>
  <w:num w:numId="20">
    <w:abstractNumId w:val="25"/>
  </w:num>
  <w:num w:numId="21">
    <w:abstractNumId w:val="22"/>
  </w:num>
  <w:num w:numId="22">
    <w:abstractNumId w:val="17"/>
  </w:num>
  <w:num w:numId="23">
    <w:abstractNumId w:val="29"/>
  </w:num>
  <w:num w:numId="24">
    <w:abstractNumId w:val="30"/>
  </w:num>
  <w:num w:numId="25">
    <w:abstractNumId w:val="24"/>
  </w:num>
  <w:num w:numId="26">
    <w:abstractNumId w:val="18"/>
  </w:num>
  <w:num w:numId="27">
    <w:abstractNumId w:val="15"/>
  </w:num>
  <w:num w:numId="28">
    <w:abstractNumId w:val="23"/>
  </w:num>
  <w:num w:numId="29">
    <w:abstractNumId w:val="14"/>
  </w:num>
  <w:num w:numId="30">
    <w:abstractNumId w:val="26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541"/>
    <w:rsid w:val="00020D2F"/>
    <w:rsid w:val="00033544"/>
    <w:rsid w:val="00034BCA"/>
    <w:rsid w:val="00036802"/>
    <w:rsid w:val="00036F65"/>
    <w:rsid w:val="00044168"/>
    <w:rsid w:val="00044452"/>
    <w:rsid w:val="0004494B"/>
    <w:rsid w:val="00046D9A"/>
    <w:rsid w:val="000521DF"/>
    <w:rsid w:val="000534DB"/>
    <w:rsid w:val="000554EC"/>
    <w:rsid w:val="00075D69"/>
    <w:rsid w:val="0008465F"/>
    <w:rsid w:val="000853CB"/>
    <w:rsid w:val="00087ADF"/>
    <w:rsid w:val="000A19C7"/>
    <w:rsid w:val="000A4EF9"/>
    <w:rsid w:val="000A701B"/>
    <w:rsid w:val="000F2A3A"/>
    <w:rsid w:val="000F3AD5"/>
    <w:rsid w:val="00106228"/>
    <w:rsid w:val="001136DE"/>
    <w:rsid w:val="00114107"/>
    <w:rsid w:val="00127238"/>
    <w:rsid w:val="0015642B"/>
    <w:rsid w:val="001568DF"/>
    <w:rsid w:val="00162D1F"/>
    <w:rsid w:val="00162EAC"/>
    <w:rsid w:val="00167D0D"/>
    <w:rsid w:val="00171B3B"/>
    <w:rsid w:val="00172CDD"/>
    <w:rsid w:val="00174CD1"/>
    <w:rsid w:val="001802C7"/>
    <w:rsid w:val="001900B6"/>
    <w:rsid w:val="00191435"/>
    <w:rsid w:val="0019516C"/>
    <w:rsid w:val="00196508"/>
    <w:rsid w:val="001B3F23"/>
    <w:rsid w:val="001B4144"/>
    <w:rsid w:val="001C0FA0"/>
    <w:rsid w:val="001C555E"/>
    <w:rsid w:val="001D2ECB"/>
    <w:rsid w:val="001D3441"/>
    <w:rsid w:val="001E1874"/>
    <w:rsid w:val="001E2562"/>
    <w:rsid w:val="001E40B0"/>
    <w:rsid w:val="001E4888"/>
    <w:rsid w:val="001F59E1"/>
    <w:rsid w:val="00201D9E"/>
    <w:rsid w:val="0020628D"/>
    <w:rsid w:val="002110C4"/>
    <w:rsid w:val="00212A27"/>
    <w:rsid w:val="002147AD"/>
    <w:rsid w:val="00226505"/>
    <w:rsid w:val="00227B87"/>
    <w:rsid w:val="0023611D"/>
    <w:rsid w:val="002414C4"/>
    <w:rsid w:val="002656B0"/>
    <w:rsid w:val="002657E9"/>
    <w:rsid w:val="00277012"/>
    <w:rsid w:val="00282E39"/>
    <w:rsid w:val="00292030"/>
    <w:rsid w:val="0029317E"/>
    <w:rsid w:val="002943C4"/>
    <w:rsid w:val="00297609"/>
    <w:rsid w:val="002A305E"/>
    <w:rsid w:val="002D18C4"/>
    <w:rsid w:val="002E4ADA"/>
    <w:rsid w:val="002E4F3C"/>
    <w:rsid w:val="002E55B5"/>
    <w:rsid w:val="002F2EFE"/>
    <w:rsid w:val="00304C97"/>
    <w:rsid w:val="003102DC"/>
    <w:rsid w:val="00310589"/>
    <w:rsid w:val="0031146C"/>
    <w:rsid w:val="00324030"/>
    <w:rsid w:val="003300C8"/>
    <w:rsid w:val="00333323"/>
    <w:rsid w:val="003437C6"/>
    <w:rsid w:val="00344D83"/>
    <w:rsid w:val="00345E1A"/>
    <w:rsid w:val="00350ED2"/>
    <w:rsid w:val="003639C7"/>
    <w:rsid w:val="00370478"/>
    <w:rsid w:val="00371AE8"/>
    <w:rsid w:val="0037572C"/>
    <w:rsid w:val="0037656F"/>
    <w:rsid w:val="00377BA8"/>
    <w:rsid w:val="00377D0F"/>
    <w:rsid w:val="00383652"/>
    <w:rsid w:val="003A11FD"/>
    <w:rsid w:val="003A3519"/>
    <w:rsid w:val="003A47FA"/>
    <w:rsid w:val="003B001E"/>
    <w:rsid w:val="003B14AE"/>
    <w:rsid w:val="003B770A"/>
    <w:rsid w:val="003C492D"/>
    <w:rsid w:val="003C78B4"/>
    <w:rsid w:val="003D6979"/>
    <w:rsid w:val="003E3210"/>
    <w:rsid w:val="003F0132"/>
    <w:rsid w:val="003F1027"/>
    <w:rsid w:val="003F1D3E"/>
    <w:rsid w:val="003F2281"/>
    <w:rsid w:val="003F2C8F"/>
    <w:rsid w:val="00412700"/>
    <w:rsid w:val="00421BA7"/>
    <w:rsid w:val="00421D8C"/>
    <w:rsid w:val="004243DF"/>
    <w:rsid w:val="00433DC5"/>
    <w:rsid w:val="00434658"/>
    <w:rsid w:val="004407EC"/>
    <w:rsid w:val="004424BA"/>
    <w:rsid w:val="00455CA0"/>
    <w:rsid w:val="00461A44"/>
    <w:rsid w:val="0046322E"/>
    <w:rsid w:val="00466900"/>
    <w:rsid w:val="004725C8"/>
    <w:rsid w:val="00481186"/>
    <w:rsid w:val="004819AC"/>
    <w:rsid w:val="004829C4"/>
    <w:rsid w:val="00482CC0"/>
    <w:rsid w:val="00487806"/>
    <w:rsid w:val="004A0D61"/>
    <w:rsid w:val="004A1550"/>
    <w:rsid w:val="004A766A"/>
    <w:rsid w:val="004B147F"/>
    <w:rsid w:val="004B47CF"/>
    <w:rsid w:val="004B5FF4"/>
    <w:rsid w:val="004B65CB"/>
    <w:rsid w:val="004C6B91"/>
    <w:rsid w:val="004E35A5"/>
    <w:rsid w:val="004E5D39"/>
    <w:rsid w:val="004F0D10"/>
    <w:rsid w:val="004F1C1D"/>
    <w:rsid w:val="0050420F"/>
    <w:rsid w:val="00505C3B"/>
    <w:rsid w:val="005252C1"/>
    <w:rsid w:val="005316DA"/>
    <w:rsid w:val="00542E6E"/>
    <w:rsid w:val="005654B9"/>
    <w:rsid w:val="00566C65"/>
    <w:rsid w:val="00576323"/>
    <w:rsid w:val="00580ABD"/>
    <w:rsid w:val="00582C5F"/>
    <w:rsid w:val="00584C27"/>
    <w:rsid w:val="00586A77"/>
    <w:rsid w:val="005907A5"/>
    <w:rsid w:val="00595972"/>
    <w:rsid w:val="00595A1C"/>
    <w:rsid w:val="005971CE"/>
    <w:rsid w:val="005A26BC"/>
    <w:rsid w:val="005A3EF2"/>
    <w:rsid w:val="005B4179"/>
    <w:rsid w:val="005B62D6"/>
    <w:rsid w:val="005C07D3"/>
    <w:rsid w:val="005C314B"/>
    <w:rsid w:val="005C371D"/>
    <w:rsid w:val="005D027F"/>
    <w:rsid w:val="005D467F"/>
    <w:rsid w:val="005D6B40"/>
    <w:rsid w:val="005E7741"/>
    <w:rsid w:val="005F0CAC"/>
    <w:rsid w:val="005F473F"/>
    <w:rsid w:val="005F689B"/>
    <w:rsid w:val="0061160A"/>
    <w:rsid w:val="00615B09"/>
    <w:rsid w:val="00616102"/>
    <w:rsid w:val="00622C4A"/>
    <w:rsid w:val="00623056"/>
    <w:rsid w:val="0062507B"/>
    <w:rsid w:val="00635881"/>
    <w:rsid w:val="006428D4"/>
    <w:rsid w:val="00662638"/>
    <w:rsid w:val="0068377E"/>
    <w:rsid w:val="006879D0"/>
    <w:rsid w:val="006A05E2"/>
    <w:rsid w:val="006B2861"/>
    <w:rsid w:val="006B7999"/>
    <w:rsid w:val="006C1AF7"/>
    <w:rsid w:val="006C1E25"/>
    <w:rsid w:val="006C3635"/>
    <w:rsid w:val="006D04C9"/>
    <w:rsid w:val="006D2C38"/>
    <w:rsid w:val="006D4349"/>
    <w:rsid w:val="006F703E"/>
    <w:rsid w:val="007062FE"/>
    <w:rsid w:val="00710CDC"/>
    <w:rsid w:val="00715F96"/>
    <w:rsid w:val="007357A8"/>
    <w:rsid w:val="007402D7"/>
    <w:rsid w:val="00761171"/>
    <w:rsid w:val="007711A8"/>
    <w:rsid w:val="00775D3E"/>
    <w:rsid w:val="00776A3A"/>
    <w:rsid w:val="00777F98"/>
    <w:rsid w:val="007809B9"/>
    <w:rsid w:val="00783132"/>
    <w:rsid w:val="00792744"/>
    <w:rsid w:val="00794995"/>
    <w:rsid w:val="007B3234"/>
    <w:rsid w:val="007B5F01"/>
    <w:rsid w:val="007C0605"/>
    <w:rsid w:val="007C4D4F"/>
    <w:rsid w:val="007E7E61"/>
    <w:rsid w:val="007F66A3"/>
    <w:rsid w:val="00804DFD"/>
    <w:rsid w:val="00805A5D"/>
    <w:rsid w:val="008205FA"/>
    <w:rsid w:val="008264F2"/>
    <w:rsid w:val="00850CE6"/>
    <w:rsid w:val="00854C36"/>
    <w:rsid w:val="0086021A"/>
    <w:rsid w:val="008659E9"/>
    <w:rsid w:val="00872541"/>
    <w:rsid w:val="00880451"/>
    <w:rsid w:val="00881BFB"/>
    <w:rsid w:val="00881C62"/>
    <w:rsid w:val="0088257E"/>
    <w:rsid w:val="00883BAC"/>
    <w:rsid w:val="0088634E"/>
    <w:rsid w:val="00895695"/>
    <w:rsid w:val="00896B76"/>
    <w:rsid w:val="00897135"/>
    <w:rsid w:val="008A505E"/>
    <w:rsid w:val="008B617E"/>
    <w:rsid w:val="008B7F6B"/>
    <w:rsid w:val="008C2E02"/>
    <w:rsid w:val="008C3BC2"/>
    <w:rsid w:val="008C61A0"/>
    <w:rsid w:val="008D2E36"/>
    <w:rsid w:val="008D34EB"/>
    <w:rsid w:val="008D41CE"/>
    <w:rsid w:val="008D7964"/>
    <w:rsid w:val="008E0BF1"/>
    <w:rsid w:val="008E2F64"/>
    <w:rsid w:val="008E3D70"/>
    <w:rsid w:val="008F72A2"/>
    <w:rsid w:val="00911770"/>
    <w:rsid w:val="00914CEA"/>
    <w:rsid w:val="00926BFB"/>
    <w:rsid w:val="00933776"/>
    <w:rsid w:val="00936D2B"/>
    <w:rsid w:val="00951E85"/>
    <w:rsid w:val="0095616A"/>
    <w:rsid w:val="0096033D"/>
    <w:rsid w:val="0096585C"/>
    <w:rsid w:val="0096702F"/>
    <w:rsid w:val="00980187"/>
    <w:rsid w:val="0098346C"/>
    <w:rsid w:val="00983DA9"/>
    <w:rsid w:val="00984719"/>
    <w:rsid w:val="00984FCD"/>
    <w:rsid w:val="0098506A"/>
    <w:rsid w:val="009940FC"/>
    <w:rsid w:val="009A4144"/>
    <w:rsid w:val="009C201A"/>
    <w:rsid w:val="009C5686"/>
    <w:rsid w:val="009E1D9F"/>
    <w:rsid w:val="009F2AEC"/>
    <w:rsid w:val="009F50F5"/>
    <w:rsid w:val="009F6DC0"/>
    <w:rsid w:val="009F7763"/>
    <w:rsid w:val="00A037F7"/>
    <w:rsid w:val="00A03F03"/>
    <w:rsid w:val="00A04CB5"/>
    <w:rsid w:val="00A0555A"/>
    <w:rsid w:val="00A247CC"/>
    <w:rsid w:val="00A30011"/>
    <w:rsid w:val="00A808FB"/>
    <w:rsid w:val="00A9747E"/>
    <w:rsid w:val="00A9766F"/>
    <w:rsid w:val="00AA30C4"/>
    <w:rsid w:val="00AA4924"/>
    <w:rsid w:val="00AA56BC"/>
    <w:rsid w:val="00AB39E7"/>
    <w:rsid w:val="00AB5FB9"/>
    <w:rsid w:val="00AD3AD5"/>
    <w:rsid w:val="00AE25F2"/>
    <w:rsid w:val="00AF1405"/>
    <w:rsid w:val="00AF37D3"/>
    <w:rsid w:val="00AF4FD5"/>
    <w:rsid w:val="00B0529B"/>
    <w:rsid w:val="00B07E67"/>
    <w:rsid w:val="00B12BCE"/>
    <w:rsid w:val="00B12EEF"/>
    <w:rsid w:val="00B22137"/>
    <w:rsid w:val="00B359A5"/>
    <w:rsid w:val="00B54BD5"/>
    <w:rsid w:val="00B66990"/>
    <w:rsid w:val="00B70E79"/>
    <w:rsid w:val="00B75DB5"/>
    <w:rsid w:val="00B9099E"/>
    <w:rsid w:val="00B9153B"/>
    <w:rsid w:val="00B95B26"/>
    <w:rsid w:val="00BB324B"/>
    <w:rsid w:val="00BC1119"/>
    <w:rsid w:val="00BC1226"/>
    <w:rsid w:val="00BD06DB"/>
    <w:rsid w:val="00BD1262"/>
    <w:rsid w:val="00BD30AC"/>
    <w:rsid w:val="00BD5497"/>
    <w:rsid w:val="00BE0023"/>
    <w:rsid w:val="00BE29C0"/>
    <w:rsid w:val="00BF4F52"/>
    <w:rsid w:val="00C0287F"/>
    <w:rsid w:val="00C303BB"/>
    <w:rsid w:val="00C36377"/>
    <w:rsid w:val="00C51E85"/>
    <w:rsid w:val="00C63BFA"/>
    <w:rsid w:val="00C6565B"/>
    <w:rsid w:val="00C712AE"/>
    <w:rsid w:val="00CA58F6"/>
    <w:rsid w:val="00CB6071"/>
    <w:rsid w:val="00CC1393"/>
    <w:rsid w:val="00CC245D"/>
    <w:rsid w:val="00CD113D"/>
    <w:rsid w:val="00CD393A"/>
    <w:rsid w:val="00CD504C"/>
    <w:rsid w:val="00CD5356"/>
    <w:rsid w:val="00CD6959"/>
    <w:rsid w:val="00CE50F6"/>
    <w:rsid w:val="00CE5877"/>
    <w:rsid w:val="00CF06E7"/>
    <w:rsid w:val="00CF114B"/>
    <w:rsid w:val="00CF1E5E"/>
    <w:rsid w:val="00CF287E"/>
    <w:rsid w:val="00CF559D"/>
    <w:rsid w:val="00CF5841"/>
    <w:rsid w:val="00D00358"/>
    <w:rsid w:val="00D01CE3"/>
    <w:rsid w:val="00D0206B"/>
    <w:rsid w:val="00D026E1"/>
    <w:rsid w:val="00D0437C"/>
    <w:rsid w:val="00D16121"/>
    <w:rsid w:val="00D25918"/>
    <w:rsid w:val="00D313D4"/>
    <w:rsid w:val="00D32E8D"/>
    <w:rsid w:val="00D4494B"/>
    <w:rsid w:val="00D52EEA"/>
    <w:rsid w:val="00D563FE"/>
    <w:rsid w:val="00D60985"/>
    <w:rsid w:val="00D636DE"/>
    <w:rsid w:val="00D72E8A"/>
    <w:rsid w:val="00D75422"/>
    <w:rsid w:val="00D7571D"/>
    <w:rsid w:val="00DA2939"/>
    <w:rsid w:val="00DA41DF"/>
    <w:rsid w:val="00DA65CE"/>
    <w:rsid w:val="00DA7A90"/>
    <w:rsid w:val="00DB46E1"/>
    <w:rsid w:val="00DC1A9C"/>
    <w:rsid w:val="00DC3168"/>
    <w:rsid w:val="00DC3710"/>
    <w:rsid w:val="00DC476F"/>
    <w:rsid w:val="00DC713E"/>
    <w:rsid w:val="00DD78B8"/>
    <w:rsid w:val="00DE1410"/>
    <w:rsid w:val="00DE28AC"/>
    <w:rsid w:val="00DF398D"/>
    <w:rsid w:val="00E06E42"/>
    <w:rsid w:val="00E07BA5"/>
    <w:rsid w:val="00E25B9E"/>
    <w:rsid w:val="00E2784B"/>
    <w:rsid w:val="00E34AB0"/>
    <w:rsid w:val="00E402B1"/>
    <w:rsid w:val="00E41F2A"/>
    <w:rsid w:val="00E473AF"/>
    <w:rsid w:val="00E541C0"/>
    <w:rsid w:val="00E61291"/>
    <w:rsid w:val="00E712FE"/>
    <w:rsid w:val="00E73C7A"/>
    <w:rsid w:val="00E73C94"/>
    <w:rsid w:val="00E81485"/>
    <w:rsid w:val="00E821FA"/>
    <w:rsid w:val="00E84481"/>
    <w:rsid w:val="00E940D0"/>
    <w:rsid w:val="00E9497D"/>
    <w:rsid w:val="00EA1380"/>
    <w:rsid w:val="00EB17D2"/>
    <w:rsid w:val="00EB6082"/>
    <w:rsid w:val="00EC1731"/>
    <w:rsid w:val="00EC3F9D"/>
    <w:rsid w:val="00EF5C26"/>
    <w:rsid w:val="00F02924"/>
    <w:rsid w:val="00F140BF"/>
    <w:rsid w:val="00F17E0C"/>
    <w:rsid w:val="00F27697"/>
    <w:rsid w:val="00F33658"/>
    <w:rsid w:val="00F4053B"/>
    <w:rsid w:val="00F4360E"/>
    <w:rsid w:val="00F514FD"/>
    <w:rsid w:val="00F540D4"/>
    <w:rsid w:val="00F63465"/>
    <w:rsid w:val="00F83A68"/>
    <w:rsid w:val="00F86161"/>
    <w:rsid w:val="00F902C7"/>
    <w:rsid w:val="00F93229"/>
    <w:rsid w:val="00F95146"/>
    <w:rsid w:val="00FA308B"/>
    <w:rsid w:val="00FB04D1"/>
    <w:rsid w:val="00FC0682"/>
    <w:rsid w:val="00FC1B8B"/>
    <w:rsid w:val="00FC4752"/>
    <w:rsid w:val="00FC52C8"/>
    <w:rsid w:val="00FD1F24"/>
    <w:rsid w:val="00FE768D"/>
    <w:rsid w:val="00FF481E"/>
    <w:rsid w:val="00FF5B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801F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D4349"/>
    <w:rPr>
      <w:sz w:val="24"/>
    </w:rPr>
  </w:style>
  <w:style w:type="paragraph" w:styleId="Heading1">
    <w:name w:val="heading 1"/>
    <w:basedOn w:val="Normal"/>
    <w:next w:val="Normal"/>
    <w:qFormat/>
    <w:rsid w:val="006D4349"/>
    <w:pPr>
      <w:keepNext/>
      <w:spacing w:line="360" w:lineRule="auto"/>
      <w:jc w:val="center"/>
      <w:outlineLvl w:val="0"/>
    </w:pPr>
    <w:rPr>
      <w:rFonts w:eastAsia="Times New Roman"/>
      <w:sz w:val="28"/>
    </w:rPr>
  </w:style>
  <w:style w:type="paragraph" w:styleId="Heading3">
    <w:name w:val="heading 3"/>
    <w:basedOn w:val="Normal"/>
    <w:next w:val="Normal"/>
    <w:qFormat/>
    <w:rsid w:val="006D4349"/>
    <w:pPr>
      <w:keepNext/>
      <w:spacing w:line="360" w:lineRule="atLeast"/>
      <w:ind w:left="1416" w:firstLine="2"/>
      <w:jc w:val="both"/>
      <w:outlineLvl w:val="2"/>
    </w:pPr>
    <w:rPr>
      <w:rFonts w:eastAsia="Times New Roman"/>
      <w:i/>
    </w:rPr>
  </w:style>
  <w:style w:type="paragraph" w:styleId="Heading4">
    <w:name w:val="heading 4"/>
    <w:basedOn w:val="Normal"/>
    <w:next w:val="Normal"/>
    <w:qFormat/>
    <w:rsid w:val="006D4349"/>
    <w:pPr>
      <w:keepNext/>
      <w:jc w:val="center"/>
      <w:outlineLvl w:val="3"/>
    </w:pPr>
    <w:rPr>
      <w:rFonts w:eastAsia="Times New Roman"/>
      <w:b/>
    </w:rPr>
  </w:style>
  <w:style w:type="paragraph" w:styleId="Heading5">
    <w:name w:val="heading 5"/>
    <w:basedOn w:val="Normal"/>
    <w:next w:val="Normal"/>
    <w:qFormat/>
    <w:rsid w:val="006D4349"/>
    <w:pPr>
      <w:keepNext/>
      <w:jc w:val="both"/>
      <w:outlineLvl w:val="4"/>
    </w:pPr>
    <w:rPr>
      <w:rFonts w:eastAsia="Times New Roman"/>
      <w:i/>
    </w:rPr>
  </w:style>
  <w:style w:type="paragraph" w:styleId="Heading6">
    <w:name w:val="heading 6"/>
    <w:basedOn w:val="Normal"/>
    <w:next w:val="Normal"/>
    <w:qFormat/>
    <w:rsid w:val="006D4349"/>
    <w:pPr>
      <w:keepNext/>
      <w:ind w:left="1418"/>
      <w:outlineLvl w:val="5"/>
    </w:pPr>
    <w:rPr>
      <w:rFonts w:eastAsia="Times New Roman"/>
      <w:i/>
    </w:rPr>
  </w:style>
  <w:style w:type="paragraph" w:styleId="Heading7">
    <w:name w:val="heading 7"/>
    <w:basedOn w:val="Normal"/>
    <w:next w:val="Normal"/>
    <w:qFormat/>
    <w:rsid w:val="006D4349"/>
    <w:pPr>
      <w:keepNext/>
      <w:ind w:left="1418"/>
      <w:outlineLvl w:val="6"/>
    </w:pPr>
    <w:rPr>
      <w:rFonts w:eastAsia="Times New Roman"/>
      <w:u w:val="single"/>
    </w:rPr>
  </w:style>
  <w:style w:type="paragraph" w:styleId="Heading8">
    <w:name w:val="heading 8"/>
    <w:basedOn w:val="Normal"/>
    <w:next w:val="Normal"/>
    <w:qFormat/>
    <w:rsid w:val="006D4349"/>
    <w:pPr>
      <w:keepNext/>
      <w:ind w:left="1418"/>
      <w:jc w:val="both"/>
      <w:outlineLvl w:val="7"/>
    </w:pPr>
    <w:rPr>
      <w:rFonts w:eastAsia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2334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DD4F6A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2334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6D4349"/>
    <w:rPr>
      <w:color w:val="0000FF"/>
      <w:u w:val="single"/>
    </w:rPr>
  </w:style>
  <w:style w:type="paragraph" w:styleId="Footer">
    <w:name w:val="footer"/>
    <w:basedOn w:val="Normal"/>
    <w:rsid w:val="006D4349"/>
    <w:pPr>
      <w:tabs>
        <w:tab w:val="center" w:pos="4153"/>
        <w:tab w:val="right" w:pos="8306"/>
      </w:tabs>
    </w:pPr>
    <w:rPr>
      <w:rFonts w:ascii="New York" w:eastAsia="Times New Roman" w:hAnsi="New York"/>
    </w:rPr>
  </w:style>
  <w:style w:type="paragraph" w:styleId="BodyTextIndent">
    <w:name w:val="Body Text Indent"/>
    <w:basedOn w:val="Normal"/>
    <w:rsid w:val="006D4349"/>
    <w:pPr>
      <w:spacing w:line="360" w:lineRule="atLeast"/>
      <w:ind w:left="1416" w:hanging="1416"/>
      <w:jc w:val="both"/>
    </w:pPr>
    <w:rPr>
      <w:rFonts w:eastAsia="Times New Roman"/>
    </w:rPr>
  </w:style>
  <w:style w:type="paragraph" w:styleId="BlockText">
    <w:name w:val="Block Text"/>
    <w:basedOn w:val="Normal"/>
    <w:rsid w:val="006D4349"/>
    <w:pPr>
      <w:spacing w:line="360" w:lineRule="atLeast"/>
      <w:ind w:left="1416" w:right="-6" w:hanging="1416"/>
      <w:jc w:val="both"/>
    </w:pPr>
    <w:rPr>
      <w:rFonts w:eastAsia="Times New Roman"/>
    </w:rPr>
  </w:style>
  <w:style w:type="paragraph" w:styleId="BodyTextIndent2">
    <w:name w:val="Body Text Indent 2"/>
    <w:basedOn w:val="Normal"/>
    <w:rsid w:val="006D4349"/>
    <w:pPr>
      <w:tabs>
        <w:tab w:val="num" w:pos="1440"/>
      </w:tabs>
      <w:ind w:left="1418" w:hanging="1418"/>
      <w:jc w:val="both"/>
    </w:pPr>
    <w:rPr>
      <w:rFonts w:eastAsia="Times New Roman"/>
    </w:rPr>
  </w:style>
  <w:style w:type="paragraph" w:styleId="BodyText">
    <w:name w:val="Body Text"/>
    <w:basedOn w:val="Normal"/>
    <w:rsid w:val="006D4349"/>
    <w:pPr>
      <w:tabs>
        <w:tab w:val="num" w:pos="1776"/>
      </w:tabs>
      <w:jc w:val="both"/>
    </w:pPr>
    <w:rPr>
      <w:rFonts w:eastAsia="Times New Roman"/>
    </w:rPr>
  </w:style>
  <w:style w:type="paragraph" w:styleId="BodyTextIndent3">
    <w:name w:val="Body Text Indent 3"/>
    <w:basedOn w:val="Normal"/>
    <w:rsid w:val="006D4349"/>
    <w:pPr>
      <w:tabs>
        <w:tab w:val="num" w:pos="1440"/>
      </w:tabs>
      <w:ind w:left="1418"/>
      <w:jc w:val="both"/>
    </w:pPr>
    <w:rPr>
      <w:rFonts w:eastAsia="Times New Roman"/>
    </w:rPr>
  </w:style>
  <w:style w:type="character" w:styleId="FollowedHyperlink">
    <w:name w:val="FollowedHyperlink"/>
    <w:basedOn w:val="DefaultParagraphFont"/>
    <w:rsid w:val="006D4349"/>
    <w:rPr>
      <w:color w:val="800080"/>
      <w:u w:val="single"/>
    </w:rPr>
  </w:style>
  <w:style w:type="paragraph" w:styleId="Header">
    <w:name w:val="header"/>
    <w:basedOn w:val="Normal"/>
    <w:rsid w:val="006D43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D4349"/>
  </w:style>
  <w:style w:type="character" w:styleId="Emphasis">
    <w:name w:val="Emphasis"/>
    <w:basedOn w:val="DefaultParagraphFont"/>
    <w:uiPriority w:val="20"/>
    <w:rsid w:val="00115795"/>
    <w:rPr>
      <w:i/>
    </w:rPr>
  </w:style>
  <w:style w:type="character" w:customStyle="1" w:styleId="apple-converted-space">
    <w:name w:val="apple-converted-space"/>
    <w:basedOn w:val="DefaultParagraphFont"/>
    <w:rsid w:val="003102DC"/>
  </w:style>
  <w:style w:type="paragraph" w:styleId="NormalWeb">
    <w:name w:val="Normal (Web)"/>
    <w:basedOn w:val="Normal"/>
    <w:uiPriority w:val="99"/>
    <w:semiHidden/>
    <w:unhideWhenUsed/>
    <w:rsid w:val="003639C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UnresolvedMention">
    <w:name w:val="Unresolved Mention"/>
    <w:basedOn w:val="DefaultParagraphFont"/>
    <w:rsid w:val="00A97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opkino.at" TargetMode="External"/><Relationship Id="rId18" Type="http://schemas.openxmlformats.org/officeDocument/2006/relationships/hyperlink" Target="https://tv.orf.at/program/orf2/20191103/878625401/story" TargetMode="External"/><Relationship Id="rId26" Type="http://schemas.openxmlformats.org/officeDocument/2006/relationships/hyperlink" Target="http://www.ofluxo.net/" TargetMode="External"/><Relationship Id="rId39" Type="http://schemas.openxmlformats.org/officeDocument/2006/relationships/hyperlink" Target="http://www.photomediationsmachine.net" TargetMode="External"/><Relationship Id="rId21" Type="http://schemas.openxmlformats.org/officeDocument/2006/relationships/hyperlink" Target="http://www.cinemaguild.com/mm5/merchant.mvc?Screen=PROD&amp;Store_Code=TCGS&amp;Product_Code=2432" TargetMode="External"/><Relationship Id="rId34" Type="http://schemas.openxmlformats.org/officeDocument/2006/relationships/hyperlink" Target="https://www.ars-medica.org/" TargetMode="External"/><Relationship Id="rId42" Type="http://schemas.openxmlformats.org/officeDocument/2006/relationships/hyperlink" Target="https://krieger.jhu.edu/cams/2019/02/25/disability-film-screening/" TargetMode="External"/><Relationship Id="rId47" Type="http://schemas.openxmlformats.org/officeDocument/2006/relationships/hyperlink" Target="https://artbma.org/exhibitions/black-box-guimaraes-akhoj" TargetMode="External"/><Relationship Id="rId50" Type="http://schemas.openxmlformats.org/officeDocument/2006/relationships/hyperlink" Target="http://www.raqsmediacollective.net" TargetMode="External"/><Relationship Id="rId55" Type="http://schemas.openxmlformats.org/officeDocument/2006/relationships/hyperlink" Target="https://www.imagenlat.org/" TargetMode="External"/><Relationship Id="rId7" Type="http://schemas.openxmlformats.org/officeDocument/2006/relationships/hyperlink" Target="https://grll.jhu.ed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lturemachine.net/index.php/cm/article/view/161/142" TargetMode="External"/><Relationship Id="rId29" Type="http://schemas.openxmlformats.org/officeDocument/2006/relationships/hyperlink" Target="http://www.livingbooksaboutlife.org/books/Cosmetic_Surgery" TargetMode="External"/><Relationship Id="rId11" Type="http://schemas.openxmlformats.org/officeDocument/2006/relationships/hyperlink" Target="http://filmstudies.buffalo.edu" TargetMode="External"/><Relationship Id="rId24" Type="http://schemas.openxmlformats.org/officeDocument/2006/relationships/hyperlink" Target="http://www.rps.org/rps-journal/blogs/2019/june/cindy-sherman-in-the-era-of-the-selfie" TargetMode="External"/><Relationship Id="rId32" Type="http://schemas.openxmlformats.org/officeDocument/2006/relationships/hyperlink" Target="http://www.buffalo.edu/nemla/publications/mast.html" TargetMode="External"/><Relationship Id="rId37" Type="http://schemas.openxmlformats.org/officeDocument/2006/relationships/hyperlink" Target="https://artbma.org/documents/press/Documentingthe%20Spirit_final.pdf?pdf=DTSPress" TargetMode="External"/><Relationship Id="rId40" Type="http://schemas.openxmlformats.org/officeDocument/2006/relationships/hyperlink" Target="http://www.thishumanworld.com" TargetMode="External"/><Relationship Id="rId45" Type="http://schemas.openxmlformats.org/officeDocument/2006/relationships/hyperlink" Target="https://artbma.org/exhibitions/kelley" TargetMode="External"/><Relationship Id="rId53" Type="http://schemas.openxmlformats.org/officeDocument/2006/relationships/hyperlink" Target="http://www.jhu.edu/holocaustsymposium/" TargetMode="External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hyperlink" Target="https://www.thegoodbreast.com/" TargetMode="External"/><Relationship Id="rId14" Type="http://schemas.openxmlformats.org/officeDocument/2006/relationships/hyperlink" Target="file:///BERNA/Curriculum%20Vitae/journals.uvic.ca./index.php/pir/article/viewFile/12839/3946" TargetMode="External"/><Relationship Id="rId22" Type="http://schemas.openxmlformats.org/officeDocument/2006/relationships/hyperlink" Target="http://icarusfilms.com/new2007/over.html" TargetMode="External"/><Relationship Id="rId27" Type="http://schemas.openxmlformats.org/officeDocument/2006/relationships/hyperlink" Target="http://interamerica.de/wp-content/uploads/2017/11/0_fiar-Vol.-10.2-Bodies-in-the-Americas-Complete-Issue.pdf" TargetMode="External"/><Relationship Id="rId30" Type="http://schemas.openxmlformats.org/officeDocument/2006/relationships/hyperlink" Target="https://seer.cesjf.br/index.php/verboDeMinas/article/view/1652/1085" TargetMode="External"/><Relationship Id="rId35" Type="http://schemas.openxmlformats.org/officeDocument/2006/relationships/hyperlink" Target="https://filmfreeway.com/Borderscene" TargetMode="External"/><Relationship Id="rId43" Type="http://schemas.openxmlformats.org/officeDocument/2006/relationships/hyperlink" Target="https://artbma.org/exhibitions/dis" TargetMode="External"/><Relationship Id="rId48" Type="http://schemas.openxmlformats.org/officeDocument/2006/relationships/hyperlink" Target="https://artbma.org/exhibitions/sharon-hayes" TargetMode="External"/><Relationship Id="rId56" Type="http://schemas.openxmlformats.org/officeDocument/2006/relationships/hyperlink" Target="http://www.nyu.edu/cvr/conference/" TargetMode="External"/><Relationship Id="rId8" Type="http://schemas.openxmlformats.org/officeDocument/2006/relationships/hyperlink" Target="http://krieger.jhu.edu/cams" TargetMode="External"/><Relationship Id="rId51" Type="http://schemas.openxmlformats.org/officeDocument/2006/relationships/hyperlink" Target="http://web1.johnshopkins.edu/digitalcapital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chikaneder.at" TargetMode="External"/><Relationship Id="rId17" Type="http://schemas.openxmlformats.org/officeDocument/2006/relationships/hyperlink" Target="http://www.livingbooksaboutlife.org/books/Cosmetic_Surgery" TargetMode="External"/><Relationship Id="rId25" Type="http://schemas.openxmlformats.org/officeDocument/2006/relationships/hyperlink" Target="https://www.jousse-entreprise.com/art-contemporain/fr/publications/minute-papillon/" TargetMode="External"/><Relationship Id="rId33" Type="http://schemas.openxmlformats.org/officeDocument/2006/relationships/hyperlink" Target="http://www.buffalo.edu/nemla.html" TargetMode="External"/><Relationship Id="rId38" Type="http://schemas.openxmlformats.org/officeDocument/2006/relationships/hyperlink" Target="file:///BERNA/Curriculum%20Vitae/blog.goethe.de/streamingegos" TargetMode="External"/><Relationship Id="rId46" Type="http://schemas.openxmlformats.org/officeDocument/2006/relationships/hyperlink" Target="https://hub.jhu.edu/2017/04/20/gustavo-arcos-screens-cuban-films/" TargetMode="External"/><Relationship Id="rId59" Type="http://schemas.openxmlformats.org/officeDocument/2006/relationships/header" Target="header2.xml"/><Relationship Id="rId20" Type="http://schemas.openxmlformats.org/officeDocument/2006/relationships/hyperlink" Target="http://archaeologicalmuseum.jhu.edu/the-collection/object-stories/recreating-ancient-greek-ceramics/film-mysteries-of-the-kylix/" TargetMode="External"/><Relationship Id="rId41" Type="http://schemas.openxmlformats.org/officeDocument/2006/relationships/hyperlink" Target="http://creativemediaforum.blogspot.com/" TargetMode="External"/><Relationship Id="rId54" Type="http://schemas.openxmlformats.org/officeDocument/2006/relationships/hyperlink" Target="https://www.sguardialtrovefilmfestival.it/nw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metapsychology.mentalhelp.net/poc/view_doc.php?type=book&amp;id=3335" TargetMode="External"/><Relationship Id="rId23" Type="http://schemas.openxmlformats.org/officeDocument/2006/relationships/hyperlink" Target="http://www.buffalo.edu/nemla/publications/mast.html" TargetMode="External"/><Relationship Id="rId28" Type="http://schemas.openxmlformats.org/officeDocument/2006/relationships/hyperlink" Target="mailto:bufvc.ac.uk/viewfinder" TargetMode="External"/><Relationship Id="rId36" Type="http://schemas.openxmlformats.org/officeDocument/2006/relationships/hyperlink" Target="https://sciol.org/sciol-biomedicine.php" TargetMode="External"/><Relationship Id="rId49" Type="http://schemas.openxmlformats.org/officeDocument/2006/relationships/hyperlink" Target="http://www.camillehenrot.fr" TargetMode="External"/><Relationship Id="rId57" Type="http://schemas.openxmlformats.org/officeDocument/2006/relationships/hyperlink" Target="http://www.philosophicum.com" TargetMode="External"/><Relationship Id="rId10" Type="http://schemas.openxmlformats.org/officeDocument/2006/relationships/hyperlink" Target="http://krieger.jhu.edu/cams" TargetMode="External"/><Relationship Id="rId31" Type="http://schemas.openxmlformats.org/officeDocument/2006/relationships/hyperlink" Target="http://www.buffalo.edu/nemla.html" TargetMode="External"/><Relationship Id="rId44" Type="http://schemas.openxmlformats.org/officeDocument/2006/relationships/hyperlink" Target="https://krieger.jhu.edu/cams/2018/11/29/post-screening-discussion-of-films-you-cant-see-anywhere-else/" TargetMode="External"/><Relationship Id="rId52" Type="http://schemas.openxmlformats.org/officeDocument/2006/relationships/hyperlink" Target="http://www.jhu.edu/technologiesofmeaning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erna@jh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28</Pages>
  <Words>7132</Words>
  <Characters>40658</Characters>
  <Application>Microsoft Office Word</Application>
  <DocSecurity>0</DocSecurity>
  <Lines>338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colleagues,</vt:lpstr>
    </vt:vector>
  </TitlesOfParts>
  <Company>ubdms</Company>
  <LinksUpToDate>false</LinksUpToDate>
  <CharactersWithSpaces>47695</CharactersWithSpaces>
  <SharedDoc>false</SharedDoc>
  <HLinks>
    <vt:vector size="114" baseType="variant">
      <vt:variant>
        <vt:i4>5898250</vt:i4>
      </vt:variant>
      <vt:variant>
        <vt:i4>54</vt:i4>
      </vt:variant>
      <vt:variant>
        <vt:i4>0</vt:i4>
      </vt:variant>
      <vt:variant>
        <vt:i4>5</vt:i4>
      </vt:variant>
      <vt:variant>
        <vt:lpwstr>http://www.philosophicum.com</vt:lpwstr>
      </vt:variant>
      <vt:variant>
        <vt:lpwstr/>
      </vt:variant>
      <vt:variant>
        <vt:i4>7340133</vt:i4>
      </vt:variant>
      <vt:variant>
        <vt:i4>51</vt:i4>
      </vt:variant>
      <vt:variant>
        <vt:i4>0</vt:i4>
      </vt:variant>
      <vt:variant>
        <vt:i4>5</vt:i4>
      </vt:variant>
      <vt:variant>
        <vt:lpwstr>http://www.nyu.edu/cvr/conference/</vt:lpwstr>
      </vt:variant>
      <vt:variant>
        <vt:lpwstr/>
      </vt:variant>
      <vt:variant>
        <vt:i4>6422586</vt:i4>
      </vt:variant>
      <vt:variant>
        <vt:i4>48</vt:i4>
      </vt:variant>
      <vt:variant>
        <vt:i4>0</vt:i4>
      </vt:variant>
      <vt:variant>
        <vt:i4>5</vt:i4>
      </vt:variant>
      <vt:variant>
        <vt:lpwstr>http://www.jhu.edu/holocaustsymposium/</vt:lpwstr>
      </vt:variant>
      <vt:variant>
        <vt:lpwstr/>
      </vt:variant>
      <vt:variant>
        <vt:i4>6160457</vt:i4>
      </vt:variant>
      <vt:variant>
        <vt:i4>45</vt:i4>
      </vt:variant>
      <vt:variant>
        <vt:i4>0</vt:i4>
      </vt:variant>
      <vt:variant>
        <vt:i4>5</vt:i4>
      </vt:variant>
      <vt:variant>
        <vt:lpwstr>http://www.jhu.edu/technologiesofmeaning</vt:lpwstr>
      </vt:variant>
      <vt:variant>
        <vt:lpwstr/>
      </vt:variant>
      <vt:variant>
        <vt:i4>6160457</vt:i4>
      </vt:variant>
      <vt:variant>
        <vt:i4>42</vt:i4>
      </vt:variant>
      <vt:variant>
        <vt:i4>0</vt:i4>
      </vt:variant>
      <vt:variant>
        <vt:i4>5</vt:i4>
      </vt:variant>
      <vt:variant>
        <vt:lpwstr>http://web1.johnshopkins.edu/digitalcapital/</vt:lpwstr>
      </vt:variant>
      <vt:variant>
        <vt:lpwstr/>
      </vt:variant>
      <vt:variant>
        <vt:i4>3539053</vt:i4>
      </vt:variant>
      <vt:variant>
        <vt:i4>39</vt:i4>
      </vt:variant>
      <vt:variant>
        <vt:i4>0</vt:i4>
      </vt:variant>
      <vt:variant>
        <vt:i4>5</vt:i4>
      </vt:variant>
      <vt:variant>
        <vt:lpwstr>http://www.raqsmediacollective.net</vt:lpwstr>
      </vt:variant>
      <vt:variant>
        <vt:lpwstr/>
      </vt:variant>
      <vt:variant>
        <vt:i4>2686977</vt:i4>
      </vt:variant>
      <vt:variant>
        <vt:i4>36</vt:i4>
      </vt:variant>
      <vt:variant>
        <vt:i4>0</vt:i4>
      </vt:variant>
      <vt:variant>
        <vt:i4>5</vt:i4>
      </vt:variant>
      <vt:variant>
        <vt:lpwstr>http://www.camillehenrot.fr</vt:lpwstr>
      </vt:variant>
      <vt:variant>
        <vt:lpwstr/>
      </vt:variant>
      <vt:variant>
        <vt:i4>7471132</vt:i4>
      </vt:variant>
      <vt:variant>
        <vt:i4>33</vt:i4>
      </vt:variant>
      <vt:variant>
        <vt:i4>0</vt:i4>
      </vt:variant>
      <vt:variant>
        <vt:i4>5</vt:i4>
      </vt:variant>
      <vt:variant>
        <vt:lpwstr>http://creativemediaforum.blogspot.com/</vt:lpwstr>
      </vt:variant>
      <vt:variant>
        <vt:lpwstr/>
      </vt:variant>
      <vt:variant>
        <vt:i4>196712</vt:i4>
      </vt:variant>
      <vt:variant>
        <vt:i4>30</vt:i4>
      </vt:variant>
      <vt:variant>
        <vt:i4>0</vt:i4>
      </vt:variant>
      <vt:variant>
        <vt:i4>5</vt:i4>
      </vt:variant>
      <vt:variant>
        <vt:lpwstr>http://www.frif.com/new2007/over.html</vt:lpwstr>
      </vt:variant>
      <vt:variant>
        <vt:lpwstr/>
      </vt:variant>
      <vt:variant>
        <vt:i4>3014702</vt:i4>
      </vt:variant>
      <vt:variant>
        <vt:i4>27</vt:i4>
      </vt:variant>
      <vt:variant>
        <vt:i4>0</vt:i4>
      </vt:variant>
      <vt:variant>
        <vt:i4>5</vt:i4>
      </vt:variant>
      <vt:variant>
        <vt:lpwstr>http://seeyousoonagain.com</vt:lpwstr>
      </vt:variant>
      <vt:variant>
        <vt:lpwstr/>
      </vt:variant>
      <vt:variant>
        <vt:i4>7077904</vt:i4>
      </vt:variant>
      <vt:variant>
        <vt:i4>24</vt:i4>
      </vt:variant>
      <vt:variant>
        <vt:i4>0</vt:i4>
      </vt:variant>
      <vt:variant>
        <vt:i4>5</vt:i4>
      </vt:variant>
      <vt:variant>
        <vt:lpwstr>http://www.livingbooksaboutlife.org/books/Cosmetic_Surgery</vt:lpwstr>
      </vt:variant>
      <vt:variant>
        <vt:lpwstr/>
      </vt:variant>
      <vt:variant>
        <vt:i4>3801159</vt:i4>
      </vt:variant>
      <vt:variant>
        <vt:i4>21</vt:i4>
      </vt:variant>
      <vt:variant>
        <vt:i4>0</vt:i4>
      </vt:variant>
      <vt:variant>
        <vt:i4>5</vt:i4>
      </vt:variant>
      <vt:variant>
        <vt:lpwstr>http://www.culturemachine.net/index.php/cm/article/view/161/142</vt:lpwstr>
      </vt:variant>
      <vt:variant>
        <vt:lpwstr/>
      </vt:variant>
      <vt:variant>
        <vt:i4>1966160</vt:i4>
      </vt:variant>
      <vt:variant>
        <vt:i4>18</vt:i4>
      </vt:variant>
      <vt:variant>
        <vt:i4>0</vt:i4>
      </vt:variant>
      <vt:variant>
        <vt:i4>5</vt:i4>
      </vt:variant>
      <vt:variant>
        <vt:lpwstr>http://metapsychology.mentalhelp.net/poc/view_doc.php?type=book&amp;id=3335</vt:lpwstr>
      </vt:variant>
      <vt:variant>
        <vt:lpwstr/>
      </vt:variant>
      <vt:variant>
        <vt:i4>4718688</vt:i4>
      </vt:variant>
      <vt:variant>
        <vt:i4>15</vt:i4>
      </vt:variant>
      <vt:variant>
        <vt:i4>0</vt:i4>
      </vt:variant>
      <vt:variant>
        <vt:i4>5</vt:i4>
      </vt:variant>
      <vt:variant>
        <vt:lpwstr>http://www.topkino.at</vt:lpwstr>
      </vt:variant>
      <vt:variant>
        <vt:lpwstr/>
      </vt:variant>
      <vt:variant>
        <vt:i4>4325473</vt:i4>
      </vt:variant>
      <vt:variant>
        <vt:i4>12</vt:i4>
      </vt:variant>
      <vt:variant>
        <vt:i4>0</vt:i4>
      </vt:variant>
      <vt:variant>
        <vt:i4>5</vt:i4>
      </vt:variant>
      <vt:variant>
        <vt:lpwstr>http://www.schikaneder.at</vt:lpwstr>
      </vt:variant>
      <vt:variant>
        <vt:lpwstr/>
      </vt:variant>
      <vt:variant>
        <vt:i4>2556003</vt:i4>
      </vt:variant>
      <vt:variant>
        <vt:i4>9</vt:i4>
      </vt:variant>
      <vt:variant>
        <vt:i4>0</vt:i4>
      </vt:variant>
      <vt:variant>
        <vt:i4>5</vt:i4>
      </vt:variant>
      <vt:variant>
        <vt:lpwstr>http://filmstudies.buffalo.edu</vt:lpwstr>
      </vt:variant>
      <vt:variant>
        <vt:lpwstr/>
      </vt:variant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http://krieger.jhu.edu/cams</vt:lpwstr>
      </vt:variant>
      <vt:variant>
        <vt:lpwstr/>
      </vt:variant>
      <vt:variant>
        <vt:i4>6881281</vt:i4>
      </vt:variant>
      <vt:variant>
        <vt:i4>3</vt:i4>
      </vt:variant>
      <vt:variant>
        <vt:i4>0</vt:i4>
      </vt:variant>
      <vt:variant>
        <vt:i4>5</vt:i4>
      </vt:variant>
      <vt:variant>
        <vt:lpwstr>http://bernadettewegenstein.com</vt:lpwstr>
      </vt:variant>
      <vt:variant>
        <vt:lpwstr/>
      </vt:variant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http://krieger.jhu.edu/cams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colleagues,</dc:title>
  <dc:subject/>
  <dc:creator>bernadette wegenstein</dc:creator>
  <cp:keywords/>
  <cp:lastModifiedBy>Bernadette Wegenstein</cp:lastModifiedBy>
  <cp:revision>7</cp:revision>
  <cp:lastPrinted>2020-01-17T18:15:00Z</cp:lastPrinted>
  <dcterms:created xsi:type="dcterms:W3CDTF">2020-01-17T18:15:00Z</dcterms:created>
  <dcterms:modified xsi:type="dcterms:W3CDTF">2020-01-17T19:19:00Z</dcterms:modified>
</cp:coreProperties>
</file>